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B7653" w:rsidRPr="0000267B" w:rsidRDefault="00FC4AB0" w:rsidP="0000267B">
      <w:pPr>
        <w:pStyle w:val="3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-187325</wp:posOffset>
                </wp:positionV>
                <wp:extent cx="6972300" cy="9934575"/>
                <wp:effectExtent l="0" t="0" r="0" b="952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3457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43CA" id=" 2" o:spid="_x0000_s1026" style="position:absolute;margin-left:-18pt;margin-top:-14.75pt;width:549pt;height:78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" filled="f" strokeweight=".26mm">
                <v:stroke endcap="square"/>
                <v:path arrowok="t"/>
              </v:rect>
            </w:pict>
          </mc:Fallback>
        </mc:AlternateContent>
      </w:r>
      <w:r w:rsidR="00AB7653">
        <w:t>ΥΠΕΥΘΥΝΗ ΔΗΛΩΣΗ</w:t>
      </w:r>
    </w:p>
    <w:p w:rsidR="00AB7653" w:rsidRPr="00490872" w:rsidRDefault="00AB7653" w:rsidP="00490872">
      <w:pPr>
        <w:pStyle w:val="3"/>
        <w:rPr>
          <w:sz w:val="24"/>
          <w:vertAlign w:val="superscript"/>
        </w:rPr>
      </w:pPr>
      <w:r w:rsidRPr="00490872">
        <w:rPr>
          <w:rFonts w:eastAsia="Arial"/>
        </w:rPr>
        <w:t xml:space="preserve"> </w:t>
      </w:r>
      <w:r w:rsidRPr="00490872">
        <w:rPr>
          <w:sz w:val="24"/>
          <w:vertAlign w:val="superscript"/>
        </w:rPr>
        <w:t>(άρθρο 8 Ν.1599/1986)</w:t>
      </w:r>
    </w:p>
    <w:p w:rsidR="00AB7653" w:rsidRDefault="00AB7653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B7653" w:rsidRDefault="00AB7653">
      <w:pPr>
        <w:pStyle w:val="a4"/>
        <w:jc w:val="left"/>
        <w:rPr>
          <w:bCs/>
          <w:sz w:val="22"/>
        </w:rPr>
      </w:pPr>
    </w:p>
    <w:p w:rsidR="00AB7653" w:rsidRDefault="00AB7653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Pr="00495D06" w:rsidRDefault="00F425A5" w:rsidP="00630355">
            <w:pPr>
              <w:spacing w:before="240"/>
              <w:ind w:right="-68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ΓΕΛ ΘΡΑΚΟΜΑΚΕΔΟΝΩΝ</w:t>
            </w:r>
          </w:p>
        </w:tc>
      </w:tr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B7653" w:rsidRDefault="00AB765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B7653" w:rsidRDefault="00AB7653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AB7653">
        <w:tc>
          <w:tcPr>
            <w:tcW w:w="10420" w:type="dxa"/>
            <w:shd w:val="clear" w:color="auto" w:fill="auto"/>
          </w:tcPr>
          <w:p w:rsidR="00E97AC4" w:rsidRDefault="00E97AC4" w:rsidP="0035313F">
            <w:pPr>
              <w:ind w:right="124"/>
            </w:pPr>
          </w:p>
          <w:p w:rsidR="00E97AC4" w:rsidRDefault="00E97AC4" w:rsidP="0035313F">
            <w:pPr>
              <w:ind w:right="124"/>
            </w:pPr>
          </w:p>
          <w:p w:rsidR="003A7816" w:rsidRDefault="00AB7653" w:rsidP="0035313F">
            <w:pPr>
              <w:ind w:right="124"/>
            </w:pPr>
            <w:r>
              <w:t>Με ατομική μου ευθύνη και γνωρίζοντας τις κυρώσεις (3), που προβλέπονται από τις διατάξεις της παρ. 6 του άρθρου 22 του Ν. 1599/1986, δηλώνω ότι</w:t>
            </w:r>
            <w:r w:rsidR="0000267B">
              <w:t xml:space="preserve"> </w:t>
            </w:r>
            <w:r w:rsidR="00F939F6">
              <w:t xml:space="preserve">: </w:t>
            </w:r>
          </w:p>
          <w:p w:rsidR="00E97AC4" w:rsidRDefault="00E97AC4" w:rsidP="0035313F">
            <w:pPr>
              <w:ind w:right="124"/>
              <w:rPr>
                <w:b/>
              </w:rPr>
            </w:pPr>
          </w:p>
          <w:p w:rsidR="00AB7653" w:rsidRPr="00DD6E18" w:rsidRDefault="00F939F6" w:rsidP="0035313F">
            <w:pPr>
              <w:ind w:right="124"/>
            </w:pPr>
            <w:r w:rsidRPr="00F939F6">
              <w:rPr>
                <w:b/>
              </w:rPr>
              <w:t>Α)</w:t>
            </w:r>
            <w:r>
              <w:t xml:space="preserve"> </w:t>
            </w:r>
            <w:r w:rsidR="00DD6E18" w:rsidRPr="00DD6E18">
              <w:rPr>
                <w:b/>
                <w:bCs/>
              </w:rPr>
              <w:t>Ε</w:t>
            </w:r>
            <w:r w:rsidR="00AB7653" w:rsidRPr="001E5852">
              <w:rPr>
                <w:b/>
              </w:rPr>
              <w:t>ίμαι κηδεμόνας του μαθητή/</w:t>
            </w:r>
            <w:proofErr w:type="spellStart"/>
            <w:r w:rsidR="00AB7653" w:rsidRPr="001E5852">
              <w:rPr>
                <w:b/>
              </w:rPr>
              <w:t>τριας</w:t>
            </w:r>
            <w:proofErr w:type="spellEnd"/>
            <w:r w:rsidR="00AB7653" w:rsidRPr="001E5852">
              <w:rPr>
                <w:b/>
              </w:rPr>
              <w:t>:</w:t>
            </w:r>
            <w:r w:rsidR="00AB7653" w:rsidRPr="001E5852">
              <w:rPr>
                <w:b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</w:p>
        </w:tc>
      </w:tr>
      <w:tr w:rsidR="00AB7653">
        <w:tc>
          <w:tcPr>
            <w:tcW w:w="10420" w:type="dxa"/>
            <w:shd w:val="clear" w:color="auto" w:fill="auto"/>
          </w:tcPr>
          <w:p w:rsidR="00AB7653" w:rsidRDefault="00AB7653" w:rsidP="00630355">
            <w:pPr>
              <w:ind w:right="124"/>
            </w:pPr>
            <w:r>
              <w:tab/>
            </w:r>
          </w:p>
        </w:tc>
      </w:tr>
      <w:tr w:rsidR="00AB7653">
        <w:tc>
          <w:tcPr>
            <w:tcW w:w="10420" w:type="dxa"/>
            <w:shd w:val="clear" w:color="auto" w:fill="auto"/>
          </w:tcPr>
          <w:p w:rsidR="00AB7653" w:rsidRDefault="00AB765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1C104B" w:rsidRDefault="00630355" w:rsidP="0035313F">
      <w:pPr>
        <w:ind w:right="124"/>
        <w:rPr>
          <w:b/>
        </w:rPr>
      </w:pPr>
      <w:r>
        <w:rPr>
          <w:b/>
        </w:rPr>
        <w:t>Β</w:t>
      </w:r>
      <w:r w:rsidR="001C104B">
        <w:rPr>
          <w:b/>
        </w:rPr>
        <w:t xml:space="preserve">) Δηλώνω πως </w:t>
      </w:r>
      <w:r w:rsidR="001C104B" w:rsidRPr="001C104B">
        <w:rPr>
          <w:b/>
        </w:rPr>
        <w:t>δεύτερη ξένη γλώσσα</w:t>
      </w:r>
      <w:r w:rsidR="001C104B">
        <w:rPr>
          <w:color w:val="000000"/>
          <w:sz w:val="28"/>
          <w:szCs w:val="28"/>
          <w:lang w:eastAsia="el-GR"/>
        </w:rPr>
        <w:t xml:space="preserve"> </w:t>
      </w:r>
      <w:r w:rsidR="001C104B" w:rsidRPr="001C104B">
        <w:t>την οποία διδάχτηκε στο</w:t>
      </w:r>
      <w:r w:rsidR="004933C1">
        <w:t xml:space="preserve"> ΓΥΜΝΑΣΙΟ</w:t>
      </w:r>
      <w:r w:rsidR="001C104B" w:rsidRPr="001C104B">
        <w:t xml:space="preserve"> το παιδί μου</w:t>
      </w:r>
      <w:r w:rsidR="000918AD">
        <w:t xml:space="preserve"> </w:t>
      </w:r>
      <w:r w:rsidR="001C104B" w:rsidRPr="001C104B">
        <w:t>είναι</w:t>
      </w:r>
      <w:r w:rsidR="00634CB0">
        <w:t xml:space="preserve"> τα</w:t>
      </w:r>
      <w:r w:rsidR="001C104B" w:rsidRPr="001C104B">
        <w:t xml:space="preserve">:   </w:t>
      </w:r>
      <w:r w:rsidR="00634CB0">
        <w:t xml:space="preserve">   …………….</w:t>
      </w:r>
      <w:r w:rsidR="001C104B" w:rsidRPr="001C104B">
        <w:t>………</w:t>
      </w:r>
    </w:p>
    <w:p w:rsidR="00C96D22" w:rsidRDefault="00C96D22" w:rsidP="0035313F">
      <w:pPr>
        <w:ind w:right="124"/>
        <w:rPr>
          <w:b/>
        </w:rPr>
      </w:pPr>
      <w:r>
        <w:rPr>
          <w:b/>
        </w:rPr>
        <w:t xml:space="preserve"> </w:t>
      </w:r>
    </w:p>
    <w:p w:rsidR="00E97AC4" w:rsidRDefault="00630355" w:rsidP="0035313F">
      <w:pPr>
        <w:ind w:right="124"/>
      </w:pPr>
      <w:r>
        <w:rPr>
          <w:b/>
        </w:rPr>
        <w:t>Γ</w:t>
      </w:r>
      <w:r w:rsidR="005D2AFB">
        <w:rPr>
          <w:b/>
        </w:rPr>
        <w:t>) Ε</w:t>
      </w:r>
      <w:r w:rsidR="00DD6E18" w:rsidRPr="001E5852">
        <w:rPr>
          <w:b/>
        </w:rPr>
        <w:t>πιθυμώ να ενημερώνομαι για τις απουσίες του παιδιού μου</w:t>
      </w:r>
      <w:r w:rsidR="00DD6E18">
        <w:t>, σύμφωνα με όσα προβλέπονται</w:t>
      </w:r>
      <w:r w:rsidR="00004455">
        <w:t xml:space="preserve"> στ</w:t>
      </w:r>
      <w:r w:rsidR="00E97AC4">
        <w:t>ην</w:t>
      </w:r>
      <w:r w:rsidR="00004455">
        <w:t xml:space="preserve"> ισχύουσ</w:t>
      </w:r>
      <w:r w:rsidR="00E97AC4">
        <w:t>α</w:t>
      </w:r>
      <w:r w:rsidR="00004455">
        <w:t xml:space="preserve"> νομοθεσί</w:t>
      </w:r>
      <w:r w:rsidR="00E97AC4">
        <w:t xml:space="preserve">α που αφορά τη φοίτηση των μαθητών </w:t>
      </w:r>
      <w:r w:rsidR="00004455">
        <w:t>(</w:t>
      </w:r>
      <w:r w:rsidR="00AB7653">
        <w:t>Υπουργική</w:t>
      </w:r>
      <w:r w:rsidR="00DD6E18">
        <w:t xml:space="preserve"> </w:t>
      </w:r>
      <w:r w:rsidR="00AB7653">
        <w:t xml:space="preserve">Απόφαση 106545/ΓΔ4 </w:t>
      </w:r>
      <w:r w:rsidR="00004455">
        <w:t>/</w:t>
      </w:r>
      <w:r w:rsidR="00AB7653">
        <w:t>ΦΕΚ 120/23-1-2018</w:t>
      </w:r>
      <w:r w:rsidR="00004455">
        <w:t xml:space="preserve"> όπως ισχύει </w:t>
      </w:r>
      <w:r w:rsidR="00E97AC4">
        <w:t xml:space="preserve">και εφαρμόζεται </w:t>
      </w:r>
      <w:r w:rsidR="00004455">
        <w:t xml:space="preserve">με τις </w:t>
      </w:r>
      <w:r w:rsidR="00E97AC4">
        <w:t xml:space="preserve">σχετικές </w:t>
      </w:r>
      <w:r w:rsidR="00004455">
        <w:t>τροποποιήσεις)</w:t>
      </w:r>
      <w:r w:rsidR="00E97AC4">
        <w:t>,</w:t>
      </w:r>
    </w:p>
    <w:p w:rsidR="0035313F" w:rsidRDefault="00AB7653" w:rsidP="0035313F">
      <w:pPr>
        <w:ind w:right="124"/>
      </w:pPr>
      <w:r>
        <w:t xml:space="preserve"> </w:t>
      </w:r>
      <w:r w:rsidR="00DD6E18">
        <w:t xml:space="preserve">ως εξής  </w:t>
      </w:r>
      <w:r w:rsidR="00DD6E18">
        <w:rPr>
          <w:b/>
        </w:rPr>
        <w:t>:</w:t>
      </w:r>
    </w:p>
    <w:p w:rsidR="00AB7653" w:rsidRDefault="00AB7653">
      <w:pPr>
        <w:ind w:firstLine="720"/>
      </w:pPr>
    </w:p>
    <w:p w:rsidR="00AB7653" w:rsidRDefault="00AB7653" w:rsidP="0000267B">
      <w:pPr>
        <w:numPr>
          <w:ilvl w:val="0"/>
          <w:numId w:val="2"/>
        </w:numPr>
        <w:ind w:left="142" w:hanging="142"/>
        <w:jc w:val="both"/>
      </w:pPr>
      <w:r>
        <w:t>στον λογαριασμό ηλεκτρονικού ταχυδρομείου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</w:t>
      </w:r>
      <w:r w:rsidR="006029C3" w:rsidRPr="006029C3"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7653" w:rsidRDefault="00AB7653">
      <w:pPr>
        <w:ind w:left="720"/>
      </w:pPr>
    </w:p>
    <w:p w:rsidR="0000267B" w:rsidRPr="0000267B" w:rsidRDefault="00AB7653" w:rsidP="0000267B">
      <w:pPr>
        <w:numPr>
          <w:ilvl w:val="0"/>
          <w:numId w:val="2"/>
        </w:numPr>
        <w:ind w:left="142" w:hanging="142"/>
        <w:jc w:val="both"/>
        <w:rPr>
          <w:b/>
        </w:rPr>
      </w:pPr>
      <w:r>
        <w:t xml:space="preserve">με </w:t>
      </w:r>
      <w:r>
        <w:rPr>
          <w:lang w:val="en-US"/>
        </w:rPr>
        <w:t>sms</w:t>
      </w:r>
      <w:r>
        <w:t xml:space="preserve"> στο κινητό τηλέφωνο:</w:t>
      </w:r>
    </w:p>
    <w:p w:rsidR="0000267B" w:rsidRPr="0000267B" w:rsidRDefault="0000267B" w:rsidP="0000267B">
      <w:pPr>
        <w:ind w:left="709"/>
        <w:jc w:val="both"/>
      </w:pPr>
      <w:bookmarkStart w:id="0" w:name="_Hlk80700939"/>
      <w:r w:rsidRPr="0000267B">
        <w:t xml:space="preserve">Τα τηλέφωνα επικοινωνίας είναι:  </w:t>
      </w:r>
      <w:proofErr w:type="spellStart"/>
      <w:r w:rsidRPr="0000267B">
        <w:t>Τηλ</w:t>
      </w:r>
      <w:proofErr w:type="spellEnd"/>
      <w:r w:rsidRPr="0000267B">
        <w:t xml:space="preserve"> 1: </w:t>
      </w:r>
      <w:r w:rsidRPr="0000267B">
        <w:rPr>
          <w:sz w:val="12"/>
          <w:szCs w:val="12"/>
        </w:rPr>
        <w:t>……………………………………………………</w:t>
      </w:r>
      <w:r w:rsidRPr="0000267B">
        <w:t xml:space="preserve"> </w:t>
      </w:r>
    </w:p>
    <w:bookmarkEnd w:id="0"/>
    <w:p w:rsidR="0000267B" w:rsidRDefault="0000267B" w:rsidP="0000267B">
      <w:pPr>
        <w:ind w:left="709"/>
        <w:jc w:val="both"/>
        <w:rPr>
          <w:sz w:val="12"/>
          <w:szCs w:val="12"/>
        </w:rPr>
      </w:pPr>
      <w:proofErr w:type="spellStart"/>
      <w:r w:rsidRPr="0000267B">
        <w:t>Τηλ</w:t>
      </w:r>
      <w:proofErr w:type="spellEnd"/>
      <w:r w:rsidRPr="0000267B">
        <w:t xml:space="preserve"> 2: </w:t>
      </w:r>
      <w:r w:rsidRPr="0000267B">
        <w:rPr>
          <w:sz w:val="12"/>
          <w:szCs w:val="12"/>
        </w:rPr>
        <w:t xml:space="preserve">……………………………………………………        </w:t>
      </w:r>
      <w:proofErr w:type="spellStart"/>
      <w:r w:rsidRPr="0000267B">
        <w:t>Τηλ</w:t>
      </w:r>
      <w:proofErr w:type="spellEnd"/>
      <w:r w:rsidRPr="0000267B">
        <w:t xml:space="preserve"> 3: </w:t>
      </w:r>
      <w:r w:rsidRPr="0000267B">
        <w:rPr>
          <w:sz w:val="12"/>
          <w:szCs w:val="12"/>
        </w:rPr>
        <w:t>……………………………………………………</w:t>
      </w:r>
    </w:p>
    <w:p w:rsidR="0035313F" w:rsidRPr="0000267B" w:rsidRDefault="0035313F" w:rsidP="0000267B">
      <w:pPr>
        <w:ind w:left="709"/>
        <w:jc w:val="both"/>
      </w:pPr>
    </w:p>
    <w:p w:rsidR="006F633D" w:rsidRPr="006F633D" w:rsidRDefault="0000267B" w:rsidP="0000267B">
      <w:pPr>
        <w:numPr>
          <w:ilvl w:val="0"/>
          <w:numId w:val="2"/>
        </w:numPr>
        <w:ind w:left="142" w:hanging="142"/>
        <w:jc w:val="both"/>
      </w:pPr>
      <w:r>
        <w:t xml:space="preserve">Η διεύθυνση αλληλογραφίας είναι: </w:t>
      </w:r>
      <w:r>
        <w:rPr>
          <w:b/>
        </w:rPr>
        <w:t>Οδός</w:t>
      </w:r>
      <w:r>
        <w:t>:</w:t>
      </w:r>
      <w:r>
        <w:rPr>
          <w:sz w:val="12"/>
          <w:szCs w:val="12"/>
        </w:rPr>
        <w:t xml:space="preserve">………………………………………………… </w:t>
      </w:r>
      <w:r>
        <w:rPr>
          <w:b/>
        </w:rPr>
        <w:t>Αριθ</w:t>
      </w:r>
      <w:r>
        <w:t>.</w:t>
      </w:r>
      <w:r>
        <w:rPr>
          <w:sz w:val="12"/>
          <w:szCs w:val="12"/>
        </w:rPr>
        <w:t>:………………</w:t>
      </w:r>
    </w:p>
    <w:p w:rsidR="0000267B" w:rsidRDefault="006F633D" w:rsidP="006F633D">
      <w:pPr>
        <w:ind w:left="142"/>
        <w:jc w:val="both"/>
        <w:rPr>
          <w:sz w:val="12"/>
          <w:szCs w:val="12"/>
        </w:rPr>
      </w:pPr>
      <w:r>
        <w:t xml:space="preserve">                                                         </w:t>
      </w:r>
      <w:r w:rsidRPr="006F633D">
        <w:rPr>
          <w:b/>
        </w:rPr>
        <w:t xml:space="preserve">Περιοχή  </w:t>
      </w:r>
      <w:r>
        <w:t xml:space="preserve"> .</w:t>
      </w:r>
      <w:r w:rsidRPr="006F633D">
        <w:rPr>
          <w:sz w:val="12"/>
          <w:szCs w:val="12"/>
        </w:rPr>
        <w:t>..........</w:t>
      </w:r>
      <w:r>
        <w:rPr>
          <w:sz w:val="12"/>
          <w:szCs w:val="12"/>
        </w:rPr>
        <w:t>.............................</w:t>
      </w:r>
      <w:r w:rsidRPr="006F633D">
        <w:rPr>
          <w:sz w:val="12"/>
          <w:szCs w:val="12"/>
        </w:rPr>
        <w:t>..................</w:t>
      </w:r>
      <w:r w:rsidR="0000267B">
        <w:rPr>
          <w:b/>
        </w:rPr>
        <w:t>Τ.Κ</w:t>
      </w:r>
      <w:r w:rsidR="0000267B">
        <w:t xml:space="preserve">: </w:t>
      </w:r>
      <w:r w:rsidR="0000267B">
        <w:rPr>
          <w:sz w:val="12"/>
          <w:szCs w:val="12"/>
        </w:rPr>
        <w:t xml:space="preserve"> …………………………</w:t>
      </w:r>
    </w:p>
    <w:p w:rsidR="00004455" w:rsidRDefault="00004455" w:rsidP="006F633D">
      <w:pPr>
        <w:ind w:left="142"/>
        <w:jc w:val="both"/>
        <w:rPr>
          <w:sz w:val="12"/>
          <w:szCs w:val="12"/>
        </w:rPr>
      </w:pPr>
    </w:p>
    <w:p w:rsidR="00936F52" w:rsidRDefault="00936F52" w:rsidP="00936F52">
      <w:pPr>
        <w:ind w:right="124"/>
        <w:rPr>
          <w:b/>
        </w:rPr>
      </w:pPr>
    </w:p>
    <w:p w:rsidR="0000267B" w:rsidRDefault="00B43075" w:rsidP="00936F52">
      <w:pPr>
        <w:ind w:right="124"/>
        <w:rPr>
          <w:b/>
          <w:bCs/>
        </w:rPr>
      </w:pPr>
      <w:r>
        <w:rPr>
          <w:b/>
        </w:rPr>
        <w:t>Δ</w:t>
      </w:r>
      <w:r w:rsidR="00936F52" w:rsidRPr="009B78A6">
        <w:rPr>
          <w:b/>
        </w:rPr>
        <w:t xml:space="preserve">) </w:t>
      </w:r>
      <w:r w:rsidR="00936F52">
        <w:t xml:space="preserve">Δηλώνω υπεύθυνα πως και ο έτερος γονέας </w:t>
      </w:r>
      <w:r w:rsidR="00936F52">
        <w:rPr>
          <w:b/>
        </w:rPr>
        <w:t xml:space="preserve">(μητέρα ή πατέρας ανάλογα) </w:t>
      </w:r>
      <w:r w:rsidR="00936F52">
        <w:t xml:space="preserve">του παιδιού μου </w:t>
      </w:r>
      <w:r w:rsidR="00936F52" w:rsidRPr="00936F52">
        <w:rPr>
          <w:b/>
          <w:bCs/>
        </w:rPr>
        <w:t xml:space="preserve">συμφωνεί  με την </w:t>
      </w:r>
      <w:r w:rsidR="00630355">
        <w:rPr>
          <w:b/>
          <w:bCs/>
        </w:rPr>
        <w:t>εγγραφή</w:t>
      </w:r>
      <w:r w:rsidR="00936F52" w:rsidRPr="00936F52">
        <w:rPr>
          <w:b/>
          <w:bCs/>
        </w:rPr>
        <w:t xml:space="preserve"> αυτή</w:t>
      </w:r>
    </w:p>
    <w:p w:rsidR="00936F52" w:rsidRPr="00004455" w:rsidRDefault="00936F52" w:rsidP="00936F52">
      <w:pPr>
        <w:ind w:left="142"/>
        <w:jc w:val="both"/>
        <w:rPr>
          <w:bCs/>
        </w:rPr>
      </w:pPr>
      <w:r>
        <w:rPr>
          <w:b/>
        </w:rPr>
        <w:t xml:space="preserve">   </w:t>
      </w:r>
      <w:r w:rsidRPr="00004455">
        <w:rPr>
          <w:bCs/>
        </w:rPr>
        <w:t xml:space="preserve"> </w:t>
      </w:r>
      <w:proofErr w:type="spellStart"/>
      <w:r w:rsidRPr="00004455">
        <w:rPr>
          <w:bCs/>
        </w:rPr>
        <w:t>Όνοματεπώνυμο</w:t>
      </w:r>
      <w:proofErr w:type="spellEnd"/>
      <w:r>
        <w:rPr>
          <w:bCs/>
        </w:rPr>
        <w:t xml:space="preserve"> ετέρου γονέα</w:t>
      </w:r>
      <w:r w:rsidRPr="00004455">
        <w:rPr>
          <w:bCs/>
        </w:rPr>
        <w:t>: …………………………………………………………………</w:t>
      </w:r>
    </w:p>
    <w:p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 xml:space="preserve">Τα τηλέφωνα επικοινωνίας </w:t>
      </w:r>
      <w:r>
        <w:rPr>
          <w:bCs/>
        </w:rPr>
        <w:t xml:space="preserve">του </w:t>
      </w:r>
      <w:r w:rsidRPr="00004455">
        <w:rPr>
          <w:bCs/>
        </w:rPr>
        <w:t xml:space="preserve">είναι:  </w:t>
      </w:r>
      <w:proofErr w:type="spellStart"/>
      <w:r w:rsidRPr="0000267B">
        <w:t>Τηλ</w:t>
      </w:r>
      <w:proofErr w:type="spellEnd"/>
      <w:r w:rsidRPr="0000267B">
        <w:t xml:space="preserve"> 1: </w:t>
      </w:r>
      <w:r w:rsidRPr="00004455">
        <w:rPr>
          <w:bCs/>
        </w:rPr>
        <w:t xml:space="preserve"> ………………………</w:t>
      </w:r>
      <w:proofErr w:type="spellStart"/>
      <w:r w:rsidRPr="0000267B">
        <w:t>Τηλ</w:t>
      </w:r>
      <w:proofErr w:type="spellEnd"/>
      <w:r w:rsidRPr="0000267B">
        <w:t xml:space="preserve"> </w:t>
      </w:r>
      <w:r>
        <w:t>2</w:t>
      </w:r>
      <w:r w:rsidRPr="0000267B">
        <w:t xml:space="preserve">: </w:t>
      </w:r>
      <w:r>
        <w:rPr>
          <w:bCs/>
        </w:rPr>
        <w:t xml:space="preserve">  </w:t>
      </w:r>
      <w:r w:rsidRPr="00004455">
        <w:rPr>
          <w:bCs/>
        </w:rPr>
        <w:t>…………………</w:t>
      </w:r>
    </w:p>
    <w:p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>Email : ………………………………………………………………………………</w:t>
      </w:r>
      <w:r>
        <w:rPr>
          <w:bCs/>
        </w:rPr>
        <w:t>..</w:t>
      </w:r>
    </w:p>
    <w:p w:rsidR="00936F52" w:rsidRDefault="00FC4AB0" w:rsidP="00936F52">
      <w:pPr>
        <w:ind w:right="124"/>
        <w:rPr>
          <w:b/>
          <w:bCs/>
        </w:rPr>
      </w:pPr>
      <w:r>
        <w:rPr>
          <w:noProof/>
          <w:sz w:val="18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-130175</wp:posOffset>
                </wp:positionV>
                <wp:extent cx="6972300" cy="993013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3013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0D99" id=" 3" o:spid="_x0000_s1026" style="position:absolute;margin-left:-21.75pt;margin-top:-10.25pt;width:549pt;height:781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" filled="f" strokeweight=".26mm">
                <v:stroke endcap="square"/>
                <v:path arrowok="t"/>
              </v:rect>
            </w:pict>
          </mc:Fallback>
        </mc:AlternateContent>
      </w:r>
    </w:p>
    <w:p w:rsidR="00936F52" w:rsidRDefault="00936F52" w:rsidP="00936F52">
      <w:pPr>
        <w:ind w:right="124"/>
      </w:pPr>
    </w:p>
    <w:p w:rsidR="00E04F68" w:rsidRDefault="00B43075" w:rsidP="001C104B">
      <w:pPr>
        <w:ind w:right="124"/>
      </w:pPr>
      <w:r>
        <w:rPr>
          <w:b/>
        </w:rPr>
        <w:lastRenderedPageBreak/>
        <w:t>Ε</w:t>
      </w:r>
      <w:r w:rsidR="00C96D22" w:rsidRPr="009B78A6">
        <w:rPr>
          <w:b/>
        </w:rPr>
        <w:t xml:space="preserve">) </w:t>
      </w:r>
      <w:r w:rsidR="00C96D22">
        <w:rPr>
          <w:b/>
        </w:rPr>
        <w:t>Εγκρίνω………..</w:t>
      </w:r>
      <w:r w:rsidR="00C96D22" w:rsidRPr="008E48C6">
        <w:t xml:space="preserve"> (</w:t>
      </w:r>
      <w:r w:rsidR="00C96D22" w:rsidRPr="001E5852">
        <w:rPr>
          <w:b/>
        </w:rPr>
        <w:t>Σημειώστε ΝΑΙ ή ΟΧΙ αντίστοιχα</w:t>
      </w:r>
      <w:r w:rsidR="00C96D22" w:rsidRPr="008E48C6">
        <w:t xml:space="preserve"> )</w:t>
      </w:r>
      <w:r w:rsidR="00C96D22" w:rsidRPr="00C96D22">
        <w:t xml:space="preserve"> </w:t>
      </w:r>
      <w:r w:rsidR="00C96D22">
        <w:t>τη χρήση των στοιχείων τηλεφωνικής και ηλεκτρονικής επικοινωνίας του σχολείου με το παιδί μου</w:t>
      </w:r>
      <w:r w:rsidR="00E96E73">
        <w:t xml:space="preserve"> (απαραίτητα και για την εξ αποστάσεως ασύγχρονη διδασκαλία</w:t>
      </w:r>
      <w:r w:rsidR="00E96E73" w:rsidRPr="00E96E73">
        <w:t xml:space="preserve"> </w:t>
      </w:r>
      <w:r w:rsidR="00E96E73">
        <w:t>όπως με την πλατφόρμα Πανελλήνιου Σχολικού Δικτύου</w:t>
      </w:r>
      <w:r w:rsidR="00E96E73" w:rsidRPr="00E96E73">
        <w:t>)</w:t>
      </w:r>
      <w:r w:rsidR="00C96D22">
        <w:t>:</w:t>
      </w:r>
      <w:r w:rsidR="00E96E73">
        <w:t xml:space="preserve"> </w:t>
      </w:r>
    </w:p>
    <w:p w:rsidR="001C104B" w:rsidRDefault="00004455" w:rsidP="001C104B">
      <w:pPr>
        <w:ind w:right="124"/>
      </w:pPr>
      <w:r>
        <w:t>Κινητό τηλέφωνο</w:t>
      </w:r>
      <w:r w:rsidR="00C96D22">
        <w:t xml:space="preserve"> μαθητή/μαθήτριας</w:t>
      </w:r>
      <w:r>
        <w:t>:……</w:t>
      </w:r>
      <w:r w:rsidR="00C96D22" w:rsidRPr="00C96D22">
        <w:t>……</w:t>
      </w:r>
      <w:r w:rsidR="00C96D22">
        <w:t>…</w:t>
      </w:r>
      <w:r w:rsidR="00C96D22" w:rsidRPr="00C96D22">
        <w:t>…………</w:t>
      </w:r>
      <w:r>
        <w:t>……………</w:t>
      </w:r>
    </w:p>
    <w:p w:rsidR="00004455" w:rsidRDefault="00C96D22" w:rsidP="001C104B">
      <w:pPr>
        <w:ind w:right="124"/>
      </w:pPr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……………</w:t>
      </w:r>
      <w:r w:rsidR="00E96E73" w:rsidRPr="00E96E73">
        <w:t xml:space="preserve"> (</w:t>
      </w:r>
      <w:r w:rsidR="00E96E73">
        <w:t>Πανελλήνιο Σχολικό Δίκτυο)</w:t>
      </w:r>
    </w:p>
    <w:p w:rsidR="00E96E73" w:rsidRDefault="00E96E73" w:rsidP="001C104B"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…….……………(άλλο διαθέσιμο )</w:t>
      </w:r>
    </w:p>
    <w:p w:rsidR="00E96E73" w:rsidRDefault="00E96E73" w:rsidP="001C104B">
      <w:pPr>
        <w:ind w:left="709"/>
      </w:pPr>
    </w:p>
    <w:p w:rsidR="00C96D22" w:rsidRPr="00C96D22" w:rsidRDefault="00C96D22" w:rsidP="00C96D22">
      <w:pPr>
        <w:ind w:left="709"/>
        <w:jc w:val="both"/>
      </w:pPr>
    </w:p>
    <w:p w:rsidR="008E48C6" w:rsidRDefault="00B43075" w:rsidP="00FB6377">
      <w:pPr>
        <w:ind w:right="124"/>
        <w:jc w:val="both"/>
      </w:pPr>
      <w:r>
        <w:rPr>
          <w:b/>
        </w:rPr>
        <w:t>ΣΤ</w:t>
      </w:r>
      <w:r w:rsidR="00F939F6" w:rsidRPr="009B78A6">
        <w:rPr>
          <w:b/>
        </w:rPr>
        <w:t xml:space="preserve">) </w:t>
      </w:r>
      <w:r w:rsidR="00FB6377">
        <w:rPr>
          <w:b/>
        </w:rPr>
        <w:t>Εγκρίνω………..</w:t>
      </w:r>
      <w:r w:rsidR="008E48C6" w:rsidRPr="008E48C6">
        <w:t xml:space="preserve"> (</w:t>
      </w:r>
      <w:r w:rsidR="008E48C6" w:rsidRPr="001E5852">
        <w:rPr>
          <w:b/>
        </w:rPr>
        <w:t>Σημειώστε ΝΑΙ ή ΟΧΙ αντίστοιχα</w:t>
      </w:r>
      <w:r w:rsidR="008E48C6" w:rsidRPr="008E48C6">
        <w:t xml:space="preserve"> ) τη δημοσίευση οπτικοακουστικού υλικού (φωτογραφίες, βίντεο, μαγνητοφωνήσεις), στο οποίο απεικονίζεται ο γιος / η κόρη μου, κατά τη συμμετοχή του/ της σε εκπαιδευτικές δραστηριότητες, που υλοποιούνται στο πλαίσιο </w:t>
      </w:r>
      <w:r w:rsidR="0035313F">
        <w:t>δ</w:t>
      </w:r>
      <w:r w:rsidR="008E48C6">
        <w:t xml:space="preserve">ραστηριοτήτων </w:t>
      </w:r>
      <w:r w:rsidR="0035313F">
        <w:t xml:space="preserve">και σκοπών </w:t>
      </w:r>
      <w:r w:rsidR="008E48C6">
        <w:t>του Σχολείου</w:t>
      </w:r>
      <w:r w:rsidR="008E48C6" w:rsidRPr="008E48C6">
        <w:rPr>
          <w:color w:val="000000"/>
        </w:rPr>
        <w:t>, στ</w:t>
      </w:r>
      <w:r w:rsidR="00052535">
        <w:rPr>
          <w:color w:val="000000"/>
        </w:rPr>
        <w:t>ις</w:t>
      </w:r>
      <w:r w:rsidR="008E48C6" w:rsidRPr="008E48C6">
        <w:rPr>
          <w:color w:val="000000"/>
        </w:rPr>
        <w:t xml:space="preserve"> οποί</w:t>
      </w:r>
      <w:r w:rsidR="00052535">
        <w:rPr>
          <w:color w:val="000000"/>
        </w:rPr>
        <w:t>ες</w:t>
      </w:r>
      <w:r w:rsidR="008E48C6" w:rsidRPr="008E48C6">
        <w:rPr>
          <w:color w:val="000000"/>
        </w:rPr>
        <w:t xml:space="preserve"> συμμετέχει το παιδί μου</w:t>
      </w:r>
      <w:r w:rsidR="008E48C6" w:rsidRPr="008E48C6">
        <w:t>. Συμφωνώ το υλικό αυτό να δημοσιοποιηθεί σε έντυπα</w:t>
      </w:r>
      <w:r w:rsidR="00A761DA">
        <w:t xml:space="preserve"> και </w:t>
      </w:r>
      <w:r w:rsidR="008E48C6" w:rsidRPr="008E48C6">
        <w:t xml:space="preserve">ηλεκτρονικά μέσα μαζικής ενημέρωσης </w:t>
      </w:r>
      <w:r w:rsidR="00A761DA">
        <w:t xml:space="preserve">καθώς </w:t>
      </w:r>
      <w:r w:rsidR="008E48C6" w:rsidRPr="008E48C6">
        <w:t xml:space="preserve">και να προβληθεί σε </w:t>
      </w:r>
      <w:r w:rsidR="00A761DA" w:rsidRPr="008E48C6">
        <w:t xml:space="preserve">εκδηλώσεις </w:t>
      </w:r>
      <w:r w:rsidR="008E48C6" w:rsidRPr="008E48C6">
        <w:t>ενημέρωσης και επιστημονικές συναντήσεις</w:t>
      </w:r>
      <w:r w:rsidR="00052535">
        <w:t xml:space="preserve"> με εκπαιδευτικούς σκοπούς που εγκρίνονται από το Υπουργείο Παιδείας</w:t>
      </w:r>
      <w:r w:rsidR="00C96D22">
        <w:t>,  και</w:t>
      </w:r>
      <w:r w:rsidR="00052535">
        <w:t xml:space="preserve"> το</w:t>
      </w:r>
      <w:r w:rsidR="00A761DA">
        <w:t>ν</w:t>
      </w:r>
      <w:r w:rsidR="00052535">
        <w:t xml:space="preserve"> Σύλλογο Διδασκόντων</w:t>
      </w:r>
      <w:r w:rsidR="008E48C6" w:rsidRPr="008E48C6">
        <w:t>. Οι φωτογραφίες και μαγνητοσκοπήσεις μπορούν να χρησιμοποιηθούν αφού πρώτα έχει γίνει επεξεργασία με τέτοιο τρόπο, ώστε να προσαρμοστούν στους χρόνους των αναγκών μετ</w:t>
      </w:r>
      <w:r w:rsidR="00A761DA">
        <w:t>άδοσής</w:t>
      </w:r>
      <w:r w:rsidR="008E48C6" w:rsidRPr="008E48C6">
        <w:t xml:space="preserve"> τους, μόνες ή σε συνδυασμό με άλλο υλικό για οποιονδήποτε εκπαιδευτικό, πληροφοριακό ή προωθητικό μη εμπορικό σκοπό σε οποιοδήποτε κοινό εντός ή εκτός Ελλάδος.</w:t>
      </w:r>
    </w:p>
    <w:p w:rsidR="003A7816" w:rsidRDefault="003A7816" w:rsidP="00FB6377">
      <w:pPr>
        <w:ind w:right="124"/>
        <w:jc w:val="both"/>
      </w:pPr>
    </w:p>
    <w:p w:rsidR="00052535" w:rsidRDefault="00B43075" w:rsidP="00052535">
      <w:pPr>
        <w:ind w:right="124"/>
      </w:pPr>
      <w:r>
        <w:rPr>
          <w:b/>
        </w:rPr>
        <w:t>Ζ</w:t>
      </w:r>
      <w:r w:rsidR="00146BD6" w:rsidRPr="009B78A6">
        <w:rPr>
          <w:b/>
        </w:rPr>
        <w:t xml:space="preserve">) </w:t>
      </w:r>
      <w:r w:rsidR="00E928DF">
        <w:rPr>
          <w:b/>
        </w:rPr>
        <w:t>Εγκρίνω………..</w:t>
      </w:r>
      <w:r w:rsidR="001E5852" w:rsidRPr="008E48C6">
        <w:t xml:space="preserve"> (</w:t>
      </w:r>
      <w:r w:rsidR="001E5852" w:rsidRPr="001E5852">
        <w:rPr>
          <w:b/>
        </w:rPr>
        <w:t>Σημειώστε ΝΑΙ ή ΟΧΙ αντίστοιχα</w:t>
      </w:r>
      <w:r w:rsidR="001E5852" w:rsidRPr="008E48C6">
        <w:t xml:space="preserve"> )</w:t>
      </w:r>
      <w:r w:rsidR="001E5852">
        <w:t xml:space="preserve"> να δοθούν </w:t>
      </w:r>
      <w:r w:rsidR="00E96E73">
        <w:t xml:space="preserve">τα </w:t>
      </w:r>
      <w:r w:rsidR="001E5852">
        <w:t>προσωπικά μου στοιχεία επικοινωνίας (</w:t>
      </w:r>
      <w:r w:rsidR="001E5852">
        <w:rPr>
          <w:lang w:val="en-US"/>
        </w:rPr>
        <w:t>email</w:t>
      </w:r>
      <w:r w:rsidR="001E5852" w:rsidRPr="001E5852">
        <w:t xml:space="preserve">, </w:t>
      </w:r>
      <w:r w:rsidR="001E5852">
        <w:t>τηλέφωνο, διεύθυνση κατοικίας) στο Σύλλογο Γονέων του Σχολείου προκειμένου να ενημερώνομαι για τις εκδηλώσεις του Συλλόγου Γονέων.</w:t>
      </w:r>
    </w:p>
    <w:p w:rsidR="0076780C" w:rsidRDefault="0076780C" w:rsidP="00052535">
      <w:pPr>
        <w:ind w:right="124"/>
      </w:pPr>
    </w:p>
    <w:p w:rsidR="0076780C" w:rsidRDefault="00B43075" w:rsidP="00052535">
      <w:pPr>
        <w:ind w:right="124"/>
      </w:pPr>
      <w:r>
        <w:rPr>
          <w:b/>
          <w:bCs/>
        </w:rPr>
        <w:t>Η</w:t>
      </w:r>
      <w:r w:rsidR="0076780C" w:rsidRPr="00CD1F1B">
        <w:rPr>
          <w:b/>
          <w:bCs/>
        </w:rPr>
        <w:t>)</w:t>
      </w:r>
      <w:r w:rsidR="0076780C">
        <w:t xml:space="preserve"> Θα προσκομίσω</w:t>
      </w:r>
      <w:r w:rsidR="00CD1F1B">
        <w:t xml:space="preserve"> (δια ζώσης ή με έγκυρη ηλεκτρονική αποστολή) στο σχολείο</w:t>
      </w:r>
      <w:r w:rsidR="0076780C">
        <w:t xml:space="preserve"> τ</w:t>
      </w:r>
      <w:r w:rsidR="0076780C" w:rsidRPr="0076780C">
        <w:t xml:space="preserve">ο </w:t>
      </w:r>
      <w:r w:rsidR="0076780C" w:rsidRPr="00CD1F1B">
        <w:rPr>
          <w:b/>
          <w:bCs/>
        </w:rPr>
        <w:t>Ατομικό Δελτίο Υγείας Μαθητή</w:t>
      </w:r>
      <w:r w:rsidR="0076780C" w:rsidRPr="0076780C">
        <w:t xml:space="preserve"> (ΑΔΥΜ)</w:t>
      </w:r>
      <w:r w:rsidR="0076780C">
        <w:t xml:space="preserve"> συμπληρωμένο </w:t>
      </w:r>
      <w:r w:rsidR="00CD1F1B">
        <w:t xml:space="preserve">και υπογεγραμμένο </w:t>
      </w:r>
      <w:r w:rsidR="0076780C">
        <w:t>από το</w:t>
      </w:r>
      <w:r w:rsidR="00CD1F1B">
        <w:t>ν αρμόδιο</w:t>
      </w:r>
      <w:r w:rsidR="0076780C">
        <w:t xml:space="preserve"> γιατρό</w:t>
      </w:r>
      <w:r w:rsidR="00CD1F1B">
        <w:t>, μέχρι την έναρξη των μαθημάτων.</w:t>
      </w:r>
    </w:p>
    <w:p w:rsidR="009B78A6" w:rsidRDefault="009B78A6" w:rsidP="009B78A6">
      <w:pPr>
        <w:ind w:right="124"/>
        <w:rPr>
          <w:b/>
        </w:rPr>
      </w:pPr>
    </w:p>
    <w:p w:rsidR="009B78A6" w:rsidRPr="009B78A6" w:rsidRDefault="009B78A6" w:rsidP="009B78A6">
      <w:pPr>
        <w:ind w:right="124"/>
        <w:rPr>
          <w:b/>
        </w:rPr>
      </w:pP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  <w:r w:rsidRPr="00F939F6">
        <w:rPr>
          <w:b/>
          <w:sz w:val="16"/>
        </w:rPr>
        <w:t xml:space="preserve">Ημερομηνία:    </w:t>
      </w:r>
      <w:r w:rsidR="0000267B" w:rsidRPr="00F939F6">
        <w:rPr>
          <w:b/>
          <w:sz w:val="16"/>
        </w:rPr>
        <w:t>......</w:t>
      </w:r>
      <w:r w:rsidRPr="00F939F6">
        <w:rPr>
          <w:b/>
          <w:sz w:val="16"/>
        </w:rPr>
        <w:t xml:space="preserve">  /   </w:t>
      </w:r>
      <w:r w:rsidR="0000267B" w:rsidRPr="00F939F6">
        <w:rPr>
          <w:b/>
          <w:sz w:val="16"/>
        </w:rPr>
        <w:t>....</w:t>
      </w:r>
      <w:r w:rsidRPr="00F939F6">
        <w:rPr>
          <w:b/>
          <w:sz w:val="16"/>
        </w:rPr>
        <w:t xml:space="preserve">  /20</w:t>
      </w:r>
      <w:r w:rsidR="005D2AFB">
        <w:rPr>
          <w:b/>
          <w:sz w:val="16"/>
        </w:rPr>
        <w:t>2</w:t>
      </w:r>
      <w:r w:rsidR="00630355">
        <w:rPr>
          <w:b/>
          <w:sz w:val="16"/>
        </w:rPr>
        <w:t>2</w:t>
      </w: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</w:p>
    <w:p w:rsidR="00AB7653" w:rsidRDefault="00AB7653">
      <w:pPr>
        <w:pStyle w:val="aa"/>
        <w:ind w:left="0" w:right="484"/>
        <w:jc w:val="right"/>
        <w:rPr>
          <w:sz w:val="16"/>
        </w:rPr>
      </w:pPr>
      <w:r w:rsidRPr="00F939F6">
        <w:rPr>
          <w:b/>
          <w:sz w:val="16"/>
        </w:rPr>
        <w:t>Ο – Η Δηλ</w:t>
      </w:r>
      <w:r>
        <w:rPr>
          <w:sz w:val="16"/>
        </w:rPr>
        <w:t>.</w:t>
      </w: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7653" w:rsidRDefault="00AB7653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</w:t>
      </w:r>
      <w:r w:rsidR="006F633D">
        <w:rPr>
          <w:sz w:val="18"/>
        </w:rPr>
        <w:t xml:space="preserve">ή την </w:t>
      </w:r>
      <w:r>
        <w:rPr>
          <w:sz w:val="18"/>
        </w:rPr>
        <w:t xml:space="preserve">δηλούντα δηλούσα. </w:t>
      </w:r>
      <w:r>
        <w:t xml:space="preserve"> </w:t>
      </w:r>
    </w:p>
    <w:sectPr w:rsidR="00AB7653" w:rsidSect="00002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147" w:rsidRDefault="00C92147">
      <w:r>
        <w:separator/>
      </w:r>
    </w:p>
  </w:endnote>
  <w:endnote w:type="continuationSeparator" w:id="0">
    <w:p w:rsidR="00C92147" w:rsidRDefault="00C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AB0" w:rsidRDefault="00FC4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AB0" w:rsidRDefault="00FC4A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AB0" w:rsidRDefault="00FC4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147" w:rsidRDefault="00C92147">
      <w:r>
        <w:separator/>
      </w:r>
    </w:p>
  </w:footnote>
  <w:footnote w:type="continuationSeparator" w:id="0">
    <w:p w:rsidR="00C92147" w:rsidRDefault="00C9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AB0" w:rsidRDefault="00FC4A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653" w:rsidRDefault="00AB7653">
    <w:pPr>
      <w:pStyle w:val="a8"/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653" w:rsidRDefault="00AB7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99E11C7"/>
    <w:multiLevelType w:val="hybridMultilevel"/>
    <w:tmpl w:val="8230FE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49079921">
    <w:abstractNumId w:val="0"/>
  </w:num>
  <w:num w:numId="2" w16cid:durableId="1185555251">
    <w:abstractNumId w:val="1"/>
  </w:num>
  <w:num w:numId="3" w16cid:durableId="657731668">
    <w:abstractNumId w:val="2"/>
  </w:num>
  <w:num w:numId="4" w16cid:durableId="489637591">
    <w:abstractNumId w:val="3"/>
  </w:num>
  <w:num w:numId="5" w16cid:durableId="1098254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3"/>
    <w:rsid w:val="0000267B"/>
    <w:rsid w:val="00004455"/>
    <w:rsid w:val="00052535"/>
    <w:rsid w:val="000918AD"/>
    <w:rsid w:val="00146BD6"/>
    <w:rsid w:val="001759E9"/>
    <w:rsid w:val="001C104B"/>
    <w:rsid w:val="001E5852"/>
    <w:rsid w:val="001F2D90"/>
    <w:rsid w:val="00206DBD"/>
    <w:rsid w:val="00262EF0"/>
    <w:rsid w:val="002B419C"/>
    <w:rsid w:val="00300118"/>
    <w:rsid w:val="0035313F"/>
    <w:rsid w:val="00365AC3"/>
    <w:rsid w:val="003A7816"/>
    <w:rsid w:val="0040013F"/>
    <w:rsid w:val="00490872"/>
    <w:rsid w:val="004933C1"/>
    <w:rsid w:val="00495D06"/>
    <w:rsid w:val="004B5065"/>
    <w:rsid w:val="00522D6B"/>
    <w:rsid w:val="005350FB"/>
    <w:rsid w:val="00567E6E"/>
    <w:rsid w:val="005831C3"/>
    <w:rsid w:val="005D2AFB"/>
    <w:rsid w:val="006029C3"/>
    <w:rsid w:val="00603125"/>
    <w:rsid w:val="00622395"/>
    <w:rsid w:val="00630355"/>
    <w:rsid w:val="00634CB0"/>
    <w:rsid w:val="00646D1E"/>
    <w:rsid w:val="006738F3"/>
    <w:rsid w:val="006B6EF2"/>
    <w:rsid w:val="006F633D"/>
    <w:rsid w:val="007370DD"/>
    <w:rsid w:val="007443A7"/>
    <w:rsid w:val="0076780C"/>
    <w:rsid w:val="007A3976"/>
    <w:rsid w:val="008E48C6"/>
    <w:rsid w:val="00936F52"/>
    <w:rsid w:val="00987761"/>
    <w:rsid w:val="009B78A6"/>
    <w:rsid w:val="00A15447"/>
    <w:rsid w:val="00A761DA"/>
    <w:rsid w:val="00A8073D"/>
    <w:rsid w:val="00AB7653"/>
    <w:rsid w:val="00AE4BFC"/>
    <w:rsid w:val="00B05127"/>
    <w:rsid w:val="00B43075"/>
    <w:rsid w:val="00B52BE6"/>
    <w:rsid w:val="00B80F71"/>
    <w:rsid w:val="00B81B64"/>
    <w:rsid w:val="00BD7050"/>
    <w:rsid w:val="00C2470D"/>
    <w:rsid w:val="00C679C2"/>
    <w:rsid w:val="00C750AD"/>
    <w:rsid w:val="00C92147"/>
    <w:rsid w:val="00C96D22"/>
    <w:rsid w:val="00CB479B"/>
    <w:rsid w:val="00CD1F1B"/>
    <w:rsid w:val="00CF5E3C"/>
    <w:rsid w:val="00DD6E18"/>
    <w:rsid w:val="00E04F68"/>
    <w:rsid w:val="00E30F38"/>
    <w:rsid w:val="00E61D7E"/>
    <w:rsid w:val="00E928DF"/>
    <w:rsid w:val="00E96E73"/>
    <w:rsid w:val="00E97AC4"/>
    <w:rsid w:val="00EA2911"/>
    <w:rsid w:val="00EB31C9"/>
    <w:rsid w:val="00F425A5"/>
    <w:rsid w:val="00F758F6"/>
    <w:rsid w:val="00F939F6"/>
    <w:rsid w:val="00FB6377"/>
    <w:rsid w:val="00FC4AB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DFDF3"/>
  <w15:docId w15:val="{A8167BD9-89E7-9740-8040-4F323AB9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38F3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38F3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6738F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738F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6738F3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738F3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738F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738F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738F3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38F3"/>
    <w:rPr>
      <w:rFonts w:ascii="Symbol" w:hAnsi="Symbol" w:cs="Symbol" w:hint="default"/>
    </w:rPr>
  </w:style>
  <w:style w:type="character" w:customStyle="1" w:styleId="WW8Num1z1">
    <w:name w:val="WW8Num1z1"/>
    <w:rsid w:val="006738F3"/>
    <w:rPr>
      <w:rFonts w:ascii="Courier New" w:hAnsi="Courier New" w:cs="Courier New" w:hint="default"/>
    </w:rPr>
  </w:style>
  <w:style w:type="character" w:customStyle="1" w:styleId="WW8Num1z2">
    <w:name w:val="WW8Num1z2"/>
    <w:rsid w:val="006738F3"/>
    <w:rPr>
      <w:rFonts w:ascii="Wingdings" w:hAnsi="Wingdings" w:cs="Wingdings" w:hint="default"/>
    </w:rPr>
  </w:style>
  <w:style w:type="character" w:customStyle="1" w:styleId="WW8Num2z0">
    <w:name w:val="WW8Num2z0"/>
    <w:rsid w:val="006738F3"/>
    <w:rPr>
      <w:rFonts w:ascii="Symbol" w:hAnsi="Symbol" w:cs="Symbol" w:hint="default"/>
    </w:rPr>
  </w:style>
  <w:style w:type="character" w:customStyle="1" w:styleId="WW8Num2z1">
    <w:name w:val="WW8Num2z1"/>
    <w:rsid w:val="006738F3"/>
    <w:rPr>
      <w:rFonts w:ascii="Courier New" w:hAnsi="Courier New" w:cs="Courier New" w:hint="default"/>
    </w:rPr>
  </w:style>
  <w:style w:type="character" w:customStyle="1" w:styleId="WW8Num2z2">
    <w:name w:val="WW8Num2z2"/>
    <w:rsid w:val="006738F3"/>
    <w:rPr>
      <w:rFonts w:ascii="Wingdings" w:hAnsi="Wingdings" w:cs="Wingdings" w:hint="default"/>
    </w:rPr>
  </w:style>
  <w:style w:type="character" w:customStyle="1" w:styleId="WW8Num3z0">
    <w:name w:val="WW8Num3z0"/>
    <w:rsid w:val="006738F3"/>
    <w:rPr>
      <w:rFonts w:hint="default"/>
    </w:rPr>
  </w:style>
  <w:style w:type="character" w:customStyle="1" w:styleId="WW8Num3z1">
    <w:name w:val="WW8Num3z1"/>
    <w:rsid w:val="006738F3"/>
  </w:style>
  <w:style w:type="character" w:customStyle="1" w:styleId="WW8Num3z2">
    <w:name w:val="WW8Num3z2"/>
    <w:rsid w:val="006738F3"/>
  </w:style>
  <w:style w:type="character" w:customStyle="1" w:styleId="WW8Num3z3">
    <w:name w:val="WW8Num3z3"/>
    <w:rsid w:val="006738F3"/>
  </w:style>
  <w:style w:type="character" w:customStyle="1" w:styleId="WW8Num3z4">
    <w:name w:val="WW8Num3z4"/>
    <w:rsid w:val="006738F3"/>
  </w:style>
  <w:style w:type="character" w:customStyle="1" w:styleId="WW8Num3z5">
    <w:name w:val="WW8Num3z5"/>
    <w:rsid w:val="006738F3"/>
  </w:style>
  <w:style w:type="character" w:customStyle="1" w:styleId="WW8Num3z6">
    <w:name w:val="WW8Num3z6"/>
    <w:rsid w:val="006738F3"/>
  </w:style>
  <w:style w:type="character" w:customStyle="1" w:styleId="WW8Num3z7">
    <w:name w:val="WW8Num3z7"/>
    <w:rsid w:val="006738F3"/>
  </w:style>
  <w:style w:type="character" w:customStyle="1" w:styleId="WW8Num3z8">
    <w:name w:val="WW8Num3z8"/>
    <w:rsid w:val="006738F3"/>
  </w:style>
  <w:style w:type="character" w:customStyle="1" w:styleId="WW8Num4z0">
    <w:name w:val="WW8Num4z0"/>
    <w:rsid w:val="006738F3"/>
    <w:rPr>
      <w:rFonts w:ascii="Symbol" w:hAnsi="Symbol" w:cs="Symbol" w:hint="default"/>
    </w:rPr>
  </w:style>
  <w:style w:type="character" w:customStyle="1" w:styleId="WW8Num4z1">
    <w:name w:val="WW8Num4z1"/>
    <w:rsid w:val="006738F3"/>
    <w:rPr>
      <w:rFonts w:ascii="Courier New" w:hAnsi="Courier New" w:cs="Courier New" w:hint="default"/>
    </w:rPr>
  </w:style>
  <w:style w:type="character" w:customStyle="1" w:styleId="WW8Num4z2">
    <w:name w:val="WW8Num4z2"/>
    <w:rsid w:val="006738F3"/>
    <w:rPr>
      <w:rFonts w:ascii="Wingdings" w:hAnsi="Wingdings" w:cs="Wingdings" w:hint="default"/>
    </w:rPr>
  </w:style>
  <w:style w:type="character" w:customStyle="1" w:styleId="WW8Num5z0">
    <w:name w:val="WW8Num5z0"/>
    <w:rsid w:val="006738F3"/>
    <w:rPr>
      <w:rFonts w:hint="default"/>
    </w:rPr>
  </w:style>
  <w:style w:type="character" w:customStyle="1" w:styleId="WW8Num5z1">
    <w:name w:val="WW8Num5z1"/>
    <w:rsid w:val="006738F3"/>
  </w:style>
  <w:style w:type="character" w:customStyle="1" w:styleId="WW8Num5z2">
    <w:name w:val="WW8Num5z2"/>
    <w:rsid w:val="006738F3"/>
  </w:style>
  <w:style w:type="character" w:customStyle="1" w:styleId="WW8Num5z3">
    <w:name w:val="WW8Num5z3"/>
    <w:rsid w:val="006738F3"/>
  </w:style>
  <w:style w:type="character" w:customStyle="1" w:styleId="WW8Num5z4">
    <w:name w:val="WW8Num5z4"/>
    <w:rsid w:val="006738F3"/>
  </w:style>
  <w:style w:type="character" w:customStyle="1" w:styleId="WW8Num5z5">
    <w:name w:val="WW8Num5z5"/>
    <w:rsid w:val="006738F3"/>
  </w:style>
  <w:style w:type="character" w:customStyle="1" w:styleId="WW8Num5z6">
    <w:name w:val="WW8Num5z6"/>
    <w:rsid w:val="006738F3"/>
  </w:style>
  <w:style w:type="character" w:customStyle="1" w:styleId="WW8Num5z7">
    <w:name w:val="WW8Num5z7"/>
    <w:rsid w:val="006738F3"/>
  </w:style>
  <w:style w:type="character" w:customStyle="1" w:styleId="WW8Num5z8">
    <w:name w:val="WW8Num5z8"/>
    <w:rsid w:val="006738F3"/>
  </w:style>
  <w:style w:type="character" w:customStyle="1" w:styleId="WW8Num6z0">
    <w:name w:val="WW8Num6z0"/>
    <w:rsid w:val="006738F3"/>
    <w:rPr>
      <w:rFonts w:hint="default"/>
    </w:rPr>
  </w:style>
  <w:style w:type="character" w:customStyle="1" w:styleId="WW8Num6z1">
    <w:name w:val="WW8Num6z1"/>
    <w:rsid w:val="006738F3"/>
  </w:style>
  <w:style w:type="character" w:customStyle="1" w:styleId="WW8Num6z2">
    <w:name w:val="WW8Num6z2"/>
    <w:rsid w:val="006738F3"/>
  </w:style>
  <w:style w:type="character" w:customStyle="1" w:styleId="WW8Num6z3">
    <w:name w:val="WW8Num6z3"/>
    <w:rsid w:val="006738F3"/>
  </w:style>
  <w:style w:type="character" w:customStyle="1" w:styleId="WW8Num6z4">
    <w:name w:val="WW8Num6z4"/>
    <w:rsid w:val="006738F3"/>
  </w:style>
  <w:style w:type="character" w:customStyle="1" w:styleId="WW8Num6z5">
    <w:name w:val="WW8Num6z5"/>
    <w:rsid w:val="006738F3"/>
  </w:style>
  <w:style w:type="character" w:customStyle="1" w:styleId="WW8Num6z6">
    <w:name w:val="WW8Num6z6"/>
    <w:rsid w:val="006738F3"/>
  </w:style>
  <w:style w:type="character" w:customStyle="1" w:styleId="WW8Num6z7">
    <w:name w:val="WW8Num6z7"/>
    <w:rsid w:val="006738F3"/>
  </w:style>
  <w:style w:type="character" w:customStyle="1" w:styleId="WW8Num6z8">
    <w:name w:val="WW8Num6z8"/>
    <w:rsid w:val="006738F3"/>
  </w:style>
  <w:style w:type="character" w:customStyle="1" w:styleId="WW8Num7z0">
    <w:name w:val="WW8Num7z0"/>
    <w:rsid w:val="006738F3"/>
  </w:style>
  <w:style w:type="character" w:customStyle="1" w:styleId="WW8Num7z1">
    <w:name w:val="WW8Num7z1"/>
    <w:rsid w:val="006738F3"/>
  </w:style>
  <w:style w:type="character" w:customStyle="1" w:styleId="WW8Num7z2">
    <w:name w:val="WW8Num7z2"/>
    <w:rsid w:val="006738F3"/>
  </w:style>
  <w:style w:type="character" w:customStyle="1" w:styleId="WW8Num7z3">
    <w:name w:val="WW8Num7z3"/>
    <w:rsid w:val="006738F3"/>
  </w:style>
  <w:style w:type="character" w:customStyle="1" w:styleId="WW8Num7z4">
    <w:name w:val="WW8Num7z4"/>
    <w:rsid w:val="006738F3"/>
  </w:style>
  <w:style w:type="character" w:customStyle="1" w:styleId="WW8Num7z5">
    <w:name w:val="WW8Num7z5"/>
    <w:rsid w:val="006738F3"/>
  </w:style>
  <w:style w:type="character" w:customStyle="1" w:styleId="WW8Num7z6">
    <w:name w:val="WW8Num7z6"/>
    <w:rsid w:val="006738F3"/>
  </w:style>
  <w:style w:type="character" w:customStyle="1" w:styleId="WW8Num7z7">
    <w:name w:val="WW8Num7z7"/>
    <w:rsid w:val="006738F3"/>
  </w:style>
  <w:style w:type="character" w:customStyle="1" w:styleId="WW8Num7z8">
    <w:name w:val="WW8Num7z8"/>
    <w:rsid w:val="006738F3"/>
  </w:style>
  <w:style w:type="character" w:customStyle="1" w:styleId="WW8Num8z0">
    <w:name w:val="WW8Num8z0"/>
    <w:rsid w:val="006738F3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738F3"/>
    <w:rPr>
      <w:rFonts w:ascii="Courier New" w:hAnsi="Courier New" w:cs="Courier New" w:hint="default"/>
    </w:rPr>
  </w:style>
  <w:style w:type="character" w:customStyle="1" w:styleId="WW8Num8z2">
    <w:name w:val="WW8Num8z2"/>
    <w:rsid w:val="006738F3"/>
    <w:rPr>
      <w:rFonts w:ascii="Wingdings" w:hAnsi="Wingdings" w:cs="Wingdings" w:hint="default"/>
    </w:rPr>
  </w:style>
  <w:style w:type="character" w:customStyle="1" w:styleId="WW8Num8z3">
    <w:name w:val="WW8Num8z3"/>
    <w:rsid w:val="006738F3"/>
    <w:rPr>
      <w:rFonts w:ascii="Symbol" w:hAnsi="Symbol" w:cs="Symbol" w:hint="default"/>
    </w:rPr>
  </w:style>
  <w:style w:type="character" w:customStyle="1" w:styleId="WW8Num9z0">
    <w:name w:val="WW8Num9z0"/>
    <w:rsid w:val="006738F3"/>
    <w:rPr>
      <w:rFonts w:ascii="Symbol" w:eastAsia="Times New Roman" w:hAnsi="Symbol" w:cs="Arial" w:hint="default"/>
    </w:rPr>
  </w:style>
  <w:style w:type="character" w:customStyle="1" w:styleId="WW8Num9z1">
    <w:name w:val="WW8Num9z1"/>
    <w:rsid w:val="006738F3"/>
    <w:rPr>
      <w:rFonts w:ascii="Courier New" w:hAnsi="Courier New" w:cs="Courier New" w:hint="default"/>
    </w:rPr>
  </w:style>
  <w:style w:type="character" w:customStyle="1" w:styleId="WW8Num9z2">
    <w:name w:val="WW8Num9z2"/>
    <w:rsid w:val="006738F3"/>
    <w:rPr>
      <w:rFonts w:ascii="Wingdings" w:hAnsi="Wingdings" w:cs="Wingdings" w:hint="default"/>
    </w:rPr>
  </w:style>
  <w:style w:type="character" w:customStyle="1" w:styleId="WW8Num9z3">
    <w:name w:val="WW8Num9z3"/>
    <w:rsid w:val="006738F3"/>
    <w:rPr>
      <w:rFonts w:ascii="Symbol" w:hAnsi="Symbol" w:cs="Symbol" w:hint="default"/>
    </w:rPr>
  </w:style>
  <w:style w:type="character" w:customStyle="1" w:styleId="WW8Num10z0">
    <w:name w:val="WW8Num10z0"/>
    <w:rsid w:val="006738F3"/>
    <w:rPr>
      <w:rFonts w:hint="default"/>
    </w:rPr>
  </w:style>
  <w:style w:type="character" w:customStyle="1" w:styleId="WW8Num10z1">
    <w:name w:val="WW8Num10z1"/>
    <w:rsid w:val="006738F3"/>
  </w:style>
  <w:style w:type="character" w:customStyle="1" w:styleId="WW8Num10z2">
    <w:name w:val="WW8Num10z2"/>
    <w:rsid w:val="006738F3"/>
  </w:style>
  <w:style w:type="character" w:customStyle="1" w:styleId="WW8Num10z3">
    <w:name w:val="WW8Num10z3"/>
    <w:rsid w:val="006738F3"/>
  </w:style>
  <w:style w:type="character" w:customStyle="1" w:styleId="WW8Num10z4">
    <w:name w:val="WW8Num10z4"/>
    <w:rsid w:val="006738F3"/>
  </w:style>
  <w:style w:type="character" w:customStyle="1" w:styleId="WW8Num10z5">
    <w:name w:val="WW8Num10z5"/>
    <w:rsid w:val="006738F3"/>
  </w:style>
  <w:style w:type="character" w:customStyle="1" w:styleId="WW8Num10z6">
    <w:name w:val="WW8Num10z6"/>
    <w:rsid w:val="006738F3"/>
  </w:style>
  <w:style w:type="character" w:customStyle="1" w:styleId="WW8Num10z7">
    <w:name w:val="WW8Num10z7"/>
    <w:rsid w:val="006738F3"/>
  </w:style>
  <w:style w:type="character" w:customStyle="1" w:styleId="WW8Num10z8">
    <w:name w:val="WW8Num10z8"/>
    <w:rsid w:val="006738F3"/>
  </w:style>
  <w:style w:type="character" w:customStyle="1" w:styleId="WW8Num11z0">
    <w:name w:val="WW8Num11z0"/>
    <w:rsid w:val="006738F3"/>
    <w:rPr>
      <w:rFonts w:cs="Arial" w:hint="default"/>
      <w:sz w:val="22"/>
    </w:rPr>
  </w:style>
  <w:style w:type="character" w:customStyle="1" w:styleId="WW8Num11z1">
    <w:name w:val="WW8Num11z1"/>
    <w:rsid w:val="006738F3"/>
  </w:style>
  <w:style w:type="character" w:customStyle="1" w:styleId="WW8Num11z2">
    <w:name w:val="WW8Num11z2"/>
    <w:rsid w:val="006738F3"/>
  </w:style>
  <w:style w:type="character" w:customStyle="1" w:styleId="WW8Num11z3">
    <w:name w:val="WW8Num11z3"/>
    <w:rsid w:val="006738F3"/>
  </w:style>
  <w:style w:type="character" w:customStyle="1" w:styleId="WW8Num11z4">
    <w:name w:val="WW8Num11z4"/>
    <w:rsid w:val="006738F3"/>
  </w:style>
  <w:style w:type="character" w:customStyle="1" w:styleId="WW8Num11z5">
    <w:name w:val="WW8Num11z5"/>
    <w:rsid w:val="006738F3"/>
  </w:style>
  <w:style w:type="character" w:customStyle="1" w:styleId="WW8Num11z6">
    <w:name w:val="WW8Num11z6"/>
    <w:rsid w:val="006738F3"/>
  </w:style>
  <w:style w:type="character" w:customStyle="1" w:styleId="WW8Num11z7">
    <w:name w:val="WW8Num11z7"/>
    <w:rsid w:val="006738F3"/>
  </w:style>
  <w:style w:type="character" w:customStyle="1" w:styleId="WW8Num11z8">
    <w:name w:val="WW8Num11z8"/>
    <w:rsid w:val="006738F3"/>
  </w:style>
  <w:style w:type="character" w:customStyle="1" w:styleId="WW8Num12z0">
    <w:name w:val="WW8Num12z0"/>
    <w:rsid w:val="006738F3"/>
  </w:style>
  <w:style w:type="character" w:customStyle="1" w:styleId="WW8Num13z0">
    <w:name w:val="WW8Num13z0"/>
    <w:rsid w:val="006738F3"/>
    <w:rPr>
      <w:rFonts w:cs="Times New Roman" w:hint="default"/>
    </w:rPr>
  </w:style>
  <w:style w:type="character" w:customStyle="1" w:styleId="WW8Num13z1">
    <w:name w:val="WW8Num13z1"/>
    <w:rsid w:val="006738F3"/>
  </w:style>
  <w:style w:type="character" w:customStyle="1" w:styleId="WW8Num13z2">
    <w:name w:val="WW8Num13z2"/>
    <w:rsid w:val="006738F3"/>
  </w:style>
  <w:style w:type="character" w:customStyle="1" w:styleId="WW8Num13z3">
    <w:name w:val="WW8Num13z3"/>
    <w:rsid w:val="006738F3"/>
  </w:style>
  <w:style w:type="character" w:customStyle="1" w:styleId="WW8Num13z4">
    <w:name w:val="WW8Num13z4"/>
    <w:rsid w:val="006738F3"/>
  </w:style>
  <w:style w:type="character" w:customStyle="1" w:styleId="WW8Num13z5">
    <w:name w:val="WW8Num13z5"/>
    <w:rsid w:val="006738F3"/>
  </w:style>
  <w:style w:type="character" w:customStyle="1" w:styleId="WW8Num13z6">
    <w:name w:val="WW8Num13z6"/>
    <w:rsid w:val="006738F3"/>
  </w:style>
  <w:style w:type="character" w:customStyle="1" w:styleId="WW8Num13z7">
    <w:name w:val="WW8Num13z7"/>
    <w:rsid w:val="006738F3"/>
  </w:style>
  <w:style w:type="character" w:customStyle="1" w:styleId="WW8Num13z8">
    <w:name w:val="WW8Num13z8"/>
    <w:rsid w:val="006738F3"/>
  </w:style>
  <w:style w:type="character" w:customStyle="1" w:styleId="WW8Num14z0">
    <w:name w:val="WW8Num14z0"/>
    <w:rsid w:val="006738F3"/>
    <w:rPr>
      <w:rFonts w:hint="default"/>
      <w:b/>
    </w:rPr>
  </w:style>
  <w:style w:type="character" w:customStyle="1" w:styleId="WW8Num15z0">
    <w:name w:val="WW8Num15z0"/>
    <w:rsid w:val="006738F3"/>
    <w:rPr>
      <w:rFonts w:hint="default"/>
      <w:b/>
    </w:rPr>
  </w:style>
  <w:style w:type="character" w:customStyle="1" w:styleId="WW8Num16z0">
    <w:name w:val="WW8Num16z0"/>
    <w:rsid w:val="006738F3"/>
    <w:rPr>
      <w:rFonts w:ascii="Symbol" w:hAnsi="Symbol" w:cs="Symbol" w:hint="default"/>
    </w:rPr>
  </w:style>
  <w:style w:type="character" w:customStyle="1" w:styleId="WW8Num16z1">
    <w:name w:val="WW8Num16z1"/>
    <w:rsid w:val="006738F3"/>
    <w:rPr>
      <w:rFonts w:ascii="Courier New" w:hAnsi="Courier New" w:cs="Courier New" w:hint="default"/>
    </w:rPr>
  </w:style>
  <w:style w:type="character" w:customStyle="1" w:styleId="WW8Num16z2">
    <w:name w:val="WW8Num16z2"/>
    <w:rsid w:val="006738F3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6738F3"/>
  </w:style>
  <w:style w:type="character" w:customStyle="1" w:styleId="Char">
    <w:name w:val="Κείμενο πλαισίου Char"/>
    <w:rsid w:val="006738F3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6738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738F3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6738F3"/>
    <w:rPr>
      <w:rFonts w:cs="Lucida Sans"/>
    </w:rPr>
  </w:style>
  <w:style w:type="paragraph" w:styleId="a6">
    <w:name w:val="caption"/>
    <w:basedOn w:val="a"/>
    <w:qFormat/>
    <w:rsid w:val="006738F3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6738F3"/>
    <w:pPr>
      <w:suppressLineNumbers/>
    </w:pPr>
    <w:rPr>
      <w:rFonts w:cs="Lucida Sans"/>
    </w:rPr>
  </w:style>
  <w:style w:type="paragraph" w:styleId="a8">
    <w:name w:val="header"/>
    <w:basedOn w:val="a"/>
    <w:rsid w:val="006738F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738F3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6738F3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rsid w:val="006738F3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6738F3"/>
    <w:rPr>
      <w:rFonts w:ascii="Segoe UI" w:hAnsi="Segoe UI" w:cs="Segoe UI"/>
      <w:sz w:val="18"/>
      <w:szCs w:val="18"/>
    </w:rPr>
  </w:style>
  <w:style w:type="paragraph" w:customStyle="1" w:styleId="ab">
    <w:name w:val="Περιεχόμενα πίνακα"/>
    <w:basedOn w:val="a"/>
    <w:rsid w:val="006738F3"/>
    <w:pPr>
      <w:suppressLineNumbers/>
    </w:pPr>
  </w:style>
  <w:style w:type="paragraph" w:customStyle="1" w:styleId="ac">
    <w:name w:val="Επικεφαλίδα πίνακα"/>
    <w:basedOn w:val="ab"/>
    <w:rsid w:val="006738F3"/>
    <w:pPr>
      <w:jc w:val="center"/>
    </w:pPr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EB31C9"/>
    <w:rPr>
      <w:rFonts w:ascii="Segoe UI" w:hAnsi="Segoe UI"/>
      <w:sz w:val="18"/>
      <w:szCs w:val="18"/>
    </w:rPr>
  </w:style>
  <w:style w:type="character" w:customStyle="1" w:styleId="Char1">
    <w:name w:val="Κείμενο πλαισίου Char1"/>
    <w:link w:val="ad"/>
    <w:uiPriority w:val="99"/>
    <w:semiHidden/>
    <w:rsid w:val="00EB31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Ioannis Mavris</cp:lastModifiedBy>
  <cp:revision>2</cp:revision>
  <cp:lastPrinted>2018-02-07T07:34:00Z</cp:lastPrinted>
  <dcterms:created xsi:type="dcterms:W3CDTF">2022-08-18T13:13:00Z</dcterms:created>
  <dcterms:modified xsi:type="dcterms:W3CDTF">2022-08-18T13:13:00Z</dcterms:modified>
</cp:coreProperties>
</file>