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036" w:rsidRDefault="009362E6" w:rsidP="00B44AC7">
      <w:pPr>
        <w:shd w:val="clear" w:color="auto" w:fill="FFFFFF"/>
        <w:rPr>
          <w:lang w:val="en-GB"/>
        </w:rPr>
      </w:pPr>
      <w:bookmarkStart w:id="0" w:name="_GoBack"/>
      <w:bookmarkEnd w:id="0"/>
      <w:r>
        <w:rPr>
          <w:lang w:val="en-GB"/>
        </w:rPr>
        <w:tab/>
      </w:r>
      <w:r>
        <w:rPr>
          <w:lang w:val="en-GB"/>
        </w:rPr>
        <w:tab/>
      </w:r>
      <w:r>
        <w:rPr>
          <w:lang w:val="en-GB"/>
        </w:rPr>
        <w:tab/>
      </w:r>
      <w:r>
        <w:rPr>
          <w:lang w:val="en-GB"/>
        </w:rPr>
        <w:tab/>
      </w:r>
    </w:p>
    <w:tbl>
      <w:tblPr>
        <w:tblW w:w="9288" w:type="dxa"/>
        <w:tblLayout w:type="fixed"/>
        <w:tblLook w:val="0000"/>
      </w:tblPr>
      <w:tblGrid>
        <w:gridCol w:w="5148"/>
        <w:gridCol w:w="4140"/>
      </w:tblGrid>
      <w:tr w:rsidR="0031547E" w:rsidRPr="00A77AC0" w:rsidTr="00D92A1A">
        <w:trPr>
          <w:cantSplit/>
          <w:trHeight w:val="1800"/>
        </w:trPr>
        <w:tc>
          <w:tcPr>
            <w:tcW w:w="5148" w:type="dxa"/>
          </w:tcPr>
          <w:p w:rsidR="0031547E" w:rsidRDefault="0031547E" w:rsidP="00D92A1A">
            <w:pPr>
              <w:jc w:val="center"/>
            </w:pPr>
          </w:p>
          <w:p w:rsidR="0031547E" w:rsidRDefault="0031547E" w:rsidP="00D92A1A">
            <w:pPr>
              <w:jc w:val="center"/>
              <w:rPr>
                <w:b/>
                <w:sz w:val="22"/>
                <w:szCs w:val="22"/>
              </w:rPr>
            </w:pPr>
            <w:r>
              <w:rPr>
                <w:noProof/>
                <w:lang w:eastAsia="el-GR"/>
              </w:rPr>
              <w:drawing>
                <wp:inline distT="0" distB="0" distL="0" distR="0">
                  <wp:extent cx="746597" cy="7120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6771" cy="712199"/>
                          </a:xfrm>
                          <a:prstGeom prst="rect">
                            <a:avLst/>
                          </a:prstGeom>
                          <a:solidFill>
                            <a:srgbClr val="FFFFFF"/>
                          </a:solidFill>
                          <a:ln w="9525">
                            <a:noFill/>
                            <a:miter lim="800000"/>
                            <a:headEnd/>
                            <a:tailEnd/>
                          </a:ln>
                        </pic:spPr>
                      </pic:pic>
                    </a:graphicData>
                  </a:graphic>
                </wp:inline>
              </w:drawing>
            </w:r>
          </w:p>
          <w:p w:rsidR="0031547E" w:rsidRPr="007706AE" w:rsidRDefault="00B02771" w:rsidP="00D92A1A">
            <w:pPr>
              <w:rPr>
                <w:b/>
                <w:sz w:val="22"/>
                <w:szCs w:val="22"/>
                <w:lang w:val="en-US"/>
              </w:rPr>
            </w:pPr>
            <w:r w:rsidRPr="00B02771">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4.75pt;margin-top:7.9pt;width:233.4pt;height:171.7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IRfw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" stroked="f" strokecolor="#00000a">
                  <v:textbox inset="1pt,1pt,1pt,1pt">
                    <w:txbxContent>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ΕΛΛΗΝΙΚΗ ΔΗΜΟΚΡΑΤΙΑ</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ΥΠΟΥΡΓΕΙΟ ΠΟΛΙΤΙΣΜΟΥ ΠΑΙΔΕΙΑΣ &amp; ΘΡΗΣΚΕΥΜΑΤΩΝ</w:t>
                        </w:r>
                      </w:p>
                      <w:p w:rsidR="00A34036" w:rsidRPr="007706AE" w:rsidRDefault="009362E6">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Περιφερειακή Διεύθυνση Α/</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&amp;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Εκπαίδευσης Ιονίων Νήσων</w:t>
                        </w:r>
                      </w:p>
                      <w:p w:rsidR="00A34036" w:rsidRPr="007706AE" w:rsidRDefault="009362E6">
                        <w:pPr>
                          <w:shd w:val="clear" w:color="auto" w:fill="FFFFFF"/>
                          <w:spacing w:line="360" w:lineRule="auto"/>
                          <w:jc w:val="center"/>
                          <w:rPr>
                            <w:rFonts w:asciiTheme="minorHAnsi" w:hAnsiTheme="minorHAnsi"/>
                            <w:b/>
                            <w:sz w:val="20"/>
                            <w:szCs w:val="20"/>
                            <w:u w:val="single"/>
                          </w:rPr>
                        </w:pPr>
                        <w:r w:rsidRPr="007706AE">
                          <w:rPr>
                            <w:rFonts w:asciiTheme="minorHAnsi" w:hAnsiTheme="minorHAnsi"/>
                            <w:b/>
                            <w:sz w:val="20"/>
                            <w:szCs w:val="20"/>
                          </w:rPr>
                          <w:t>Δ/</w:t>
                        </w:r>
                        <w:proofErr w:type="spellStart"/>
                        <w:r w:rsidRPr="007706AE">
                          <w:rPr>
                            <w:rFonts w:asciiTheme="minorHAnsi" w:hAnsiTheme="minorHAnsi"/>
                            <w:b/>
                            <w:sz w:val="20"/>
                            <w:szCs w:val="20"/>
                          </w:rPr>
                          <w:t>νση</w:t>
                        </w:r>
                        <w:proofErr w:type="spellEnd"/>
                        <w:r w:rsidRPr="007706AE">
                          <w:rPr>
                            <w:rFonts w:asciiTheme="minorHAnsi" w:hAnsiTheme="minorHAnsi"/>
                            <w:b/>
                            <w:sz w:val="20"/>
                            <w:szCs w:val="20"/>
                          </w:rPr>
                          <w:t xml:space="preserve"> Β/</w:t>
                        </w:r>
                        <w:proofErr w:type="spellStart"/>
                        <w:r w:rsidRPr="007706AE">
                          <w:rPr>
                            <w:rFonts w:asciiTheme="minorHAnsi" w:hAnsiTheme="minorHAnsi"/>
                            <w:b/>
                            <w:sz w:val="20"/>
                            <w:szCs w:val="20"/>
                          </w:rPr>
                          <w:t>βάθμιας</w:t>
                        </w:r>
                        <w:proofErr w:type="spellEnd"/>
                        <w:r w:rsidRPr="007706AE">
                          <w:rPr>
                            <w:rFonts w:asciiTheme="minorHAnsi" w:hAnsiTheme="minorHAnsi"/>
                            <w:b/>
                            <w:sz w:val="20"/>
                            <w:szCs w:val="20"/>
                          </w:rPr>
                          <w:t xml:space="preserve"> </w:t>
                        </w:r>
                        <w:proofErr w:type="spellStart"/>
                        <w:r w:rsidRPr="007706AE">
                          <w:rPr>
                            <w:rFonts w:asciiTheme="minorHAnsi" w:hAnsiTheme="minorHAnsi"/>
                            <w:b/>
                            <w:sz w:val="20"/>
                            <w:szCs w:val="20"/>
                          </w:rPr>
                          <w:t>Εκπ</w:t>
                        </w:r>
                        <w:proofErr w:type="spellEnd"/>
                        <w:r w:rsidRPr="007706AE">
                          <w:rPr>
                            <w:rFonts w:asciiTheme="minorHAnsi" w:hAnsiTheme="minorHAnsi"/>
                            <w:b/>
                            <w:sz w:val="20"/>
                            <w:szCs w:val="20"/>
                          </w:rPr>
                          <w:t>. Ν.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u w:val="single"/>
                          </w:rPr>
                          <w:t>3</w:t>
                        </w:r>
                        <w:r w:rsidR="009362E6" w:rsidRPr="007706AE">
                          <w:rPr>
                            <w:rFonts w:asciiTheme="minorHAnsi" w:hAnsiTheme="minorHAnsi"/>
                            <w:b/>
                            <w:sz w:val="20"/>
                            <w:szCs w:val="20"/>
                            <w:u w:val="single"/>
                            <w:vertAlign w:val="superscript"/>
                          </w:rPr>
                          <w:t>ο</w:t>
                        </w:r>
                        <w:r w:rsidR="009362E6" w:rsidRPr="007706AE">
                          <w:rPr>
                            <w:rFonts w:asciiTheme="minorHAnsi" w:hAnsiTheme="minorHAnsi"/>
                            <w:b/>
                            <w:sz w:val="20"/>
                            <w:szCs w:val="20"/>
                            <w:u w:val="single"/>
                          </w:rPr>
                          <w:t xml:space="preserve"> Γενικό Λύκειο Κέρκυρας</w:t>
                        </w:r>
                      </w:p>
                      <w:p w:rsidR="00A34036" w:rsidRPr="007706AE" w:rsidRDefault="007706AE">
                        <w:pPr>
                          <w:shd w:val="clear" w:color="auto" w:fill="FFFFFF"/>
                          <w:spacing w:line="360" w:lineRule="auto"/>
                          <w:jc w:val="center"/>
                          <w:rPr>
                            <w:rFonts w:asciiTheme="minorHAnsi" w:hAnsiTheme="minorHAnsi"/>
                            <w:b/>
                            <w:sz w:val="20"/>
                            <w:szCs w:val="20"/>
                          </w:rPr>
                        </w:pPr>
                        <w:r w:rsidRPr="007706AE">
                          <w:rPr>
                            <w:rFonts w:asciiTheme="minorHAnsi" w:hAnsiTheme="minorHAnsi"/>
                            <w:b/>
                            <w:sz w:val="20"/>
                            <w:szCs w:val="20"/>
                          </w:rPr>
                          <w:t xml:space="preserve">Σπ. </w:t>
                        </w:r>
                        <w:proofErr w:type="spellStart"/>
                        <w:r w:rsidRPr="007706AE">
                          <w:rPr>
                            <w:rFonts w:asciiTheme="minorHAnsi" w:hAnsiTheme="minorHAnsi"/>
                            <w:b/>
                            <w:sz w:val="20"/>
                            <w:szCs w:val="20"/>
                          </w:rPr>
                          <w:t>Ξύνδα</w:t>
                        </w:r>
                        <w:proofErr w:type="spellEnd"/>
                        <w:r w:rsidRPr="007706AE">
                          <w:rPr>
                            <w:rFonts w:asciiTheme="minorHAnsi" w:hAnsiTheme="minorHAnsi"/>
                            <w:b/>
                            <w:sz w:val="20"/>
                            <w:szCs w:val="20"/>
                          </w:rPr>
                          <w:t xml:space="preserve"> 2</w:t>
                        </w:r>
                        <w:r w:rsidR="009362E6" w:rsidRPr="007706AE">
                          <w:rPr>
                            <w:rFonts w:asciiTheme="minorHAnsi" w:hAnsiTheme="minorHAnsi"/>
                            <w:b/>
                            <w:sz w:val="20"/>
                            <w:szCs w:val="20"/>
                          </w:rPr>
                          <w:t>,</w:t>
                        </w:r>
                        <w:r w:rsidR="006104EE" w:rsidRPr="007706AE">
                          <w:rPr>
                            <w:rFonts w:asciiTheme="minorHAnsi" w:hAnsiTheme="minorHAnsi"/>
                            <w:b/>
                            <w:sz w:val="20"/>
                            <w:szCs w:val="20"/>
                          </w:rPr>
                          <w:t xml:space="preserve"> </w:t>
                        </w:r>
                        <w:r w:rsidRPr="007706AE">
                          <w:rPr>
                            <w:rFonts w:asciiTheme="minorHAnsi" w:hAnsiTheme="minorHAnsi"/>
                            <w:b/>
                            <w:sz w:val="20"/>
                            <w:szCs w:val="20"/>
                          </w:rPr>
                          <w:t xml:space="preserve">  </w:t>
                        </w:r>
                        <w:r w:rsidR="006104EE" w:rsidRPr="007706AE">
                          <w:rPr>
                            <w:rFonts w:asciiTheme="minorHAnsi" w:hAnsiTheme="minorHAnsi"/>
                            <w:b/>
                            <w:sz w:val="20"/>
                            <w:szCs w:val="20"/>
                          </w:rPr>
                          <w:t>49100 Κέρκυρα</w:t>
                        </w:r>
                        <w:r w:rsidRPr="007706AE">
                          <w:rPr>
                            <w:rFonts w:asciiTheme="minorHAnsi" w:hAnsiTheme="minorHAnsi"/>
                            <w:b/>
                            <w:sz w:val="20"/>
                            <w:szCs w:val="20"/>
                          </w:rPr>
                          <w:t xml:space="preserve">,   </w:t>
                        </w:r>
                        <w:proofErr w:type="spellStart"/>
                        <w:r w:rsidRPr="007706AE">
                          <w:rPr>
                            <w:rFonts w:asciiTheme="minorHAnsi" w:hAnsiTheme="minorHAnsi"/>
                            <w:b/>
                            <w:sz w:val="20"/>
                            <w:szCs w:val="20"/>
                          </w:rPr>
                          <w:t>Τηλ</w:t>
                        </w:r>
                        <w:proofErr w:type="spellEnd"/>
                        <w:r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39</w:t>
                        </w:r>
                        <w:r w:rsidR="002D0B5C" w:rsidRPr="007706AE">
                          <w:rPr>
                            <w:rFonts w:asciiTheme="minorHAnsi" w:hAnsiTheme="minorHAnsi"/>
                            <w:b/>
                            <w:sz w:val="20"/>
                            <w:szCs w:val="20"/>
                          </w:rPr>
                          <w:t>7</w:t>
                        </w:r>
                        <w:r w:rsidRPr="007706AE">
                          <w:rPr>
                            <w:rFonts w:asciiTheme="minorHAnsi" w:hAnsiTheme="minorHAnsi"/>
                            <w:b/>
                            <w:sz w:val="20"/>
                            <w:szCs w:val="20"/>
                          </w:rPr>
                          <w:t>13</w:t>
                        </w:r>
                        <w:r w:rsidR="009362E6" w:rsidRPr="007706AE">
                          <w:rPr>
                            <w:rFonts w:asciiTheme="minorHAnsi" w:hAnsiTheme="minorHAnsi"/>
                            <w:b/>
                            <w:sz w:val="20"/>
                            <w:szCs w:val="20"/>
                          </w:rPr>
                          <w:t xml:space="preserve">,  </w:t>
                        </w:r>
                        <w:r w:rsidRPr="007706AE">
                          <w:rPr>
                            <w:rFonts w:asciiTheme="minorHAnsi" w:hAnsiTheme="minorHAnsi"/>
                            <w:b/>
                            <w:sz w:val="20"/>
                            <w:szCs w:val="20"/>
                          </w:rPr>
                          <w:t xml:space="preserve">     </w:t>
                        </w:r>
                        <w:r w:rsidR="009362E6" w:rsidRPr="007706AE">
                          <w:rPr>
                            <w:rFonts w:asciiTheme="minorHAnsi" w:hAnsiTheme="minorHAnsi"/>
                            <w:b/>
                            <w:sz w:val="20"/>
                            <w:szCs w:val="20"/>
                            <w:lang w:val="en-US"/>
                          </w:rPr>
                          <w:t>fax</w:t>
                        </w:r>
                        <w:r w:rsidR="002D0B5C" w:rsidRPr="007706AE">
                          <w:rPr>
                            <w:rFonts w:asciiTheme="minorHAnsi" w:hAnsiTheme="minorHAnsi"/>
                            <w:b/>
                            <w:sz w:val="20"/>
                            <w:szCs w:val="20"/>
                          </w:rPr>
                          <w:t>: 26610</w:t>
                        </w:r>
                        <w:r w:rsidR="00C44AD2">
                          <w:rPr>
                            <w:rFonts w:asciiTheme="minorHAnsi" w:hAnsiTheme="minorHAnsi"/>
                            <w:b/>
                            <w:sz w:val="20"/>
                            <w:szCs w:val="20"/>
                          </w:rPr>
                          <w:t>-</w:t>
                        </w:r>
                        <w:r w:rsidRPr="007706AE">
                          <w:rPr>
                            <w:rFonts w:asciiTheme="minorHAnsi" w:hAnsiTheme="minorHAnsi"/>
                            <w:b/>
                            <w:sz w:val="20"/>
                            <w:szCs w:val="20"/>
                          </w:rPr>
                          <w:t>26974</w:t>
                        </w:r>
                      </w:p>
                      <w:p w:rsidR="00A34036" w:rsidRPr="007706AE" w:rsidRDefault="007706AE">
                        <w:pPr>
                          <w:shd w:val="clear" w:color="auto" w:fill="FFFFFF"/>
                          <w:spacing w:line="360" w:lineRule="auto"/>
                          <w:jc w:val="center"/>
                          <w:rPr>
                            <w:rFonts w:asciiTheme="minorHAnsi" w:hAnsiTheme="minorHAnsi"/>
                            <w:sz w:val="20"/>
                            <w:szCs w:val="20"/>
                            <w:lang w:val="en-GB"/>
                          </w:rPr>
                        </w:pPr>
                        <w:r>
                          <w:rPr>
                            <w:rFonts w:asciiTheme="minorHAnsi" w:hAnsiTheme="minorHAnsi"/>
                            <w:b/>
                            <w:sz w:val="20"/>
                            <w:szCs w:val="20"/>
                            <w:lang w:val="en-US"/>
                          </w:rPr>
                          <w:t>Email:   mail@3</w:t>
                        </w:r>
                        <w:r w:rsidR="009362E6" w:rsidRPr="007706AE">
                          <w:rPr>
                            <w:rFonts w:asciiTheme="minorHAnsi" w:hAnsiTheme="minorHAnsi"/>
                            <w:b/>
                            <w:sz w:val="20"/>
                            <w:szCs w:val="20"/>
                            <w:lang w:val="en-US"/>
                          </w:rPr>
                          <w:t>lyk-kerkyr</w:t>
                        </w:r>
                        <w:r w:rsidR="009362E6" w:rsidRPr="007706AE">
                          <w:rPr>
                            <w:rFonts w:asciiTheme="minorHAnsi" w:hAnsiTheme="minorHAnsi"/>
                            <w:b/>
                            <w:sz w:val="20"/>
                            <w:szCs w:val="20"/>
                            <w:lang w:val="en-GB"/>
                          </w:rPr>
                          <w:t>.</w:t>
                        </w:r>
                        <w:r w:rsidR="009362E6" w:rsidRPr="007706AE">
                          <w:rPr>
                            <w:rFonts w:asciiTheme="minorHAnsi" w:hAnsiTheme="minorHAnsi"/>
                            <w:b/>
                            <w:sz w:val="20"/>
                            <w:szCs w:val="20"/>
                            <w:lang w:val="en-US"/>
                          </w:rPr>
                          <w:t>ker.sch.gr</w:t>
                        </w:r>
                      </w:p>
                      <w:p w:rsidR="00A34036" w:rsidRDefault="00A34036">
                        <w:pPr>
                          <w:shd w:val="clear" w:color="auto" w:fill="FFFFFF"/>
                          <w:rPr>
                            <w:lang w:val="en-GB"/>
                          </w:rPr>
                        </w:pPr>
                      </w:p>
                    </w:txbxContent>
                  </v:textbox>
                  <w10:wrap type="square" side="largest" anchorx="page"/>
                </v:shape>
              </w:pict>
            </w:r>
            <w:r w:rsidR="0031547E" w:rsidRPr="0031547E">
              <w:rPr>
                <w:b/>
                <w:sz w:val="22"/>
                <w:szCs w:val="22"/>
              </w:rPr>
              <w:t xml:space="preserve">                                    </w:t>
            </w:r>
          </w:p>
        </w:tc>
        <w:tc>
          <w:tcPr>
            <w:tcW w:w="4140" w:type="dxa"/>
          </w:tcPr>
          <w:p w:rsidR="0031547E" w:rsidRPr="0031547E" w:rsidRDefault="0031547E" w:rsidP="00D92A1A">
            <w:pPr>
              <w:jc w:val="center"/>
            </w:pPr>
          </w:p>
          <w:p w:rsidR="0031547E" w:rsidRPr="0031547E" w:rsidRDefault="0031547E" w:rsidP="00D92A1A">
            <w:pPr>
              <w:jc w:val="center"/>
            </w:pPr>
          </w:p>
          <w:p w:rsidR="0031547E" w:rsidRPr="0031547E" w:rsidRDefault="0031547E" w:rsidP="00D92A1A">
            <w:pPr>
              <w:ind w:firstLine="176"/>
            </w:pPr>
          </w:p>
          <w:p w:rsidR="0031547E" w:rsidRDefault="0031547E" w:rsidP="00D92A1A">
            <w:pPr>
              <w:ind w:firstLine="176"/>
              <w:rPr>
                <w:b/>
                <w:sz w:val="22"/>
                <w:szCs w:val="22"/>
              </w:rPr>
            </w:pPr>
          </w:p>
          <w:p w:rsidR="0031547E" w:rsidRDefault="0031547E" w:rsidP="00D92A1A">
            <w:pPr>
              <w:ind w:firstLine="176"/>
              <w:rPr>
                <w:b/>
                <w:sz w:val="22"/>
                <w:szCs w:val="22"/>
              </w:rPr>
            </w:pPr>
          </w:p>
          <w:p w:rsidR="0031547E" w:rsidRPr="00CE4EA0" w:rsidRDefault="0031547E" w:rsidP="00D92A1A">
            <w:pPr>
              <w:ind w:firstLine="176"/>
              <w:rPr>
                <w:rFonts w:asciiTheme="minorHAnsi" w:hAnsiTheme="minorHAnsi"/>
                <w:b/>
                <w:sz w:val="22"/>
                <w:szCs w:val="22"/>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Κέρκυρα:  </w:t>
            </w:r>
            <w:r w:rsidR="00930EA0" w:rsidRPr="007706AE">
              <w:rPr>
                <w:rFonts w:asciiTheme="minorHAnsi" w:hAnsiTheme="minorHAnsi"/>
                <w:b/>
                <w:sz w:val="20"/>
                <w:szCs w:val="20"/>
              </w:rPr>
              <w:t xml:space="preserve"> </w:t>
            </w:r>
            <w:r w:rsidR="0010760E" w:rsidRPr="009925AB">
              <w:rPr>
                <w:rFonts w:asciiTheme="minorHAnsi" w:hAnsiTheme="minorHAnsi"/>
                <w:b/>
                <w:sz w:val="20"/>
                <w:szCs w:val="20"/>
              </w:rPr>
              <w:t>1</w:t>
            </w:r>
            <w:r w:rsidR="009925AB" w:rsidRPr="009925AB">
              <w:rPr>
                <w:rFonts w:asciiTheme="minorHAnsi" w:hAnsiTheme="minorHAnsi"/>
                <w:b/>
                <w:sz w:val="20"/>
                <w:szCs w:val="20"/>
              </w:rPr>
              <w:t>8</w:t>
            </w:r>
            <w:r w:rsidR="000B2637" w:rsidRPr="009925AB">
              <w:rPr>
                <w:rFonts w:asciiTheme="minorHAnsi" w:hAnsiTheme="minorHAnsi"/>
                <w:b/>
                <w:sz w:val="20"/>
                <w:szCs w:val="20"/>
              </w:rPr>
              <w:t>-</w:t>
            </w:r>
            <w:r w:rsidR="009925AB" w:rsidRPr="00031B74">
              <w:rPr>
                <w:rFonts w:asciiTheme="minorHAnsi" w:hAnsiTheme="minorHAnsi"/>
                <w:b/>
                <w:sz w:val="20"/>
                <w:szCs w:val="20"/>
              </w:rPr>
              <w:t>0</w:t>
            </w:r>
            <w:r w:rsidR="009925AB" w:rsidRPr="009925AB">
              <w:rPr>
                <w:rFonts w:asciiTheme="minorHAnsi" w:hAnsiTheme="minorHAnsi"/>
                <w:b/>
                <w:sz w:val="20"/>
                <w:szCs w:val="20"/>
              </w:rPr>
              <w:t>2-2020</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Αρ.</w:t>
            </w:r>
            <w:r w:rsidR="006104EE" w:rsidRPr="007706AE">
              <w:rPr>
                <w:rFonts w:asciiTheme="minorHAnsi" w:hAnsiTheme="minorHAnsi"/>
                <w:b/>
                <w:sz w:val="20"/>
                <w:szCs w:val="20"/>
              </w:rPr>
              <w:t xml:space="preserve"> </w:t>
            </w:r>
            <w:proofErr w:type="spellStart"/>
            <w:r w:rsidRPr="007706AE">
              <w:rPr>
                <w:rFonts w:asciiTheme="minorHAnsi" w:hAnsiTheme="minorHAnsi"/>
                <w:b/>
                <w:sz w:val="20"/>
                <w:szCs w:val="20"/>
              </w:rPr>
              <w:t>Πρωτ</w:t>
            </w:r>
            <w:proofErr w:type="spellEnd"/>
            <w:r w:rsidRPr="007706AE">
              <w:rPr>
                <w:rFonts w:asciiTheme="minorHAnsi" w:hAnsiTheme="minorHAnsi"/>
                <w:b/>
                <w:sz w:val="20"/>
                <w:szCs w:val="20"/>
              </w:rPr>
              <w:t xml:space="preserve">. : </w:t>
            </w:r>
            <w:r w:rsidR="004378B1">
              <w:rPr>
                <w:rFonts w:asciiTheme="minorHAnsi" w:hAnsiTheme="minorHAnsi"/>
                <w:b/>
                <w:sz w:val="20"/>
                <w:szCs w:val="20"/>
              </w:rPr>
              <w:t>92</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Προς:  Διεύθυνση Δευτεροβάθμιας Εκπαίδευσης Κέρκυρας </w:t>
            </w:r>
          </w:p>
          <w:p w:rsidR="0031547E" w:rsidRPr="007706AE" w:rsidRDefault="0031547E" w:rsidP="0031547E">
            <w:pPr>
              <w:ind w:left="806" w:right="-284"/>
              <w:rPr>
                <w:rFonts w:asciiTheme="minorHAnsi" w:hAnsiTheme="minorHAnsi"/>
                <w:b/>
                <w:sz w:val="20"/>
                <w:szCs w:val="20"/>
              </w:rPr>
            </w:pPr>
          </w:p>
          <w:p w:rsidR="0031547E" w:rsidRPr="007706AE" w:rsidRDefault="0031547E" w:rsidP="0031547E">
            <w:pPr>
              <w:ind w:left="806" w:right="-284"/>
              <w:rPr>
                <w:rFonts w:asciiTheme="minorHAnsi" w:hAnsiTheme="minorHAnsi"/>
                <w:b/>
                <w:sz w:val="20"/>
                <w:szCs w:val="20"/>
              </w:rPr>
            </w:pPr>
            <w:r w:rsidRPr="007706AE">
              <w:rPr>
                <w:rFonts w:asciiTheme="minorHAnsi" w:hAnsiTheme="minorHAnsi"/>
                <w:b/>
                <w:sz w:val="20"/>
                <w:szCs w:val="20"/>
              </w:rPr>
              <w:t xml:space="preserve">             </w:t>
            </w:r>
          </w:p>
          <w:p w:rsidR="0031547E" w:rsidRPr="007706AE" w:rsidRDefault="0031547E" w:rsidP="009925AB">
            <w:pPr>
              <w:ind w:left="806" w:right="-284"/>
              <w:rPr>
                <w:rFonts w:asciiTheme="minorHAnsi" w:hAnsiTheme="minorHAnsi"/>
                <w:b/>
                <w:sz w:val="20"/>
                <w:szCs w:val="20"/>
              </w:rPr>
            </w:pPr>
            <w:r w:rsidRPr="007706AE">
              <w:rPr>
                <w:rFonts w:asciiTheme="minorHAnsi" w:hAnsiTheme="minorHAnsi"/>
                <w:b/>
                <w:sz w:val="20"/>
                <w:szCs w:val="20"/>
              </w:rPr>
              <w:t xml:space="preserve"> </w:t>
            </w:r>
          </w:p>
          <w:p w:rsidR="0031547E" w:rsidRPr="007706AE" w:rsidRDefault="0031547E" w:rsidP="0031547E">
            <w:pPr>
              <w:ind w:left="806" w:right="-284"/>
              <w:rPr>
                <w:b/>
                <w:sz w:val="20"/>
                <w:szCs w:val="20"/>
              </w:rPr>
            </w:pPr>
            <w:r w:rsidRPr="007706AE">
              <w:rPr>
                <w:b/>
                <w:sz w:val="20"/>
                <w:szCs w:val="20"/>
              </w:rPr>
              <w:t xml:space="preserve">  </w:t>
            </w:r>
          </w:p>
          <w:p w:rsidR="0031547E" w:rsidRPr="007706AE" w:rsidRDefault="0031547E" w:rsidP="00D92A1A">
            <w:pPr>
              <w:ind w:firstLine="972"/>
              <w:rPr>
                <w:b/>
                <w:sz w:val="20"/>
                <w:szCs w:val="20"/>
              </w:rPr>
            </w:pPr>
          </w:p>
          <w:p w:rsidR="0031547E" w:rsidRPr="00A77AC0" w:rsidRDefault="0031547E" w:rsidP="00D92A1A">
            <w:pPr>
              <w:ind w:left="-828" w:firstLine="972"/>
              <w:rPr>
                <w:b/>
                <w:sz w:val="22"/>
                <w:szCs w:val="22"/>
              </w:rPr>
            </w:pPr>
            <w:r>
              <w:rPr>
                <w:b/>
                <w:sz w:val="22"/>
                <w:szCs w:val="22"/>
              </w:rPr>
              <w:t xml:space="preserve"> </w:t>
            </w:r>
          </w:p>
        </w:tc>
      </w:tr>
    </w:tbl>
    <w:p w:rsidR="00A34036" w:rsidRPr="00CE4EA0" w:rsidRDefault="009362E6" w:rsidP="00B44AC7">
      <w:pPr>
        <w:shd w:val="clear" w:color="auto" w:fill="FFFFFF"/>
        <w:rPr>
          <w:rFonts w:asciiTheme="minorHAnsi" w:hAnsiTheme="minorHAnsi"/>
        </w:rPr>
      </w:pPr>
      <w:r w:rsidRPr="00CE4EA0">
        <w:rPr>
          <w:rFonts w:asciiTheme="minorHAnsi" w:hAnsiTheme="minorHAnsi"/>
        </w:rPr>
        <w:tab/>
      </w:r>
      <w:r w:rsidRPr="00CE4EA0">
        <w:rPr>
          <w:rFonts w:asciiTheme="minorHAnsi" w:hAnsiTheme="minorHAnsi"/>
        </w:rPr>
        <w:tab/>
      </w:r>
      <w:r w:rsidRPr="00CE4EA0">
        <w:rPr>
          <w:rFonts w:asciiTheme="minorHAnsi" w:hAnsiTheme="minorHAnsi"/>
        </w:rPr>
        <w:tab/>
      </w:r>
      <w:r w:rsidRPr="00CE4EA0">
        <w:rPr>
          <w:rFonts w:asciiTheme="minorHAnsi" w:hAnsiTheme="minorHAnsi"/>
        </w:rPr>
        <w:tab/>
      </w:r>
    </w:p>
    <w:p w:rsidR="00A34036" w:rsidRPr="00CE4EA0" w:rsidRDefault="00A34036" w:rsidP="00B44AC7">
      <w:pPr>
        <w:shd w:val="clear" w:color="auto" w:fill="FFFFFF"/>
        <w:rPr>
          <w:rFonts w:asciiTheme="minorHAnsi" w:hAnsiTheme="minorHAnsi"/>
          <w:sz w:val="22"/>
          <w:szCs w:val="22"/>
        </w:rPr>
      </w:pPr>
    </w:p>
    <w:p w:rsidR="00A34036" w:rsidRPr="00E95CF7" w:rsidRDefault="009362E6" w:rsidP="00B44AC7">
      <w:pPr>
        <w:shd w:val="clear" w:color="auto" w:fill="FFFFFF"/>
        <w:spacing w:line="360" w:lineRule="auto"/>
        <w:rPr>
          <w:rFonts w:asciiTheme="minorHAnsi" w:hAnsiTheme="minorHAnsi"/>
          <w:sz w:val="22"/>
          <w:szCs w:val="22"/>
        </w:rPr>
      </w:pPr>
      <w:r w:rsidRPr="00E95CF7">
        <w:rPr>
          <w:rFonts w:asciiTheme="minorHAnsi" w:hAnsiTheme="minorHAnsi"/>
          <w:b/>
          <w:sz w:val="22"/>
          <w:szCs w:val="22"/>
        </w:rPr>
        <w:t>ΘΕΜΑ</w:t>
      </w:r>
      <w:r w:rsidRPr="00E95CF7">
        <w:rPr>
          <w:rFonts w:asciiTheme="minorHAnsi" w:hAnsiTheme="minorHAnsi"/>
          <w:sz w:val="22"/>
          <w:szCs w:val="22"/>
        </w:rPr>
        <w:t xml:space="preserve">: </w:t>
      </w:r>
      <w:r w:rsidR="00C86EB9" w:rsidRPr="00E95CF7">
        <w:rPr>
          <w:rFonts w:asciiTheme="minorHAnsi" w:hAnsiTheme="minorHAnsi"/>
          <w:sz w:val="22"/>
          <w:szCs w:val="22"/>
        </w:rPr>
        <w:t xml:space="preserve"> Προκήρυξη - πρόσκληση εκδήλωσης ενδιαφέροντος ταξιδιωτικών</w:t>
      </w:r>
      <w:r w:rsidR="00B44AC7" w:rsidRPr="00E95CF7">
        <w:rPr>
          <w:rFonts w:asciiTheme="minorHAnsi" w:hAnsiTheme="minorHAnsi"/>
          <w:sz w:val="22"/>
          <w:szCs w:val="22"/>
        </w:rPr>
        <w:t xml:space="preserve"> </w:t>
      </w:r>
      <w:r w:rsidR="00C86EB9" w:rsidRPr="00E95CF7">
        <w:rPr>
          <w:rFonts w:asciiTheme="minorHAnsi" w:hAnsiTheme="minorHAnsi"/>
          <w:sz w:val="22"/>
          <w:szCs w:val="22"/>
        </w:rPr>
        <w:t xml:space="preserve">γραφείων για  κατάθεση προσφορών εκπαιδευτικής εκδρομής μαθητών του Λυκείου </w:t>
      </w:r>
      <w:r w:rsidR="009925AB" w:rsidRPr="009925AB">
        <w:rPr>
          <w:rFonts w:asciiTheme="minorHAnsi" w:hAnsiTheme="minorHAnsi"/>
          <w:sz w:val="22"/>
          <w:szCs w:val="22"/>
        </w:rPr>
        <w:t>στην Ε</w:t>
      </w:r>
      <w:r w:rsidR="009925AB" w:rsidRPr="009925AB">
        <w:rPr>
          <w:rFonts w:asciiTheme="minorHAnsi" w:hAnsiTheme="minorHAnsi"/>
          <w:sz w:val="22"/>
          <w:szCs w:val="22"/>
          <w:lang w:val="en-US"/>
        </w:rPr>
        <w:t>SA</w:t>
      </w:r>
      <w:r w:rsidR="009925AB" w:rsidRPr="009925AB">
        <w:rPr>
          <w:rFonts w:asciiTheme="minorHAnsi" w:hAnsiTheme="minorHAnsi"/>
          <w:sz w:val="22"/>
          <w:szCs w:val="22"/>
        </w:rPr>
        <w:t xml:space="preserve"> –Κολωνία</w:t>
      </w:r>
      <w:r w:rsidR="009925AB">
        <w:rPr>
          <w:rFonts w:asciiTheme="minorHAnsi" w:hAnsiTheme="minorHAnsi"/>
          <w:sz w:val="22"/>
          <w:szCs w:val="22"/>
        </w:rPr>
        <w:t>/</w:t>
      </w:r>
      <w:r w:rsidR="009925AB">
        <w:rPr>
          <w:rFonts w:asciiTheme="minorHAnsi" w:hAnsiTheme="minorHAnsi"/>
          <w:sz w:val="22"/>
          <w:szCs w:val="22"/>
          <w:lang w:val="en-US"/>
        </w:rPr>
        <w:t>Space</w:t>
      </w:r>
      <w:r w:rsidR="009925AB" w:rsidRPr="009925AB">
        <w:rPr>
          <w:rFonts w:asciiTheme="minorHAnsi" w:hAnsiTheme="minorHAnsi"/>
          <w:sz w:val="22"/>
          <w:szCs w:val="22"/>
        </w:rPr>
        <w:t xml:space="preserve"> </w:t>
      </w:r>
      <w:r w:rsidR="009925AB">
        <w:rPr>
          <w:rFonts w:asciiTheme="minorHAnsi" w:hAnsiTheme="minorHAnsi"/>
          <w:sz w:val="22"/>
          <w:szCs w:val="22"/>
          <w:lang w:val="en-US"/>
        </w:rPr>
        <w:t>Expo</w:t>
      </w:r>
      <w:r w:rsidR="009925AB" w:rsidRPr="009925AB">
        <w:rPr>
          <w:rFonts w:asciiTheme="minorHAnsi" w:hAnsiTheme="minorHAnsi"/>
          <w:sz w:val="22"/>
          <w:szCs w:val="22"/>
        </w:rPr>
        <w:t xml:space="preserve"> - </w:t>
      </w:r>
      <w:r w:rsidR="009925AB">
        <w:rPr>
          <w:rFonts w:asciiTheme="minorHAnsi" w:hAnsiTheme="minorHAnsi"/>
          <w:sz w:val="22"/>
          <w:szCs w:val="22"/>
        </w:rPr>
        <w:t>Άμστερνταμ</w:t>
      </w:r>
      <w:r w:rsidR="00C86EB9" w:rsidRPr="009925AB">
        <w:rPr>
          <w:rFonts w:asciiTheme="minorHAnsi" w:hAnsiTheme="minorHAnsi"/>
          <w:sz w:val="22"/>
          <w:szCs w:val="22"/>
        </w:rPr>
        <w:t>.</w:t>
      </w:r>
    </w:p>
    <w:p w:rsidR="00A34036" w:rsidRPr="00E95CF7" w:rsidRDefault="00A34036" w:rsidP="00B44AC7">
      <w:pPr>
        <w:shd w:val="clear" w:color="auto" w:fill="FFFFFF"/>
        <w:spacing w:line="360" w:lineRule="auto"/>
        <w:rPr>
          <w:rFonts w:asciiTheme="minorHAnsi" w:hAnsiTheme="minorHAnsi"/>
          <w:sz w:val="22"/>
          <w:szCs w:val="22"/>
        </w:rPr>
      </w:pPr>
    </w:p>
    <w:p w:rsidR="00A34036"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t xml:space="preserve">Με βάση την </w:t>
      </w:r>
      <w:r w:rsidR="00AA7AE1" w:rsidRPr="00E95CF7">
        <w:rPr>
          <w:rFonts w:asciiTheme="minorHAnsi" w:hAnsiTheme="minorHAnsi" w:cs="Calibri"/>
          <w:sz w:val="22"/>
          <w:szCs w:val="22"/>
        </w:rPr>
        <w:t xml:space="preserve">Υ. Α.  33120/ΓΔ4/28-02-2017, ΦΕΚ 681/06-03-2017 </w:t>
      </w:r>
      <w:proofErr w:type="spellStart"/>
      <w:r w:rsidR="00AA7AE1" w:rsidRPr="00E95CF7">
        <w:rPr>
          <w:rFonts w:asciiTheme="minorHAnsi" w:hAnsiTheme="minorHAnsi" w:cs="Calibri"/>
          <w:sz w:val="22"/>
          <w:szCs w:val="22"/>
        </w:rPr>
        <w:t>τ.Β</w:t>
      </w:r>
      <w:proofErr w:type="spellEnd"/>
      <w:r w:rsidR="00AA7AE1" w:rsidRPr="00E95CF7">
        <w:rPr>
          <w:rFonts w:asciiTheme="minorHAnsi" w:hAnsiTheme="minorHAnsi" w:cs="Calibri"/>
          <w:sz w:val="22"/>
          <w:szCs w:val="22"/>
        </w:rPr>
        <w:t>’</w:t>
      </w:r>
      <w:r w:rsidR="00AA7AE1" w:rsidRPr="00E95CF7">
        <w:rPr>
          <w:rFonts w:cs="Calibri"/>
          <w:sz w:val="22"/>
          <w:szCs w:val="22"/>
        </w:rPr>
        <w:t xml:space="preserve"> </w:t>
      </w:r>
      <w:r w:rsidRPr="00E95CF7">
        <w:rPr>
          <w:rFonts w:asciiTheme="minorHAnsi" w:hAnsiTheme="minorHAnsi"/>
          <w:sz w:val="22"/>
          <w:szCs w:val="22"/>
        </w:rPr>
        <w:t>του Υπουργείου Παιδείας,</w:t>
      </w:r>
      <w:r w:rsidR="00A56990" w:rsidRPr="00E95CF7">
        <w:rPr>
          <w:rFonts w:asciiTheme="minorHAnsi" w:hAnsiTheme="minorHAnsi"/>
          <w:sz w:val="22"/>
          <w:szCs w:val="22"/>
        </w:rPr>
        <w:t xml:space="preserve"> </w:t>
      </w:r>
      <w:r w:rsidRPr="00E95CF7">
        <w:rPr>
          <w:rFonts w:asciiTheme="minorHAnsi" w:hAnsiTheme="minorHAnsi"/>
          <w:sz w:val="22"/>
          <w:szCs w:val="22"/>
        </w:rPr>
        <w:t xml:space="preserve">το σχολείο  προσκαλεί τα ενδιαφερόμενα ταξιδιωτικά γραφεία να καταθέσουν </w:t>
      </w:r>
      <w:r w:rsidRPr="00E95CF7">
        <w:rPr>
          <w:rFonts w:asciiTheme="minorHAnsi" w:hAnsiTheme="minorHAnsi"/>
          <w:b/>
          <w:sz w:val="22"/>
          <w:szCs w:val="22"/>
          <w:u w:val="single"/>
        </w:rPr>
        <w:t>εγγράφως κλειστές προσφορές</w:t>
      </w:r>
      <w:r w:rsidRPr="00E95CF7">
        <w:rPr>
          <w:rFonts w:asciiTheme="minorHAnsi" w:hAnsiTheme="minorHAnsi"/>
          <w:sz w:val="22"/>
          <w:szCs w:val="22"/>
        </w:rPr>
        <w:t xml:space="preserve"> (δεν προβλέπεται η κατάθεση προσφορών με τηλεομοιοτυπία ή διαδικτυακά και κάθε προσφορά με αυτόν τον τρόπο δεν θα γίνει δεκτή σύμφωνα με την εγκύκλιο 190919/Δ2/25-11-2014 του ΥΠΠΑΙ) στο Γραφείο της Διεύθυνσης του Σχολείου μας  </w:t>
      </w:r>
      <w:r w:rsidR="007706AE" w:rsidRPr="00E95CF7">
        <w:rPr>
          <w:rFonts w:asciiTheme="minorHAnsi" w:hAnsiTheme="minorHAnsi"/>
          <w:b/>
          <w:sz w:val="22"/>
          <w:szCs w:val="22"/>
        </w:rPr>
        <w:t xml:space="preserve">μέχρι την </w:t>
      </w:r>
      <w:r w:rsidR="00903F59">
        <w:rPr>
          <w:rFonts w:asciiTheme="minorHAnsi" w:hAnsiTheme="minorHAnsi"/>
          <w:b/>
          <w:sz w:val="22"/>
          <w:szCs w:val="22"/>
        </w:rPr>
        <w:t>Τετάρτη 26</w:t>
      </w:r>
      <w:r w:rsidR="00D3694C" w:rsidRPr="00D3694C">
        <w:rPr>
          <w:rFonts w:asciiTheme="minorHAnsi" w:hAnsiTheme="minorHAnsi"/>
          <w:b/>
          <w:sz w:val="22"/>
          <w:szCs w:val="22"/>
        </w:rPr>
        <w:t>-02-2020 και ώρα 13</w:t>
      </w:r>
      <w:r w:rsidRPr="00D3694C">
        <w:rPr>
          <w:rFonts w:asciiTheme="minorHAnsi" w:hAnsiTheme="minorHAnsi"/>
          <w:b/>
          <w:sz w:val="22"/>
          <w:szCs w:val="22"/>
        </w:rPr>
        <w:t>.00΄</w:t>
      </w:r>
      <w:r w:rsidRPr="00D3694C">
        <w:rPr>
          <w:rFonts w:asciiTheme="minorHAnsi" w:hAnsiTheme="minorHAnsi"/>
          <w:sz w:val="22"/>
          <w:szCs w:val="22"/>
        </w:rPr>
        <w:t>.</w:t>
      </w:r>
    </w:p>
    <w:p w:rsidR="00CE4EA0" w:rsidRPr="00E95CF7" w:rsidRDefault="009362E6" w:rsidP="00B44AC7">
      <w:pPr>
        <w:shd w:val="clear" w:color="auto" w:fill="FFFFFF"/>
        <w:spacing w:line="360" w:lineRule="auto"/>
        <w:ind w:hanging="540"/>
        <w:jc w:val="both"/>
        <w:rPr>
          <w:rFonts w:asciiTheme="minorHAnsi" w:hAnsiTheme="minorHAnsi"/>
          <w:sz w:val="22"/>
          <w:szCs w:val="22"/>
        </w:rPr>
      </w:pPr>
      <w:r w:rsidRPr="00E95CF7">
        <w:rPr>
          <w:rFonts w:asciiTheme="minorHAnsi" w:hAnsiTheme="minorHAnsi"/>
          <w:sz w:val="22"/>
          <w:szCs w:val="22"/>
        </w:rPr>
        <w:t xml:space="preserve">      </w:t>
      </w:r>
    </w:p>
    <w:p w:rsidR="00A34036" w:rsidRPr="00E95CF7" w:rsidRDefault="009362E6" w:rsidP="00CE4EA0">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b/>
          <w:sz w:val="22"/>
          <w:szCs w:val="22"/>
          <w:u w:val="single"/>
        </w:rPr>
        <w:t>Προδιαγραφές εκδρομής</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Προορισμός: </w:t>
      </w:r>
      <w:r w:rsidR="00D3694C" w:rsidRPr="00D3694C">
        <w:rPr>
          <w:rFonts w:asciiTheme="minorHAnsi" w:hAnsiTheme="minorHAnsi"/>
          <w:b/>
          <w:sz w:val="22"/>
          <w:szCs w:val="22"/>
        </w:rPr>
        <w:t>Ε</w:t>
      </w:r>
      <w:r w:rsidR="00D3694C" w:rsidRPr="00D3694C">
        <w:rPr>
          <w:rFonts w:asciiTheme="minorHAnsi" w:hAnsiTheme="minorHAnsi"/>
          <w:b/>
          <w:sz w:val="22"/>
          <w:szCs w:val="22"/>
          <w:lang w:val="en-US"/>
        </w:rPr>
        <w:t>SA</w:t>
      </w:r>
      <w:r w:rsidR="00D3694C" w:rsidRPr="00D3694C">
        <w:rPr>
          <w:rFonts w:asciiTheme="minorHAnsi" w:hAnsiTheme="minorHAnsi"/>
          <w:b/>
          <w:sz w:val="22"/>
          <w:szCs w:val="22"/>
        </w:rPr>
        <w:t xml:space="preserve"> –Κολωνία/</w:t>
      </w:r>
      <w:r w:rsidR="00D3694C" w:rsidRPr="00D3694C">
        <w:rPr>
          <w:rFonts w:asciiTheme="minorHAnsi" w:hAnsiTheme="minorHAnsi"/>
          <w:b/>
          <w:sz w:val="22"/>
          <w:szCs w:val="22"/>
          <w:lang w:val="en-US"/>
        </w:rPr>
        <w:t>Space</w:t>
      </w:r>
      <w:r w:rsidR="00D3694C" w:rsidRPr="00D3694C">
        <w:rPr>
          <w:rFonts w:asciiTheme="minorHAnsi" w:hAnsiTheme="minorHAnsi"/>
          <w:b/>
          <w:sz w:val="22"/>
          <w:szCs w:val="22"/>
        </w:rPr>
        <w:t xml:space="preserve"> </w:t>
      </w:r>
      <w:r w:rsidR="00D3694C" w:rsidRPr="00D3694C">
        <w:rPr>
          <w:rFonts w:asciiTheme="minorHAnsi" w:hAnsiTheme="minorHAnsi"/>
          <w:b/>
          <w:sz w:val="22"/>
          <w:szCs w:val="22"/>
          <w:lang w:val="en-US"/>
        </w:rPr>
        <w:t>Expo</w:t>
      </w:r>
      <w:r w:rsidR="00D3694C" w:rsidRPr="00D3694C">
        <w:rPr>
          <w:rFonts w:asciiTheme="minorHAnsi" w:hAnsiTheme="minorHAnsi"/>
          <w:b/>
          <w:sz w:val="22"/>
          <w:szCs w:val="22"/>
        </w:rPr>
        <w:t xml:space="preserve"> - Άμστερνταμ</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Ημερομηνία αναχώρησης</w:t>
      </w:r>
      <w:r w:rsidR="00DD5E21" w:rsidRPr="00E95CF7">
        <w:rPr>
          <w:rFonts w:asciiTheme="minorHAnsi" w:hAnsiTheme="minorHAnsi"/>
          <w:sz w:val="22"/>
          <w:szCs w:val="22"/>
        </w:rPr>
        <w:t xml:space="preserve"> από Κέρκυρα</w:t>
      </w:r>
      <w:r w:rsidRPr="00E95CF7">
        <w:rPr>
          <w:rFonts w:asciiTheme="minorHAnsi" w:hAnsiTheme="minorHAnsi"/>
          <w:sz w:val="22"/>
          <w:szCs w:val="22"/>
        </w:rPr>
        <w:t xml:space="preserve">:  </w:t>
      </w:r>
      <w:r w:rsidR="00D3694C">
        <w:rPr>
          <w:rFonts w:asciiTheme="minorHAnsi" w:hAnsiTheme="minorHAnsi"/>
          <w:b/>
          <w:sz w:val="22"/>
          <w:szCs w:val="22"/>
        </w:rPr>
        <w:t>Κυριακή 0</w:t>
      </w:r>
      <w:r w:rsidR="007706AE" w:rsidRPr="00E95CF7">
        <w:rPr>
          <w:rFonts w:asciiTheme="minorHAnsi" w:hAnsiTheme="minorHAnsi"/>
          <w:b/>
          <w:sz w:val="22"/>
          <w:szCs w:val="22"/>
        </w:rPr>
        <w:t>5</w:t>
      </w:r>
      <w:r w:rsidR="0010760E" w:rsidRPr="00E95CF7">
        <w:rPr>
          <w:rFonts w:asciiTheme="minorHAnsi" w:hAnsiTheme="minorHAnsi"/>
          <w:b/>
          <w:sz w:val="22"/>
          <w:szCs w:val="22"/>
        </w:rPr>
        <w:t>/</w:t>
      </w:r>
      <w:r w:rsidRPr="00E95CF7">
        <w:rPr>
          <w:rFonts w:asciiTheme="minorHAnsi" w:hAnsiTheme="minorHAnsi"/>
          <w:b/>
          <w:sz w:val="22"/>
          <w:szCs w:val="22"/>
        </w:rPr>
        <w:t>0</w:t>
      </w:r>
      <w:r w:rsidR="00D3694C">
        <w:rPr>
          <w:rFonts w:asciiTheme="minorHAnsi" w:hAnsiTheme="minorHAnsi"/>
          <w:b/>
          <w:sz w:val="22"/>
          <w:szCs w:val="22"/>
        </w:rPr>
        <w:t>4</w:t>
      </w:r>
      <w:r w:rsidRPr="00E95CF7">
        <w:rPr>
          <w:rFonts w:asciiTheme="minorHAnsi" w:hAnsiTheme="minorHAnsi"/>
          <w:b/>
          <w:sz w:val="22"/>
          <w:szCs w:val="22"/>
        </w:rPr>
        <w:t>/20</w:t>
      </w:r>
      <w:r w:rsidR="00D3694C">
        <w:rPr>
          <w:rFonts w:asciiTheme="minorHAnsi" w:hAnsiTheme="minorHAnsi"/>
          <w:b/>
          <w:sz w:val="22"/>
          <w:szCs w:val="22"/>
        </w:rPr>
        <w:t>20</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 Ημερομηνία επιστροφής</w:t>
      </w:r>
      <w:r w:rsidR="00DD5E21" w:rsidRPr="00E95CF7">
        <w:rPr>
          <w:rFonts w:asciiTheme="minorHAnsi" w:hAnsiTheme="minorHAnsi"/>
          <w:sz w:val="22"/>
          <w:szCs w:val="22"/>
        </w:rPr>
        <w:t xml:space="preserve"> στην Κέρκυρα</w:t>
      </w:r>
      <w:r w:rsidRPr="00E95CF7">
        <w:rPr>
          <w:rFonts w:asciiTheme="minorHAnsi" w:hAnsiTheme="minorHAnsi"/>
          <w:sz w:val="22"/>
          <w:szCs w:val="22"/>
        </w:rPr>
        <w:t>:</w:t>
      </w:r>
      <w:r w:rsidR="00D26B34" w:rsidRPr="00E95CF7">
        <w:rPr>
          <w:rFonts w:asciiTheme="minorHAnsi" w:hAnsiTheme="minorHAnsi"/>
          <w:sz w:val="22"/>
          <w:szCs w:val="22"/>
        </w:rPr>
        <w:t xml:space="preserve"> </w:t>
      </w:r>
      <w:r w:rsidR="00D3694C">
        <w:rPr>
          <w:rFonts w:asciiTheme="minorHAnsi" w:hAnsiTheme="minorHAnsi"/>
          <w:b/>
          <w:sz w:val="22"/>
          <w:szCs w:val="22"/>
        </w:rPr>
        <w:t>Σάββατο  1</w:t>
      </w:r>
      <w:r w:rsidR="007706AE" w:rsidRPr="00E95CF7">
        <w:rPr>
          <w:rFonts w:asciiTheme="minorHAnsi" w:hAnsiTheme="minorHAnsi"/>
          <w:b/>
          <w:sz w:val="22"/>
          <w:szCs w:val="22"/>
        </w:rPr>
        <w:t>1</w:t>
      </w:r>
      <w:r w:rsidR="00D3694C">
        <w:rPr>
          <w:rFonts w:asciiTheme="minorHAnsi" w:hAnsiTheme="minorHAnsi"/>
          <w:b/>
          <w:sz w:val="22"/>
          <w:szCs w:val="22"/>
        </w:rPr>
        <w:t>/</w:t>
      </w:r>
      <w:r w:rsidRPr="00E95CF7">
        <w:rPr>
          <w:rFonts w:asciiTheme="minorHAnsi" w:hAnsiTheme="minorHAnsi"/>
          <w:b/>
          <w:sz w:val="22"/>
          <w:szCs w:val="22"/>
        </w:rPr>
        <w:t>0</w:t>
      </w:r>
      <w:r w:rsidR="00D3694C">
        <w:rPr>
          <w:rFonts w:asciiTheme="minorHAnsi" w:hAnsiTheme="minorHAnsi"/>
          <w:b/>
          <w:sz w:val="22"/>
          <w:szCs w:val="22"/>
        </w:rPr>
        <w:t>4</w:t>
      </w:r>
      <w:r w:rsidRPr="00E95CF7">
        <w:rPr>
          <w:rFonts w:asciiTheme="minorHAnsi" w:hAnsiTheme="minorHAnsi"/>
          <w:b/>
          <w:sz w:val="22"/>
          <w:szCs w:val="22"/>
        </w:rPr>
        <w:t>/20</w:t>
      </w:r>
      <w:r w:rsidR="00D3694C">
        <w:rPr>
          <w:rFonts w:asciiTheme="minorHAnsi" w:hAnsiTheme="minorHAnsi"/>
          <w:b/>
          <w:sz w:val="22"/>
          <w:szCs w:val="22"/>
        </w:rPr>
        <w:t>20</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Ημερήσιο πρόγραμμα: </w:t>
      </w:r>
    </w:p>
    <w:p w:rsidR="00DD5E21" w:rsidRPr="00E95CF7" w:rsidRDefault="00DD5E21" w:rsidP="00B44AC7">
      <w:pPr>
        <w:shd w:val="clear" w:color="auto" w:fill="FFFFFF"/>
        <w:spacing w:line="360" w:lineRule="auto"/>
        <w:rPr>
          <w:rFonts w:asciiTheme="minorHAnsi" w:hAnsiTheme="minorHAnsi"/>
          <w:sz w:val="22"/>
          <w:szCs w:val="22"/>
        </w:rPr>
      </w:pPr>
    </w:p>
    <w:p w:rsidR="005E20BA" w:rsidRPr="00E95CF7" w:rsidRDefault="004378B1" w:rsidP="005E20BA">
      <w:pPr>
        <w:shd w:val="clear" w:color="auto" w:fill="FFFFFF"/>
        <w:spacing w:line="360" w:lineRule="auto"/>
        <w:rPr>
          <w:rFonts w:asciiTheme="minorHAnsi" w:hAnsiTheme="minorHAnsi"/>
          <w:b/>
          <w:i/>
          <w:sz w:val="22"/>
          <w:szCs w:val="22"/>
        </w:rPr>
      </w:pPr>
      <w:r>
        <w:rPr>
          <w:rFonts w:asciiTheme="minorHAnsi" w:hAnsiTheme="minorHAnsi"/>
          <w:b/>
          <w:i/>
          <w:sz w:val="22"/>
          <w:szCs w:val="22"/>
        </w:rPr>
        <w:t>Κυριακή 0</w:t>
      </w:r>
      <w:r w:rsidR="007706AE" w:rsidRPr="00E95CF7">
        <w:rPr>
          <w:rFonts w:asciiTheme="minorHAnsi" w:hAnsiTheme="minorHAnsi"/>
          <w:b/>
          <w:i/>
          <w:sz w:val="22"/>
          <w:szCs w:val="22"/>
        </w:rPr>
        <w:t>5</w:t>
      </w:r>
      <w:r w:rsidR="00930EA0" w:rsidRPr="00E95CF7">
        <w:rPr>
          <w:rFonts w:asciiTheme="minorHAnsi" w:hAnsiTheme="minorHAnsi"/>
          <w:b/>
          <w:i/>
          <w:sz w:val="22"/>
          <w:szCs w:val="22"/>
        </w:rPr>
        <w:t xml:space="preserve"> </w:t>
      </w:r>
      <w:r>
        <w:rPr>
          <w:rFonts w:asciiTheme="minorHAnsi" w:hAnsiTheme="minorHAnsi"/>
          <w:b/>
          <w:i/>
          <w:sz w:val="22"/>
          <w:szCs w:val="22"/>
        </w:rPr>
        <w:t>Απριλίου 2020</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Αναχώρηση από</w:t>
      </w:r>
      <w:r w:rsidR="00930EA0" w:rsidRPr="00E95CF7">
        <w:rPr>
          <w:rFonts w:asciiTheme="minorHAnsi" w:hAnsiTheme="minorHAnsi"/>
          <w:sz w:val="22"/>
          <w:szCs w:val="22"/>
        </w:rPr>
        <w:t xml:space="preserve"> αεροδρόμιο Κέρκυρας για </w:t>
      </w:r>
      <w:r w:rsidR="009F5617">
        <w:rPr>
          <w:rFonts w:asciiTheme="minorHAnsi" w:hAnsiTheme="minorHAnsi"/>
          <w:sz w:val="22"/>
          <w:szCs w:val="22"/>
        </w:rPr>
        <w:t>Γερμανία</w:t>
      </w:r>
      <w:r w:rsidR="00930EA0" w:rsidRPr="00E95CF7">
        <w:rPr>
          <w:rFonts w:asciiTheme="minorHAnsi" w:hAnsiTheme="minorHAnsi"/>
          <w:sz w:val="22"/>
          <w:szCs w:val="22"/>
        </w:rPr>
        <w:t>.</w:t>
      </w:r>
    </w:p>
    <w:p w:rsidR="005E20BA" w:rsidRPr="00E95CF7" w:rsidRDefault="005E20BA"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 xml:space="preserve">Άφιξη και διανυκτέρευση σε ξενοδοχείο </w:t>
      </w:r>
      <w:r w:rsidR="009F5617">
        <w:rPr>
          <w:rFonts w:asciiTheme="minorHAnsi" w:hAnsiTheme="minorHAnsi"/>
          <w:sz w:val="22"/>
          <w:szCs w:val="22"/>
        </w:rPr>
        <w:t>στην Κολωνία</w:t>
      </w:r>
      <w:r w:rsidRPr="00E95CF7">
        <w:rPr>
          <w:rFonts w:asciiTheme="minorHAnsi" w:hAnsiTheme="minorHAnsi"/>
          <w:sz w:val="22"/>
          <w:szCs w:val="22"/>
        </w:rPr>
        <w:t xml:space="preserve"> </w:t>
      </w:r>
      <w:r w:rsidR="008939EB" w:rsidRPr="00E95CF7">
        <w:rPr>
          <w:rFonts w:asciiTheme="minorHAnsi" w:hAnsiTheme="minorHAnsi"/>
          <w:sz w:val="22"/>
          <w:szCs w:val="22"/>
        </w:rPr>
        <w:t>(Δείπνο συμπεριλαμβανόμενο στη προσφορά)</w:t>
      </w:r>
    </w:p>
    <w:p w:rsidR="005D42B5" w:rsidRPr="00E95CF7" w:rsidRDefault="005D42B5" w:rsidP="005D42B5">
      <w:pPr>
        <w:shd w:val="clear" w:color="auto" w:fill="FFFFFF"/>
        <w:spacing w:line="360" w:lineRule="auto"/>
        <w:rPr>
          <w:rFonts w:asciiTheme="minorHAnsi" w:hAnsiTheme="minorHAnsi"/>
          <w:b/>
          <w:i/>
          <w:sz w:val="22"/>
          <w:szCs w:val="22"/>
        </w:rPr>
      </w:pPr>
      <w:r>
        <w:rPr>
          <w:rFonts w:asciiTheme="minorHAnsi" w:hAnsiTheme="minorHAnsi"/>
          <w:b/>
          <w:i/>
          <w:sz w:val="22"/>
          <w:szCs w:val="22"/>
        </w:rPr>
        <w:t>Δευτέρα 06</w:t>
      </w:r>
      <w:r w:rsidRPr="00E95CF7">
        <w:rPr>
          <w:rFonts w:asciiTheme="minorHAnsi" w:hAnsiTheme="minorHAnsi"/>
          <w:b/>
          <w:i/>
          <w:sz w:val="22"/>
          <w:szCs w:val="22"/>
        </w:rPr>
        <w:t xml:space="preserve"> </w:t>
      </w:r>
      <w:r>
        <w:rPr>
          <w:rFonts w:asciiTheme="minorHAnsi" w:hAnsiTheme="minorHAnsi"/>
          <w:b/>
          <w:i/>
          <w:sz w:val="22"/>
          <w:szCs w:val="22"/>
        </w:rPr>
        <w:t>Απριλίου 2020</w:t>
      </w:r>
    </w:p>
    <w:p w:rsidR="005E20BA" w:rsidRPr="00E95CF7" w:rsidRDefault="009F5617" w:rsidP="005E20BA">
      <w:pPr>
        <w:shd w:val="clear" w:color="auto" w:fill="FFFFFF"/>
        <w:spacing w:line="360" w:lineRule="auto"/>
        <w:rPr>
          <w:rFonts w:asciiTheme="minorHAnsi" w:hAnsiTheme="minorHAnsi"/>
          <w:sz w:val="22"/>
          <w:szCs w:val="22"/>
        </w:rPr>
      </w:pPr>
      <w:r>
        <w:rPr>
          <w:rFonts w:asciiTheme="minorHAnsi" w:hAnsiTheme="minorHAnsi"/>
          <w:sz w:val="22"/>
          <w:szCs w:val="22"/>
        </w:rPr>
        <w:t>Περιήγηση στην Κολωνία</w:t>
      </w:r>
      <w:r w:rsidR="008939EB">
        <w:rPr>
          <w:rFonts w:asciiTheme="minorHAnsi" w:hAnsiTheme="minorHAnsi"/>
          <w:sz w:val="22"/>
          <w:szCs w:val="22"/>
        </w:rPr>
        <w:t xml:space="preserve"> </w:t>
      </w:r>
      <w:r w:rsidR="008939EB" w:rsidRPr="00E95CF7">
        <w:rPr>
          <w:rFonts w:asciiTheme="minorHAnsi" w:hAnsiTheme="minorHAnsi"/>
          <w:sz w:val="22"/>
          <w:szCs w:val="22"/>
        </w:rPr>
        <w:t>(Δείπνο συμπεριλαμβανόμενο στη προσφορά)</w:t>
      </w:r>
    </w:p>
    <w:p w:rsidR="005D42B5" w:rsidRDefault="004378B1" w:rsidP="005D42B5">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Τρίτη</w:t>
      </w:r>
      <w:r w:rsidR="005D42B5">
        <w:rPr>
          <w:rFonts w:asciiTheme="minorHAnsi" w:hAnsiTheme="minorHAnsi"/>
          <w:b/>
          <w:i/>
          <w:sz w:val="22"/>
          <w:szCs w:val="22"/>
        </w:rPr>
        <w:t xml:space="preserve"> 07 Απριλίου 2020</w:t>
      </w:r>
    </w:p>
    <w:p w:rsidR="009F5617" w:rsidRPr="00E95CF7" w:rsidRDefault="009F5617" w:rsidP="009F5617">
      <w:pPr>
        <w:shd w:val="clear" w:color="auto" w:fill="FFFFFF"/>
        <w:spacing w:line="360" w:lineRule="auto"/>
        <w:rPr>
          <w:rFonts w:asciiTheme="minorHAnsi" w:hAnsiTheme="minorHAnsi"/>
          <w:sz w:val="22"/>
          <w:szCs w:val="22"/>
        </w:rPr>
      </w:pPr>
      <w:r w:rsidRPr="009F5617">
        <w:rPr>
          <w:rFonts w:asciiTheme="minorHAnsi" w:hAnsiTheme="minorHAnsi"/>
          <w:sz w:val="22"/>
          <w:szCs w:val="22"/>
        </w:rPr>
        <w:t xml:space="preserve">09.30 Άφιξη </w:t>
      </w:r>
      <w:r>
        <w:rPr>
          <w:rFonts w:asciiTheme="minorHAnsi" w:hAnsiTheme="minorHAnsi"/>
          <w:sz w:val="22"/>
          <w:szCs w:val="22"/>
        </w:rPr>
        <w:t>στην ΕΣΑ Κολωνίας</w:t>
      </w:r>
    </w:p>
    <w:p w:rsidR="009F5617" w:rsidRPr="009F5617" w:rsidRDefault="009F5617" w:rsidP="005D42B5">
      <w:pPr>
        <w:shd w:val="clear" w:color="auto" w:fill="FFFFFF"/>
        <w:spacing w:line="360" w:lineRule="auto"/>
        <w:rPr>
          <w:rFonts w:asciiTheme="minorHAnsi" w:hAnsiTheme="minorHAnsi"/>
          <w:sz w:val="22"/>
          <w:szCs w:val="22"/>
        </w:rPr>
      </w:pPr>
    </w:p>
    <w:p w:rsidR="008939EB" w:rsidRPr="008939EB" w:rsidRDefault="009F5617" w:rsidP="008939EB">
      <w:pPr>
        <w:shd w:val="clear" w:color="auto" w:fill="FFFFFF"/>
        <w:spacing w:line="360" w:lineRule="auto"/>
        <w:rPr>
          <w:rFonts w:asciiTheme="minorHAnsi" w:hAnsiTheme="minorHAnsi"/>
          <w:sz w:val="22"/>
          <w:szCs w:val="22"/>
          <w:u w:val="single"/>
        </w:rPr>
      </w:pPr>
      <w:r w:rsidRPr="008939EB">
        <w:rPr>
          <w:rFonts w:asciiTheme="minorHAnsi" w:hAnsiTheme="minorHAnsi"/>
          <w:sz w:val="22"/>
          <w:szCs w:val="22"/>
          <w:u w:val="single"/>
        </w:rPr>
        <w:t>10.00 Επίσκεψη διάρκειας 2.30 ωρών</w:t>
      </w:r>
    </w:p>
    <w:p w:rsidR="005E20BA" w:rsidRPr="00E95CF7" w:rsidRDefault="00CE4EA0"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Δείπνο</w:t>
      </w:r>
      <w:r w:rsidR="005E20BA" w:rsidRPr="00E95CF7">
        <w:rPr>
          <w:rFonts w:asciiTheme="minorHAnsi" w:hAnsiTheme="minorHAnsi"/>
          <w:sz w:val="22"/>
          <w:szCs w:val="22"/>
        </w:rPr>
        <w:t xml:space="preserve">  – Διανυκτέρευση</w:t>
      </w:r>
      <w:r w:rsidRPr="00E95CF7">
        <w:rPr>
          <w:rFonts w:asciiTheme="minorHAnsi" w:hAnsiTheme="minorHAnsi"/>
          <w:sz w:val="22"/>
          <w:szCs w:val="22"/>
        </w:rPr>
        <w:t xml:space="preserve"> (Δείπνο συμπεριλαμβανόμενο στη προσφορά)</w:t>
      </w:r>
    </w:p>
    <w:p w:rsidR="005E20BA" w:rsidRPr="00E95CF7" w:rsidRDefault="005D42B5"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Τετάρτη</w:t>
      </w:r>
      <w:r w:rsidR="004E235D">
        <w:rPr>
          <w:rFonts w:asciiTheme="minorHAnsi" w:hAnsiTheme="minorHAnsi"/>
          <w:b/>
          <w:i/>
          <w:sz w:val="22"/>
          <w:szCs w:val="22"/>
        </w:rPr>
        <w:t xml:space="preserve"> 08 Απριλίου 2020</w:t>
      </w:r>
    </w:p>
    <w:p w:rsidR="00CE4EA0" w:rsidRPr="00E95CF7" w:rsidRDefault="00CE4EA0" w:rsidP="00EA300D">
      <w:pPr>
        <w:pStyle w:val="paragraph"/>
        <w:spacing w:before="0" w:beforeAutospacing="0" w:after="0" w:afterAutospacing="0" w:line="360" w:lineRule="auto"/>
        <w:textAlignment w:val="baseline"/>
        <w:rPr>
          <w:rFonts w:asciiTheme="minorHAnsi" w:hAnsiTheme="minorHAnsi" w:cs="Segoe UI"/>
          <w:color w:val="000000"/>
          <w:sz w:val="22"/>
          <w:szCs w:val="22"/>
          <w:lang w:val="el-GR"/>
        </w:rPr>
      </w:pPr>
      <w:r w:rsidRPr="00E95CF7">
        <w:rPr>
          <w:rStyle w:val="normaltextrun"/>
          <w:rFonts w:asciiTheme="minorHAnsi" w:hAnsiTheme="minorHAnsi" w:cs="Segoe UI"/>
          <w:color w:val="000000"/>
          <w:sz w:val="22"/>
          <w:szCs w:val="22"/>
          <w:lang w:val="el-GR"/>
        </w:rPr>
        <w:t xml:space="preserve">Αναχώρηση </w:t>
      </w:r>
      <w:r w:rsidR="008939EB">
        <w:rPr>
          <w:rStyle w:val="normaltextrun"/>
          <w:rFonts w:asciiTheme="minorHAnsi" w:hAnsiTheme="minorHAnsi" w:cs="Segoe UI"/>
          <w:color w:val="000000"/>
          <w:sz w:val="22"/>
          <w:szCs w:val="22"/>
          <w:lang w:val="el-GR"/>
        </w:rPr>
        <w:t>για Ολλανδία-Άμστερνταμ</w:t>
      </w:r>
    </w:p>
    <w:p w:rsidR="008939EB" w:rsidRDefault="008939EB" w:rsidP="00EA300D">
      <w:pPr>
        <w:shd w:val="clear" w:color="auto" w:fill="FFFFFF"/>
        <w:spacing w:line="360" w:lineRule="auto"/>
        <w:rPr>
          <w:rFonts w:asciiTheme="minorHAnsi" w:hAnsiTheme="minorHAnsi"/>
          <w:sz w:val="22"/>
          <w:szCs w:val="22"/>
        </w:rPr>
      </w:pPr>
      <w:r>
        <w:rPr>
          <w:rFonts w:asciiTheme="minorHAnsi" w:hAnsiTheme="minorHAnsi"/>
          <w:sz w:val="22"/>
          <w:szCs w:val="22"/>
        </w:rPr>
        <w:t>Άφιξη και περιήγηση στην πόλη</w:t>
      </w:r>
      <w:r w:rsidRPr="00E95CF7">
        <w:rPr>
          <w:rFonts w:asciiTheme="minorHAnsi" w:hAnsiTheme="minorHAnsi"/>
          <w:sz w:val="22"/>
          <w:szCs w:val="22"/>
        </w:rPr>
        <w:t xml:space="preserve"> </w:t>
      </w:r>
    </w:p>
    <w:p w:rsidR="00C36E07" w:rsidRPr="00E95CF7" w:rsidRDefault="00C36E07" w:rsidP="00C36E07">
      <w:pPr>
        <w:shd w:val="clear" w:color="auto" w:fill="FFFFFF"/>
        <w:spacing w:line="360" w:lineRule="auto"/>
        <w:rPr>
          <w:rFonts w:asciiTheme="minorHAnsi" w:hAnsiTheme="minorHAnsi"/>
          <w:sz w:val="22"/>
          <w:szCs w:val="22"/>
        </w:rPr>
      </w:pPr>
      <w:r w:rsidRPr="00E95CF7">
        <w:rPr>
          <w:rFonts w:asciiTheme="minorHAnsi" w:hAnsiTheme="minorHAnsi"/>
          <w:sz w:val="22"/>
          <w:szCs w:val="22"/>
        </w:rPr>
        <w:t>Δείπνο  – Διανυκτέρευση (Δείπνο συμπεριλαμβανόμενο στη προσφορά)</w:t>
      </w:r>
    </w:p>
    <w:p w:rsidR="004E235D" w:rsidRDefault="005D42B5"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Πέμπτη</w:t>
      </w:r>
      <w:r w:rsidR="004E235D">
        <w:rPr>
          <w:rFonts w:asciiTheme="minorHAnsi" w:hAnsiTheme="minorHAnsi"/>
          <w:b/>
          <w:i/>
          <w:sz w:val="22"/>
          <w:szCs w:val="22"/>
        </w:rPr>
        <w:t xml:space="preserve"> 09 Απριλίου 2020</w:t>
      </w:r>
    </w:p>
    <w:p w:rsidR="005E20BA" w:rsidRPr="004E235D" w:rsidRDefault="00AC0426" w:rsidP="005E20BA">
      <w:pPr>
        <w:shd w:val="clear" w:color="auto" w:fill="FFFFFF"/>
        <w:spacing w:line="360" w:lineRule="auto"/>
        <w:rPr>
          <w:rFonts w:asciiTheme="minorHAnsi" w:hAnsiTheme="minorHAnsi"/>
          <w:b/>
          <w:i/>
          <w:sz w:val="22"/>
          <w:szCs w:val="22"/>
        </w:rPr>
      </w:pPr>
      <w:r>
        <w:rPr>
          <w:rFonts w:asciiTheme="minorHAnsi" w:hAnsiTheme="minorHAnsi"/>
          <w:sz w:val="22"/>
          <w:szCs w:val="22"/>
        </w:rPr>
        <w:t xml:space="preserve">Επίσκεψη στο </w:t>
      </w:r>
      <w:r w:rsidR="008939EB">
        <w:rPr>
          <w:rFonts w:asciiTheme="minorHAnsi" w:hAnsiTheme="minorHAnsi"/>
          <w:sz w:val="22"/>
          <w:szCs w:val="22"/>
        </w:rPr>
        <w:t>Μουσείο Βαν Γκογκ</w:t>
      </w:r>
    </w:p>
    <w:p w:rsidR="005E20BA" w:rsidRPr="00107855" w:rsidRDefault="00031B74" w:rsidP="005E20BA">
      <w:pPr>
        <w:shd w:val="clear" w:color="auto" w:fill="FFFFFF"/>
        <w:spacing w:line="360" w:lineRule="auto"/>
        <w:rPr>
          <w:rFonts w:asciiTheme="minorHAnsi" w:hAnsiTheme="minorHAnsi"/>
          <w:sz w:val="22"/>
          <w:szCs w:val="22"/>
          <w:u w:val="single"/>
        </w:rPr>
      </w:pPr>
      <w:r>
        <w:rPr>
          <w:rFonts w:asciiTheme="minorHAnsi" w:hAnsiTheme="minorHAnsi"/>
          <w:sz w:val="22"/>
          <w:szCs w:val="22"/>
          <w:u w:val="single"/>
        </w:rPr>
        <w:t>1</w:t>
      </w:r>
      <w:r w:rsidRPr="00031B74">
        <w:rPr>
          <w:rFonts w:asciiTheme="minorHAnsi" w:hAnsiTheme="minorHAnsi"/>
          <w:sz w:val="22"/>
          <w:szCs w:val="22"/>
          <w:u w:val="single"/>
        </w:rPr>
        <w:t>7</w:t>
      </w:r>
      <w:r>
        <w:rPr>
          <w:rFonts w:asciiTheme="minorHAnsi" w:hAnsiTheme="minorHAnsi"/>
          <w:sz w:val="22"/>
          <w:szCs w:val="22"/>
          <w:u w:val="single"/>
        </w:rPr>
        <w:t>.</w:t>
      </w:r>
      <w:r w:rsidRPr="00031B74">
        <w:rPr>
          <w:rFonts w:asciiTheme="minorHAnsi" w:hAnsiTheme="minorHAnsi"/>
          <w:sz w:val="22"/>
          <w:szCs w:val="22"/>
          <w:u w:val="single"/>
        </w:rPr>
        <w:t>3</w:t>
      </w:r>
      <w:r w:rsidR="005E20BA" w:rsidRPr="00107855">
        <w:rPr>
          <w:rFonts w:asciiTheme="minorHAnsi" w:hAnsiTheme="minorHAnsi"/>
          <w:sz w:val="22"/>
          <w:szCs w:val="22"/>
          <w:u w:val="single"/>
        </w:rPr>
        <w:t>0</w:t>
      </w:r>
      <w:r w:rsidR="008939EB" w:rsidRPr="00107855">
        <w:rPr>
          <w:rFonts w:asciiTheme="minorHAnsi" w:hAnsiTheme="minorHAnsi"/>
          <w:sz w:val="22"/>
          <w:szCs w:val="22"/>
          <w:u w:val="single"/>
        </w:rPr>
        <w:t xml:space="preserve"> Εκπαιδευτικό πρόγραμμα στην ΕΣΑ </w:t>
      </w:r>
      <w:r w:rsidR="00C36E07" w:rsidRPr="00107855">
        <w:rPr>
          <w:rFonts w:asciiTheme="minorHAnsi" w:hAnsiTheme="minorHAnsi"/>
          <w:sz w:val="22"/>
          <w:szCs w:val="22"/>
          <w:u w:val="single"/>
        </w:rPr>
        <w:t>–</w:t>
      </w:r>
      <w:r w:rsidR="008939EB" w:rsidRPr="00107855">
        <w:rPr>
          <w:rFonts w:asciiTheme="minorHAnsi" w:hAnsiTheme="minorHAnsi"/>
          <w:sz w:val="22"/>
          <w:szCs w:val="22"/>
          <w:u w:val="single"/>
        </w:rPr>
        <w:t xml:space="preserve"> Ε</w:t>
      </w:r>
      <w:r w:rsidR="00C36E07" w:rsidRPr="00107855">
        <w:rPr>
          <w:rFonts w:asciiTheme="minorHAnsi" w:hAnsiTheme="minorHAnsi"/>
          <w:sz w:val="22"/>
          <w:szCs w:val="22"/>
          <w:u w:val="single"/>
        </w:rPr>
        <w:t>ΚΔ</w:t>
      </w:r>
      <w:r w:rsidR="008939EB" w:rsidRPr="00107855">
        <w:rPr>
          <w:rFonts w:asciiTheme="minorHAnsi" w:hAnsiTheme="minorHAnsi"/>
          <w:sz w:val="22"/>
          <w:szCs w:val="22"/>
          <w:u w:val="single"/>
        </w:rPr>
        <w:t>ΕΤ</w:t>
      </w:r>
      <w:r w:rsidR="00C36E07" w:rsidRPr="00107855">
        <w:rPr>
          <w:rFonts w:asciiTheme="minorHAnsi" w:hAnsiTheme="minorHAnsi"/>
          <w:sz w:val="22"/>
          <w:szCs w:val="22"/>
          <w:u w:val="single"/>
        </w:rPr>
        <w:t xml:space="preserve"> διάρκειας 2.00 ωρών</w:t>
      </w:r>
    </w:p>
    <w:p w:rsidR="00C36E07" w:rsidRPr="00E95CF7" w:rsidRDefault="00C36E07" w:rsidP="005E20BA">
      <w:pPr>
        <w:shd w:val="clear" w:color="auto" w:fill="FFFFFF"/>
        <w:spacing w:line="360" w:lineRule="auto"/>
        <w:rPr>
          <w:rFonts w:asciiTheme="minorHAnsi" w:hAnsiTheme="minorHAnsi"/>
          <w:sz w:val="22"/>
          <w:szCs w:val="22"/>
        </w:rPr>
      </w:pPr>
      <w:r w:rsidRPr="00E95CF7">
        <w:rPr>
          <w:rFonts w:asciiTheme="minorHAnsi" w:hAnsiTheme="minorHAnsi"/>
          <w:sz w:val="22"/>
          <w:szCs w:val="22"/>
        </w:rPr>
        <w:t>Δείπνο  – Διανυκτέρευση (Δείπνο συμπεριλαμβανόμενο στη προσφορά)</w:t>
      </w:r>
    </w:p>
    <w:p w:rsidR="004E235D" w:rsidRDefault="005D42B5" w:rsidP="005E20BA">
      <w:pPr>
        <w:shd w:val="clear" w:color="auto" w:fill="FFFFFF"/>
        <w:spacing w:line="360" w:lineRule="auto"/>
        <w:rPr>
          <w:rFonts w:asciiTheme="minorHAnsi" w:hAnsiTheme="minorHAnsi"/>
          <w:b/>
          <w:i/>
          <w:sz w:val="22"/>
          <w:szCs w:val="22"/>
        </w:rPr>
      </w:pPr>
      <w:r w:rsidRPr="00E95CF7">
        <w:rPr>
          <w:rFonts w:asciiTheme="minorHAnsi" w:hAnsiTheme="minorHAnsi"/>
          <w:b/>
          <w:i/>
          <w:sz w:val="22"/>
          <w:szCs w:val="22"/>
        </w:rPr>
        <w:t>Παρασκευή</w:t>
      </w:r>
      <w:r w:rsidR="004E235D">
        <w:rPr>
          <w:rFonts w:asciiTheme="minorHAnsi" w:hAnsiTheme="minorHAnsi"/>
          <w:b/>
          <w:i/>
          <w:sz w:val="22"/>
          <w:szCs w:val="22"/>
        </w:rPr>
        <w:t xml:space="preserve"> 10 Απριλίου 2020</w:t>
      </w:r>
    </w:p>
    <w:p w:rsidR="005E20BA" w:rsidRPr="00E95CF7" w:rsidRDefault="006106CF" w:rsidP="005E20BA">
      <w:pPr>
        <w:shd w:val="clear" w:color="auto" w:fill="FFFFFF"/>
        <w:spacing w:line="360" w:lineRule="auto"/>
        <w:rPr>
          <w:rFonts w:asciiTheme="minorHAnsi" w:hAnsiTheme="minorHAnsi"/>
          <w:sz w:val="22"/>
          <w:szCs w:val="22"/>
        </w:rPr>
      </w:pPr>
      <w:r>
        <w:rPr>
          <w:rFonts w:asciiTheme="minorHAnsi" w:hAnsiTheme="minorHAnsi"/>
          <w:sz w:val="22"/>
          <w:szCs w:val="22"/>
        </w:rPr>
        <w:t xml:space="preserve">Αναχώρηση για </w:t>
      </w:r>
      <w:r w:rsidR="00C36E07">
        <w:rPr>
          <w:rFonts w:asciiTheme="minorHAnsi" w:hAnsiTheme="minorHAnsi"/>
          <w:sz w:val="22"/>
          <w:szCs w:val="22"/>
        </w:rPr>
        <w:t>Γερμανία</w:t>
      </w:r>
    </w:p>
    <w:p w:rsidR="004E235D" w:rsidRPr="004E235D" w:rsidRDefault="005D42B5" w:rsidP="00D26B34">
      <w:pPr>
        <w:shd w:val="clear" w:color="auto" w:fill="FFFFFF"/>
        <w:spacing w:line="360" w:lineRule="auto"/>
        <w:rPr>
          <w:rFonts w:asciiTheme="minorHAnsi" w:hAnsiTheme="minorHAnsi"/>
          <w:sz w:val="22"/>
          <w:szCs w:val="22"/>
        </w:rPr>
      </w:pPr>
      <w:r w:rsidRPr="00E95CF7">
        <w:rPr>
          <w:rFonts w:asciiTheme="minorHAnsi" w:hAnsiTheme="minorHAnsi"/>
          <w:b/>
          <w:i/>
          <w:sz w:val="22"/>
          <w:szCs w:val="22"/>
        </w:rPr>
        <w:t>Σάββατο</w:t>
      </w:r>
      <w:r w:rsidR="004E235D">
        <w:rPr>
          <w:rFonts w:asciiTheme="minorHAnsi" w:hAnsiTheme="minorHAnsi"/>
          <w:sz w:val="22"/>
          <w:szCs w:val="22"/>
        </w:rPr>
        <w:t xml:space="preserve"> </w:t>
      </w:r>
      <w:r w:rsidR="004E235D">
        <w:rPr>
          <w:rFonts w:asciiTheme="minorHAnsi" w:hAnsiTheme="minorHAnsi"/>
          <w:b/>
          <w:i/>
          <w:sz w:val="22"/>
          <w:szCs w:val="22"/>
        </w:rPr>
        <w:t>11 Απριλίου 2020</w:t>
      </w:r>
    </w:p>
    <w:p w:rsidR="005E20BA" w:rsidRPr="00E95CF7" w:rsidRDefault="005E20BA" w:rsidP="00D26B34">
      <w:pPr>
        <w:shd w:val="clear" w:color="auto" w:fill="FFFFFF"/>
        <w:spacing w:line="360" w:lineRule="auto"/>
        <w:rPr>
          <w:rFonts w:asciiTheme="minorHAnsi" w:hAnsiTheme="minorHAnsi"/>
          <w:sz w:val="22"/>
          <w:szCs w:val="22"/>
        </w:rPr>
      </w:pPr>
      <w:r w:rsidRPr="00E95CF7">
        <w:rPr>
          <w:rFonts w:asciiTheme="minorHAnsi" w:hAnsiTheme="minorHAnsi"/>
          <w:sz w:val="22"/>
          <w:szCs w:val="22"/>
        </w:rPr>
        <w:t>Αναχώρηση</w:t>
      </w:r>
      <w:r w:rsidR="004E235D" w:rsidRPr="004E235D">
        <w:rPr>
          <w:rFonts w:asciiTheme="minorHAnsi" w:hAnsiTheme="minorHAnsi"/>
          <w:sz w:val="22"/>
          <w:szCs w:val="22"/>
        </w:rPr>
        <w:t xml:space="preserve"> </w:t>
      </w:r>
      <w:r w:rsidR="004E235D" w:rsidRPr="00E95CF7">
        <w:rPr>
          <w:rFonts w:asciiTheme="minorHAnsi" w:hAnsiTheme="minorHAnsi"/>
          <w:sz w:val="22"/>
          <w:szCs w:val="22"/>
        </w:rPr>
        <w:t>από Γερμανία</w:t>
      </w:r>
      <w:r w:rsidRPr="00E95CF7">
        <w:rPr>
          <w:rFonts w:asciiTheme="minorHAnsi" w:hAnsiTheme="minorHAnsi"/>
          <w:sz w:val="22"/>
          <w:szCs w:val="22"/>
        </w:rPr>
        <w:t xml:space="preserve"> </w:t>
      </w:r>
      <w:r w:rsidR="00D26B34" w:rsidRPr="00E95CF7">
        <w:rPr>
          <w:rFonts w:asciiTheme="minorHAnsi" w:hAnsiTheme="minorHAnsi"/>
          <w:sz w:val="22"/>
          <w:szCs w:val="22"/>
        </w:rPr>
        <w:t xml:space="preserve">αεροπορικώς για Κέρκυρα. </w:t>
      </w:r>
    </w:p>
    <w:p w:rsidR="00FF48A4" w:rsidRPr="00E95CF7" w:rsidRDefault="00FF48A4" w:rsidP="005E20BA">
      <w:pPr>
        <w:shd w:val="clear" w:color="auto" w:fill="FFFFFF"/>
        <w:spacing w:line="360" w:lineRule="auto"/>
        <w:rPr>
          <w:rFonts w:asciiTheme="minorHAnsi" w:hAnsiTheme="minorHAnsi"/>
          <w:sz w:val="22"/>
          <w:szCs w:val="22"/>
        </w:rPr>
      </w:pP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Προβλεπόμενο</w:t>
      </w:r>
      <w:r w:rsidR="00227E2C" w:rsidRPr="00E95CF7">
        <w:rPr>
          <w:rFonts w:asciiTheme="minorHAnsi" w:hAnsiTheme="minorHAnsi"/>
          <w:sz w:val="22"/>
          <w:szCs w:val="22"/>
        </w:rPr>
        <w:t>ς αριθμός μαθητών</w:t>
      </w:r>
      <w:r w:rsidR="005E20BA" w:rsidRPr="00E95CF7">
        <w:rPr>
          <w:rFonts w:asciiTheme="minorHAnsi" w:hAnsiTheme="minorHAnsi"/>
          <w:sz w:val="22"/>
          <w:szCs w:val="22"/>
        </w:rPr>
        <w:t xml:space="preserve">: </w:t>
      </w:r>
      <w:r w:rsidR="00D3694C">
        <w:rPr>
          <w:rFonts w:asciiTheme="minorHAnsi" w:hAnsiTheme="minorHAnsi"/>
          <w:sz w:val="22"/>
          <w:szCs w:val="22"/>
        </w:rPr>
        <w:t>26</w:t>
      </w:r>
      <w:r w:rsidRPr="00E95CF7">
        <w:rPr>
          <w:rFonts w:asciiTheme="minorHAnsi" w:hAnsiTheme="minorHAnsi"/>
          <w:sz w:val="22"/>
          <w:szCs w:val="22"/>
        </w:rPr>
        <w:t xml:space="preserve"> </w:t>
      </w:r>
      <w:r w:rsidR="0085742A">
        <w:rPr>
          <w:rFonts w:asciiTheme="minorHAnsi" w:hAnsiTheme="minorHAnsi"/>
          <w:sz w:val="22"/>
          <w:szCs w:val="22"/>
        </w:rPr>
        <w:t xml:space="preserve"> (</w:t>
      </w:r>
      <w:r w:rsidR="004378B1">
        <w:rPr>
          <w:rFonts w:asciiTheme="minorHAnsi" w:hAnsiTheme="minorHAnsi"/>
          <w:sz w:val="22"/>
          <w:szCs w:val="22"/>
        </w:rPr>
        <w:t xml:space="preserve">συμπεριλαμβάνονται </w:t>
      </w:r>
      <w:r w:rsidR="0085742A">
        <w:rPr>
          <w:rFonts w:asciiTheme="minorHAnsi" w:hAnsiTheme="minorHAnsi"/>
          <w:sz w:val="22"/>
          <w:szCs w:val="22"/>
        </w:rPr>
        <w:t>2 δίδυμα</w:t>
      </w:r>
      <w:r w:rsidR="005D42B5">
        <w:rPr>
          <w:rFonts w:asciiTheme="minorHAnsi" w:hAnsiTheme="minorHAnsi"/>
          <w:sz w:val="22"/>
          <w:szCs w:val="22"/>
        </w:rPr>
        <w:t>-</w:t>
      </w:r>
      <w:r w:rsidR="0085742A">
        <w:rPr>
          <w:rFonts w:asciiTheme="minorHAnsi" w:hAnsiTheme="minorHAnsi"/>
          <w:sz w:val="22"/>
          <w:szCs w:val="22"/>
        </w:rPr>
        <w:t xml:space="preserve"> 11 ετών</w:t>
      </w:r>
      <w:r w:rsidR="005D42B5">
        <w:rPr>
          <w:rFonts w:asciiTheme="minorHAnsi" w:hAnsiTheme="minorHAnsi"/>
          <w:sz w:val="22"/>
          <w:szCs w:val="22"/>
        </w:rPr>
        <w:t>-</w:t>
      </w:r>
      <w:r w:rsidR="0085742A">
        <w:rPr>
          <w:rFonts w:asciiTheme="minorHAnsi" w:hAnsiTheme="minorHAnsi"/>
          <w:sz w:val="22"/>
          <w:szCs w:val="22"/>
        </w:rPr>
        <w:t xml:space="preserve"> συνοδευόμενα</w:t>
      </w:r>
      <w:r w:rsidR="005D42B5">
        <w:rPr>
          <w:rFonts w:asciiTheme="minorHAnsi" w:hAnsiTheme="minorHAnsi"/>
          <w:sz w:val="22"/>
          <w:szCs w:val="22"/>
        </w:rPr>
        <w:t xml:space="preserve"> από </w:t>
      </w:r>
      <w:proofErr w:type="spellStart"/>
      <w:r w:rsidR="005D42B5">
        <w:rPr>
          <w:rFonts w:asciiTheme="minorHAnsi" w:hAnsiTheme="minorHAnsi"/>
          <w:sz w:val="22"/>
          <w:szCs w:val="22"/>
        </w:rPr>
        <w:t>εκπ</w:t>
      </w:r>
      <w:proofErr w:type="spellEnd"/>
      <w:r w:rsidR="005D42B5">
        <w:rPr>
          <w:rFonts w:asciiTheme="minorHAnsi" w:hAnsiTheme="minorHAnsi"/>
          <w:sz w:val="22"/>
          <w:szCs w:val="22"/>
        </w:rPr>
        <w:t>/</w:t>
      </w:r>
      <w:proofErr w:type="spellStart"/>
      <w:r w:rsidR="005D42B5">
        <w:rPr>
          <w:rFonts w:asciiTheme="minorHAnsi" w:hAnsiTheme="minorHAnsi"/>
          <w:sz w:val="22"/>
          <w:szCs w:val="22"/>
        </w:rPr>
        <w:t>κό</w:t>
      </w:r>
      <w:proofErr w:type="spellEnd"/>
      <w:r w:rsidR="005D42B5">
        <w:rPr>
          <w:rFonts w:asciiTheme="minorHAnsi" w:hAnsiTheme="minorHAnsi"/>
          <w:sz w:val="22"/>
          <w:szCs w:val="22"/>
        </w:rPr>
        <w:t xml:space="preserve"> συνοδό</w:t>
      </w:r>
      <w:r w:rsidR="0085742A">
        <w:rPr>
          <w:rFonts w:asciiTheme="minorHAnsi" w:hAnsiTheme="minorHAnsi"/>
          <w:sz w:val="22"/>
          <w:szCs w:val="22"/>
        </w:rPr>
        <w:t>)</w:t>
      </w:r>
    </w:p>
    <w:p w:rsidR="009902DD" w:rsidRPr="00E95CF7" w:rsidRDefault="007706AE"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Αριθμός συνοδών καθηγητών: 03</w:t>
      </w:r>
      <w:r w:rsidR="009362E6" w:rsidRPr="00E95CF7">
        <w:rPr>
          <w:rFonts w:asciiTheme="minorHAnsi" w:hAnsiTheme="minorHAnsi"/>
          <w:sz w:val="22"/>
          <w:szCs w:val="22"/>
        </w:rPr>
        <w:t xml:space="preserve">  (τ</w:t>
      </w:r>
      <w:r w:rsidR="00DA2AB3">
        <w:rPr>
          <w:rFonts w:asciiTheme="minorHAnsi" w:hAnsiTheme="minorHAnsi"/>
          <w:sz w:val="22"/>
          <w:szCs w:val="22"/>
        </w:rPr>
        <w:t>ρεις</w:t>
      </w:r>
      <w:r w:rsidR="009362E6" w:rsidRPr="00E95CF7">
        <w:rPr>
          <w:rFonts w:asciiTheme="minorHAnsi" w:hAnsiTheme="minorHAnsi"/>
          <w:sz w:val="22"/>
          <w:szCs w:val="22"/>
        </w:rPr>
        <w:t>)</w:t>
      </w:r>
      <w:r w:rsidR="00227E2C" w:rsidRPr="00E95CF7">
        <w:rPr>
          <w:rFonts w:asciiTheme="minorHAnsi" w:hAnsiTheme="minorHAnsi"/>
          <w:sz w:val="22"/>
          <w:szCs w:val="22"/>
        </w:rPr>
        <w:t xml:space="preserve"> </w:t>
      </w:r>
    </w:p>
    <w:p w:rsidR="00A34036" w:rsidRPr="00E95CF7" w:rsidRDefault="00227E2C"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Σύνολο συμμετεχόντων</w:t>
      </w:r>
      <w:r w:rsidR="00D3694C">
        <w:rPr>
          <w:rFonts w:asciiTheme="minorHAnsi" w:hAnsiTheme="minorHAnsi"/>
          <w:sz w:val="22"/>
          <w:szCs w:val="22"/>
        </w:rPr>
        <w:t>: 29</w:t>
      </w:r>
      <w:r w:rsidRPr="00E95CF7">
        <w:rPr>
          <w:rFonts w:asciiTheme="minorHAnsi" w:hAnsiTheme="minorHAnsi"/>
          <w:sz w:val="22"/>
          <w:szCs w:val="22"/>
        </w:rPr>
        <w:t xml:space="preserve"> (</w:t>
      </w:r>
      <w:r w:rsidR="0085742A">
        <w:rPr>
          <w:rFonts w:asciiTheme="minorHAnsi" w:hAnsiTheme="minorHAnsi"/>
          <w:sz w:val="22"/>
          <w:szCs w:val="22"/>
        </w:rPr>
        <w:t>είκοσι εννέα</w:t>
      </w:r>
      <w:r w:rsidRPr="00E95CF7">
        <w:rPr>
          <w:rFonts w:asciiTheme="minorHAnsi" w:hAnsiTheme="minorHAnsi"/>
          <w:sz w:val="22"/>
          <w:szCs w:val="22"/>
        </w:rPr>
        <w:t>)</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Μεταφορ</w:t>
      </w:r>
      <w:r w:rsidR="00227E2C" w:rsidRPr="00E95CF7">
        <w:rPr>
          <w:rFonts w:asciiTheme="minorHAnsi" w:hAnsiTheme="minorHAnsi"/>
          <w:sz w:val="22"/>
          <w:szCs w:val="22"/>
        </w:rPr>
        <w:t>ικό μέσο: Αεροπλάνο – Λεωφορείο</w:t>
      </w:r>
      <w:r w:rsidRPr="00E95CF7">
        <w:rPr>
          <w:rFonts w:asciiTheme="minorHAnsi" w:hAnsiTheme="minorHAnsi"/>
          <w:sz w:val="22"/>
          <w:szCs w:val="22"/>
        </w:rPr>
        <w:t>, διαθέσιμο για όλες τις μετακινήσεις όλες τις μέρες της εκδρομής στο εξωτερικό</w:t>
      </w:r>
      <w:r w:rsidR="00D3694C">
        <w:rPr>
          <w:rFonts w:asciiTheme="minorHAnsi" w:hAnsiTheme="minorHAnsi"/>
          <w:sz w:val="22"/>
          <w:szCs w:val="22"/>
        </w:rPr>
        <w:t xml:space="preserve">, </w:t>
      </w:r>
      <w:r w:rsidR="00D3694C" w:rsidRPr="000E1AA9">
        <w:rPr>
          <w:rFonts w:asciiTheme="minorHAnsi" w:hAnsiTheme="minorHAnsi"/>
          <w:b/>
          <w:sz w:val="22"/>
          <w:szCs w:val="22"/>
        </w:rPr>
        <w:t>με δύο διαθέσιμους οδηγούς</w:t>
      </w:r>
      <w:r w:rsidRPr="000E1AA9">
        <w:rPr>
          <w:rFonts w:asciiTheme="minorHAnsi" w:hAnsiTheme="minorHAnsi"/>
          <w:b/>
          <w:sz w:val="22"/>
          <w:szCs w:val="22"/>
        </w:rPr>
        <w:t>.</w:t>
      </w:r>
      <w:r w:rsidRPr="00E95CF7">
        <w:rPr>
          <w:rFonts w:asciiTheme="minorHAnsi" w:hAnsiTheme="minorHAnsi"/>
          <w:sz w:val="22"/>
          <w:szCs w:val="22"/>
        </w:rPr>
        <w:t xml:space="preserve"> </w:t>
      </w:r>
    </w:p>
    <w:p w:rsidR="00A34036" w:rsidRPr="00E95CF7" w:rsidRDefault="009362E6" w:rsidP="00B44AC7">
      <w:pPr>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Σημείο αναχώρησης-επιστροφής εκδρομής</w:t>
      </w:r>
      <w:r w:rsidRPr="00E95CF7">
        <w:rPr>
          <w:rFonts w:asciiTheme="minorHAnsi" w:hAnsiTheme="minorHAnsi"/>
          <w:b/>
          <w:sz w:val="22"/>
          <w:szCs w:val="22"/>
        </w:rPr>
        <w:t xml:space="preserve">: </w:t>
      </w:r>
      <w:r w:rsidRPr="00E95CF7">
        <w:rPr>
          <w:rFonts w:asciiTheme="minorHAnsi" w:hAnsiTheme="minorHAnsi"/>
          <w:sz w:val="22"/>
          <w:szCs w:val="22"/>
        </w:rPr>
        <w:t xml:space="preserve">Κέρκυρα  </w:t>
      </w:r>
    </w:p>
    <w:p w:rsidR="00A56990" w:rsidRPr="00E95CF7" w:rsidRDefault="009362E6"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 xml:space="preserve">Ξενοδοχείο τουλάχιστον τριών </w:t>
      </w:r>
      <w:r w:rsidR="00227E2C" w:rsidRPr="00E95CF7">
        <w:rPr>
          <w:rFonts w:asciiTheme="minorHAnsi" w:hAnsiTheme="minorHAnsi"/>
          <w:sz w:val="22"/>
          <w:szCs w:val="22"/>
        </w:rPr>
        <w:t>αστέρων, με πρωινό</w:t>
      </w:r>
      <w:r w:rsidR="005E20BA" w:rsidRPr="00E95CF7">
        <w:rPr>
          <w:rFonts w:asciiTheme="minorHAnsi" w:hAnsiTheme="minorHAnsi"/>
          <w:sz w:val="22"/>
          <w:szCs w:val="22"/>
        </w:rPr>
        <w:t xml:space="preserve"> και δείπνο με διαμονή </w:t>
      </w:r>
      <w:r w:rsidRPr="00E95CF7">
        <w:rPr>
          <w:rFonts w:asciiTheme="minorHAnsi" w:hAnsiTheme="minorHAnsi"/>
          <w:sz w:val="22"/>
          <w:szCs w:val="22"/>
        </w:rPr>
        <w:t>σε τρίκλινα, τε</w:t>
      </w:r>
      <w:r w:rsidR="00541996" w:rsidRPr="00E95CF7">
        <w:rPr>
          <w:rFonts w:asciiTheme="minorHAnsi" w:hAnsiTheme="minorHAnsi"/>
          <w:sz w:val="22"/>
          <w:szCs w:val="22"/>
        </w:rPr>
        <w:t xml:space="preserve">τράκλινα για τους μαθητές και </w:t>
      </w:r>
      <w:r w:rsidRPr="000E1AA9">
        <w:rPr>
          <w:rFonts w:asciiTheme="minorHAnsi" w:hAnsiTheme="minorHAnsi"/>
          <w:b/>
          <w:sz w:val="22"/>
          <w:szCs w:val="22"/>
          <w:u w:val="single"/>
        </w:rPr>
        <w:t>μονόκλινα για τους συνοδούς</w:t>
      </w:r>
      <w:r w:rsidRPr="00E95CF7">
        <w:rPr>
          <w:rFonts w:asciiTheme="minorHAnsi" w:hAnsiTheme="minorHAnsi"/>
          <w:sz w:val="22"/>
          <w:szCs w:val="22"/>
        </w:rPr>
        <w:t>. Κάθε ξενοδοχείο πρέπει να</w:t>
      </w:r>
      <w:r w:rsidR="00541996" w:rsidRPr="00E95CF7">
        <w:rPr>
          <w:rFonts w:asciiTheme="minorHAnsi" w:hAnsiTheme="minorHAnsi"/>
          <w:sz w:val="22"/>
          <w:szCs w:val="22"/>
        </w:rPr>
        <w:t xml:space="preserve"> βρίσκεται εντός της πόλης</w:t>
      </w:r>
      <w:r w:rsidR="00FA74ED" w:rsidRPr="00E95CF7">
        <w:rPr>
          <w:rFonts w:asciiTheme="minorHAnsi" w:hAnsiTheme="minorHAnsi"/>
          <w:sz w:val="22"/>
          <w:szCs w:val="22"/>
        </w:rPr>
        <w:t>, όσο το δυνατόν πλησιέστερα στο κέντρο</w:t>
      </w:r>
      <w:r w:rsidR="00541996" w:rsidRPr="00E95CF7">
        <w:rPr>
          <w:rFonts w:asciiTheme="minorHAnsi" w:hAnsiTheme="minorHAnsi"/>
          <w:sz w:val="22"/>
          <w:szCs w:val="22"/>
        </w:rPr>
        <w:t xml:space="preserve"> και να</w:t>
      </w:r>
      <w:r w:rsidRPr="00E95CF7">
        <w:rPr>
          <w:rFonts w:asciiTheme="minorHAnsi" w:hAnsiTheme="minorHAnsi"/>
          <w:sz w:val="22"/>
          <w:szCs w:val="22"/>
        </w:rPr>
        <w:t xml:space="preserve"> έχει απαραίτητα είσοδο ελεγχόμενη από το προσωπικό του για τη βέλτιστη ασφάλεια των μαθητών.</w:t>
      </w:r>
      <w:r w:rsidR="00A56990" w:rsidRPr="00E95CF7">
        <w:rPr>
          <w:rFonts w:asciiTheme="minorHAnsi" w:hAnsiTheme="minorHAnsi"/>
          <w:sz w:val="22"/>
          <w:szCs w:val="22"/>
        </w:rPr>
        <w:t xml:space="preserve"> </w:t>
      </w:r>
    </w:p>
    <w:p w:rsidR="00A34036" w:rsidRPr="00E95CF7" w:rsidRDefault="008371CD" w:rsidP="00B44AC7">
      <w:pPr>
        <w:pStyle w:val="14"/>
        <w:numPr>
          <w:ilvl w:val="0"/>
          <w:numId w:val="2"/>
        </w:numPr>
        <w:shd w:val="clear" w:color="auto" w:fill="FFFFFF"/>
        <w:spacing w:line="360" w:lineRule="auto"/>
        <w:ind w:left="0" w:firstLine="0"/>
        <w:jc w:val="both"/>
        <w:rPr>
          <w:rFonts w:asciiTheme="minorHAnsi" w:hAnsiTheme="minorHAnsi"/>
          <w:b/>
          <w:sz w:val="22"/>
          <w:szCs w:val="22"/>
        </w:rPr>
      </w:pPr>
      <w:r w:rsidRPr="00E95CF7">
        <w:rPr>
          <w:rFonts w:asciiTheme="minorHAnsi" w:hAnsiTheme="minorHAnsi"/>
          <w:sz w:val="22"/>
          <w:szCs w:val="22"/>
        </w:rPr>
        <w:t>Όλα τ</w:t>
      </w:r>
      <w:r w:rsidR="00A56990" w:rsidRPr="00E95CF7">
        <w:rPr>
          <w:rFonts w:asciiTheme="minorHAnsi" w:hAnsiTheme="minorHAnsi"/>
          <w:sz w:val="22"/>
          <w:szCs w:val="22"/>
        </w:rPr>
        <w:t>α ξενοδοχεία πρέπει να προσφέρουν πλούσιο πρωινό και επιπλέ</w:t>
      </w:r>
      <w:r w:rsidR="00B50DC1" w:rsidRPr="00E95CF7">
        <w:rPr>
          <w:rFonts w:asciiTheme="minorHAnsi" w:hAnsiTheme="minorHAnsi"/>
          <w:sz w:val="22"/>
          <w:szCs w:val="22"/>
        </w:rPr>
        <w:t>ον μέσα στην τιμή θα περιλαμβάνον</w:t>
      </w:r>
      <w:r w:rsidR="00A56990" w:rsidRPr="00E95CF7">
        <w:rPr>
          <w:rFonts w:asciiTheme="minorHAnsi" w:hAnsiTheme="minorHAnsi"/>
          <w:sz w:val="22"/>
          <w:szCs w:val="22"/>
        </w:rPr>
        <w:t xml:space="preserve">ται </w:t>
      </w:r>
      <w:r w:rsidR="00B50DC1" w:rsidRPr="00E95CF7">
        <w:rPr>
          <w:rFonts w:asciiTheme="minorHAnsi" w:hAnsiTheme="minorHAnsi"/>
          <w:sz w:val="22"/>
          <w:szCs w:val="22"/>
        </w:rPr>
        <w:t xml:space="preserve">οπωσδήποτε </w:t>
      </w:r>
      <w:r w:rsidR="00FD78D5">
        <w:rPr>
          <w:rFonts w:asciiTheme="minorHAnsi" w:hAnsiTheme="minorHAnsi"/>
          <w:sz w:val="22"/>
          <w:szCs w:val="22"/>
        </w:rPr>
        <w:t xml:space="preserve">5 </w:t>
      </w:r>
      <w:r w:rsidR="00B50DC1" w:rsidRPr="00E95CF7">
        <w:rPr>
          <w:rFonts w:asciiTheme="minorHAnsi" w:hAnsiTheme="minorHAnsi"/>
          <w:sz w:val="22"/>
          <w:szCs w:val="22"/>
        </w:rPr>
        <w:t>δείπνα</w:t>
      </w:r>
      <w:r w:rsidR="005E20BA" w:rsidRPr="00E95CF7">
        <w:rPr>
          <w:rFonts w:asciiTheme="minorHAnsi" w:hAnsiTheme="minorHAnsi"/>
          <w:sz w:val="22"/>
          <w:szCs w:val="22"/>
        </w:rPr>
        <w:t>.</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b/>
          <w:sz w:val="22"/>
          <w:szCs w:val="22"/>
        </w:rPr>
        <w:t>Τρόπος πληρωμής:</w:t>
      </w:r>
      <w:r w:rsidRPr="00E95CF7">
        <w:rPr>
          <w:rFonts w:asciiTheme="minorHAnsi" w:hAnsiTheme="minorHAnsi"/>
          <w:sz w:val="22"/>
          <w:szCs w:val="22"/>
        </w:rPr>
        <w:t xml:space="preserve"> Στο ταξιδιωτικό γραφείο που θα επιλεγεί θα καταβληθεί το 30 % του συνολικού κόστους της εκδρομής επτά (7) ημέρες μετά την επιλογή του. Το υπόλοιπο 70% θα καταβληθεί</w:t>
      </w:r>
      <w:r w:rsidR="00FA74ED" w:rsidRPr="00E95CF7">
        <w:rPr>
          <w:rFonts w:asciiTheme="minorHAnsi" w:hAnsiTheme="minorHAnsi"/>
          <w:sz w:val="22"/>
          <w:szCs w:val="22"/>
        </w:rPr>
        <w:t xml:space="preserve"> </w:t>
      </w:r>
      <w:r w:rsidRPr="00E95CF7">
        <w:rPr>
          <w:rFonts w:asciiTheme="minorHAnsi" w:hAnsiTheme="minorHAnsi"/>
          <w:sz w:val="22"/>
          <w:szCs w:val="22"/>
        </w:rPr>
        <w:t>δέκα ημέρες (10) ημέρες πριν την αναχώρηση και αφού επιδειχθούν και κατατεθούν στη διεύθυνση του σχολείου όλα τα απαραίτητα παραστατικά που αφορούν στην επιβεβαίωση των κρατήσεων στα ξενοδοχεία, με τους όρους και συμφωνίες της παρούσας, καθώς και με την αντίστοιχη επιβεβαίωση της εξόφλησης των αεροπορικών εισιτηρίων.</w:t>
      </w:r>
    </w:p>
    <w:p w:rsidR="00A34036" w:rsidRPr="00E95CF7" w:rsidRDefault="009362E6" w:rsidP="00B44AC7">
      <w:pPr>
        <w:pStyle w:val="14"/>
        <w:numPr>
          <w:ilvl w:val="0"/>
          <w:numId w:val="2"/>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Σε περίπτωση που η αεροπορική εταιρία προβλέπει τη δωρεάν μεταφορά μόνο μιας </w:t>
      </w:r>
      <w:r w:rsidR="008A6BE8" w:rsidRPr="00E95CF7">
        <w:rPr>
          <w:rFonts w:asciiTheme="minorHAnsi" w:hAnsiTheme="minorHAnsi"/>
          <w:sz w:val="22"/>
          <w:szCs w:val="22"/>
        </w:rPr>
        <w:t>χειραποσκευής να μας υποδείξετε τον περιορισμό της. Επιπλέον</w:t>
      </w:r>
      <w:r w:rsidRPr="00E95CF7">
        <w:rPr>
          <w:rFonts w:asciiTheme="minorHAnsi" w:hAnsiTheme="minorHAnsi"/>
          <w:sz w:val="22"/>
          <w:szCs w:val="22"/>
        </w:rPr>
        <w:t xml:space="preserve"> </w:t>
      </w:r>
      <w:r w:rsidR="008A6BE8" w:rsidRPr="00E95CF7">
        <w:rPr>
          <w:rFonts w:asciiTheme="minorHAnsi" w:hAnsiTheme="minorHAnsi"/>
          <w:sz w:val="22"/>
          <w:szCs w:val="22"/>
        </w:rPr>
        <w:t>παρακαλείστε</w:t>
      </w:r>
      <w:r w:rsidRPr="00E95CF7">
        <w:rPr>
          <w:rFonts w:asciiTheme="minorHAnsi" w:hAnsiTheme="minorHAnsi"/>
          <w:sz w:val="22"/>
          <w:szCs w:val="22"/>
        </w:rPr>
        <w:t xml:space="preserve"> να </w:t>
      </w:r>
      <w:r w:rsidR="008A6BE8" w:rsidRPr="00E95CF7">
        <w:rPr>
          <w:rFonts w:asciiTheme="minorHAnsi" w:hAnsiTheme="minorHAnsi"/>
          <w:sz w:val="22"/>
          <w:szCs w:val="22"/>
        </w:rPr>
        <w:t xml:space="preserve">μας </w:t>
      </w:r>
      <w:r w:rsidRPr="00E95CF7">
        <w:rPr>
          <w:rFonts w:asciiTheme="minorHAnsi" w:hAnsiTheme="minorHAnsi"/>
          <w:sz w:val="22"/>
          <w:szCs w:val="22"/>
        </w:rPr>
        <w:t>δώσε</w:t>
      </w:r>
      <w:r w:rsidR="008A6BE8" w:rsidRPr="00E95CF7">
        <w:rPr>
          <w:rFonts w:asciiTheme="minorHAnsi" w:hAnsiTheme="minorHAnsi"/>
          <w:sz w:val="22"/>
          <w:szCs w:val="22"/>
        </w:rPr>
        <w:t xml:space="preserve">τε </w:t>
      </w:r>
      <w:r w:rsidR="00FA74ED" w:rsidRPr="00E95CF7">
        <w:rPr>
          <w:rFonts w:asciiTheme="minorHAnsi" w:hAnsiTheme="minorHAnsi"/>
          <w:sz w:val="22"/>
          <w:szCs w:val="22"/>
        </w:rPr>
        <w:t xml:space="preserve"> </w:t>
      </w:r>
      <w:r w:rsidRPr="00E95CF7">
        <w:rPr>
          <w:rFonts w:asciiTheme="minorHAnsi" w:hAnsiTheme="minorHAnsi"/>
          <w:sz w:val="22"/>
          <w:szCs w:val="22"/>
        </w:rPr>
        <w:t xml:space="preserve">προσφορά για μεγαλύτερη αποσκευή,  πέραν της χειραποσκευής.  </w:t>
      </w:r>
    </w:p>
    <w:p w:rsidR="00A34036" w:rsidRPr="00E95CF7" w:rsidRDefault="009362E6" w:rsidP="00B44AC7">
      <w:pPr>
        <w:pStyle w:val="14"/>
        <w:shd w:val="clear" w:color="auto" w:fill="FFFFFF"/>
        <w:spacing w:line="360" w:lineRule="auto"/>
        <w:ind w:left="0"/>
        <w:jc w:val="both"/>
        <w:rPr>
          <w:rFonts w:asciiTheme="minorHAnsi" w:hAnsiTheme="minorHAnsi"/>
          <w:sz w:val="22"/>
          <w:szCs w:val="22"/>
        </w:rPr>
      </w:pPr>
      <w:r w:rsidRPr="00E95CF7">
        <w:rPr>
          <w:rFonts w:asciiTheme="minorHAnsi" w:hAnsiTheme="minorHAnsi"/>
          <w:sz w:val="22"/>
          <w:szCs w:val="22"/>
        </w:rPr>
        <w:lastRenderedPageBreak/>
        <w:t xml:space="preserve"> </w:t>
      </w:r>
      <w:r w:rsidRPr="00E95CF7">
        <w:rPr>
          <w:rFonts w:asciiTheme="minorHAnsi" w:hAnsiTheme="minorHAnsi"/>
          <w:b/>
          <w:sz w:val="22"/>
          <w:szCs w:val="22"/>
          <w:u w:val="single"/>
        </w:rPr>
        <w:t xml:space="preserve">Στην προσφορά  θα πρέπει υποχρεωτικά να συμπεριλαμβάνονται και να αναγράφονται :   </w:t>
      </w:r>
    </w:p>
    <w:p w:rsidR="00FA74ED"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Το συνολικό κόστος της πραγματοποίησης της εκδρομής καθώς και η οικονομική επιβάρυνση ανά μαθητή με την προϋπόθεση συμμετοχής του προβλεπόμενου αριθμού μαθητών.</w:t>
      </w:r>
      <w:r w:rsidR="0082518E" w:rsidRPr="00E95CF7">
        <w:rPr>
          <w:rFonts w:asciiTheme="minorHAnsi" w:hAnsiTheme="minorHAnsi"/>
          <w:sz w:val="22"/>
          <w:szCs w:val="22"/>
        </w:rPr>
        <w:t xml:space="preserve"> Ο ΦΠΑ</w:t>
      </w:r>
      <w:r w:rsidR="00FD78D5">
        <w:rPr>
          <w:rFonts w:asciiTheme="minorHAnsi" w:hAnsiTheme="minorHAnsi"/>
          <w:sz w:val="22"/>
          <w:szCs w:val="22"/>
        </w:rPr>
        <w:t>,</w:t>
      </w:r>
      <w:r w:rsidR="0082518E" w:rsidRPr="00E95CF7">
        <w:rPr>
          <w:rFonts w:asciiTheme="minorHAnsi" w:hAnsiTheme="minorHAnsi"/>
          <w:sz w:val="22"/>
          <w:szCs w:val="22"/>
        </w:rPr>
        <w:t xml:space="preserve"> </w:t>
      </w:r>
      <w:r w:rsidR="00FA74ED" w:rsidRPr="00E95CF7">
        <w:rPr>
          <w:rFonts w:asciiTheme="minorHAnsi" w:hAnsiTheme="minorHAnsi"/>
          <w:sz w:val="22"/>
          <w:szCs w:val="22"/>
        </w:rPr>
        <w:t>οι φόροι αεροδρομίων</w:t>
      </w:r>
      <w:r w:rsidR="00FD78D5">
        <w:rPr>
          <w:rFonts w:asciiTheme="minorHAnsi" w:hAnsiTheme="minorHAnsi"/>
          <w:sz w:val="22"/>
          <w:szCs w:val="22"/>
        </w:rPr>
        <w:t xml:space="preserve"> και ο φόρος διαμονής,</w:t>
      </w:r>
      <w:r w:rsidR="005179FE" w:rsidRPr="00E95CF7">
        <w:rPr>
          <w:rFonts w:asciiTheme="minorHAnsi" w:hAnsiTheme="minorHAnsi"/>
          <w:sz w:val="22"/>
          <w:szCs w:val="22"/>
        </w:rPr>
        <w:t xml:space="preserve"> </w:t>
      </w:r>
      <w:r w:rsidR="0082518E" w:rsidRPr="00E95CF7">
        <w:rPr>
          <w:rFonts w:asciiTheme="minorHAnsi" w:hAnsiTheme="minorHAnsi"/>
          <w:sz w:val="22"/>
          <w:szCs w:val="22"/>
        </w:rPr>
        <w:t xml:space="preserve">να </w:t>
      </w:r>
      <w:r w:rsidR="00FA74ED" w:rsidRPr="00E95CF7">
        <w:rPr>
          <w:rFonts w:asciiTheme="minorHAnsi" w:hAnsiTheme="minorHAnsi"/>
          <w:sz w:val="22"/>
          <w:szCs w:val="22"/>
        </w:rPr>
        <w:t>έχουν</w:t>
      </w:r>
      <w:r w:rsidR="0082518E" w:rsidRPr="00E95CF7">
        <w:rPr>
          <w:rFonts w:asciiTheme="minorHAnsi" w:hAnsiTheme="minorHAnsi"/>
          <w:sz w:val="22"/>
          <w:szCs w:val="22"/>
        </w:rPr>
        <w:t xml:space="preserve"> ήδη συμπεριληφθεί.</w:t>
      </w:r>
      <w:r w:rsidRPr="00E95CF7">
        <w:rPr>
          <w:rFonts w:asciiTheme="minorHAnsi" w:hAnsiTheme="minorHAnsi"/>
          <w:sz w:val="22"/>
          <w:szCs w:val="22"/>
        </w:rPr>
        <w:t xml:space="preserve"> </w:t>
      </w: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u w:val="single"/>
        </w:rPr>
        <w:t>Να διευκρινίζεται μέχρι ποιο αριθμό μπορεί να μειωθεί ο αριθμός συμμετεχόντων και να μην μεταβληθεί το κόστος ανά άτομο (εξυπακούεται αντίστοιχη μείωση στο συνολικό κόστος).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color w:val="000000"/>
          <w:sz w:val="22"/>
          <w:szCs w:val="22"/>
        </w:rPr>
      </w:pPr>
      <w:r w:rsidRPr="00E95CF7">
        <w:rPr>
          <w:rFonts w:asciiTheme="minorHAnsi" w:hAnsiTheme="minorHAnsi"/>
          <w:sz w:val="22"/>
          <w:szCs w:val="22"/>
        </w:rPr>
        <w:t xml:space="preserve">Η ονομασία, η διεύθυνση του </w:t>
      </w:r>
      <w:r w:rsidR="005A134D" w:rsidRPr="00E95CF7">
        <w:rPr>
          <w:rFonts w:asciiTheme="minorHAnsi" w:hAnsiTheme="minorHAnsi"/>
          <w:sz w:val="22"/>
          <w:szCs w:val="22"/>
        </w:rPr>
        <w:t xml:space="preserve">κάθε </w:t>
      </w:r>
      <w:r w:rsidRPr="00E95CF7">
        <w:rPr>
          <w:rFonts w:asciiTheme="minorHAnsi" w:hAnsiTheme="minorHAnsi"/>
          <w:sz w:val="22"/>
          <w:szCs w:val="22"/>
        </w:rPr>
        <w:t>ξενοδοχείου</w:t>
      </w:r>
      <w:r w:rsidR="005A134D" w:rsidRPr="00E95CF7">
        <w:rPr>
          <w:rFonts w:asciiTheme="minorHAnsi" w:hAnsiTheme="minorHAnsi"/>
          <w:sz w:val="22"/>
          <w:szCs w:val="22"/>
        </w:rPr>
        <w:t xml:space="preserve"> </w:t>
      </w:r>
      <w:r w:rsidRPr="00E95CF7">
        <w:rPr>
          <w:rFonts w:asciiTheme="minorHAnsi" w:hAnsiTheme="minorHAnsi"/>
          <w:sz w:val="22"/>
          <w:szCs w:val="22"/>
        </w:rPr>
        <w:t xml:space="preserve">και η κατηγορία του </w:t>
      </w:r>
      <w:r w:rsidRPr="00E95CF7">
        <w:rPr>
          <w:rFonts w:asciiTheme="minorHAnsi" w:hAnsiTheme="minorHAnsi"/>
          <w:b/>
          <w:sz w:val="22"/>
          <w:szCs w:val="22"/>
          <w:u w:val="single"/>
        </w:rPr>
        <w:t xml:space="preserve">(ρητή </w:t>
      </w:r>
      <w:r w:rsidRPr="00E95CF7">
        <w:rPr>
          <w:rFonts w:asciiTheme="minorHAnsi" w:hAnsiTheme="minorHAnsi"/>
          <w:b/>
          <w:color w:val="000000"/>
          <w:sz w:val="22"/>
          <w:szCs w:val="22"/>
          <w:u w:val="single"/>
        </w:rPr>
        <w:t>αναφορά).</w:t>
      </w:r>
    </w:p>
    <w:p w:rsidR="00C86EB9" w:rsidRPr="00E95CF7" w:rsidRDefault="0082518E" w:rsidP="00B44AC7">
      <w:pPr>
        <w:numPr>
          <w:ilvl w:val="0"/>
          <w:numId w:val="3"/>
        </w:numPr>
        <w:shd w:val="clear" w:color="auto" w:fill="FFFFFF"/>
        <w:tabs>
          <w:tab w:val="num" w:pos="567"/>
        </w:tabs>
        <w:suppressAutoHyphens w:val="0"/>
        <w:spacing w:before="60" w:line="360" w:lineRule="auto"/>
        <w:ind w:left="0" w:firstLine="0"/>
        <w:jc w:val="both"/>
        <w:rPr>
          <w:rFonts w:asciiTheme="minorHAnsi" w:hAnsiTheme="minorHAnsi"/>
          <w:color w:val="000000"/>
          <w:sz w:val="22"/>
          <w:szCs w:val="22"/>
        </w:rPr>
      </w:pPr>
      <w:r w:rsidRPr="00E95CF7">
        <w:rPr>
          <w:rFonts w:asciiTheme="minorHAnsi" w:hAnsiTheme="minorHAnsi"/>
          <w:b/>
          <w:sz w:val="22"/>
          <w:szCs w:val="22"/>
        </w:rPr>
        <w:t xml:space="preserve">  </w:t>
      </w:r>
      <w:r w:rsidRPr="00E95CF7">
        <w:rPr>
          <w:rFonts w:asciiTheme="minorHAnsi" w:hAnsiTheme="minorHAnsi"/>
          <w:sz w:val="22"/>
          <w:szCs w:val="22"/>
        </w:rPr>
        <w:t xml:space="preserve"> Η</w:t>
      </w:r>
      <w:r w:rsidR="00C86EB9" w:rsidRPr="00E95CF7">
        <w:rPr>
          <w:rFonts w:asciiTheme="minorHAnsi" w:hAnsiTheme="minorHAnsi"/>
          <w:sz w:val="22"/>
          <w:szCs w:val="22"/>
        </w:rPr>
        <w:t xml:space="preserve"> αεροπορική εταιρεία και ο αριθμός πτήσης.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color w:val="000000"/>
          <w:sz w:val="22"/>
          <w:szCs w:val="22"/>
        </w:rPr>
        <w:t>Ατομική ταξιδιωτική ασφάλιση για όλη τη διάρκεια της εκδρομής, οποιαδήποτε χρονική στιγμή και σε κάθε χώρο, με καλύψεις ζωής, ατυχήματος, νοσηλείας και ιατροφαρμακευτικών εξόδων καθώς και επείγουσας αερομεταφοράς.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Η ασφαλιστική εταιρεία στην οποία είναι ασφαλισμένο το λεωφορείο και η οποία παρέχει ασφαλιστική κάλυψη στους επιβαίνοντες σε περίπτωση ατυχήματος</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ποχρεωτική</w:t>
      </w:r>
      <w:proofErr w:type="spellEnd"/>
      <w:r w:rsidRPr="00E95CF7">
        <w:rPr>
          <w:rFonts w:asciiTheme="minorHAnsi" w:hAnsiTheme="minorHAnsi"/>
          <w:sz w:val="22"/>
          <w:szCs w:val="22"/>
        </w:rPr>
        <w:t xml:space="preserve"> ασφάλιση ευθύνης διοργανωτή σύμφωνα με την κείμενη νομοθεσία.</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w:t>
      </w:r>
      <w:proofErr w:type="gramStart"/>
      <w:r w:rsidRPr="00E95CF7">
        <w:rPr>
          <w:rFonts w:asciiTheme="minorHAnsi" w:hAnsiTheme="minorHAnsi"/>
          <w:sz w:val="22"/>
          <w:szCs w:val="22"/>
        </w:rPr>
        <w:t>δήλωση  ότι</w:t>
      </w:r>
      <w:proofErr w:type="gramEnd"/>
      <w:r w:rsidRPr="00E95CF7">
        <w:rPr>
          <w:rFonts w:asciiTheme="minorHAnsi" w:hAnsiTheme="minorHAnsi"/>
          <w:sz w:val="22"/>
          <w:szCs w:val="22"/>
        </w:rPr>
        <w:t xml:space="preserve">  το ταξιδιωτικό γραφείο διαθέτει ειδικό σήμα λειτουργίας, το οποίο βρίσκεται σε ισχύ.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lang w:val="en-US"/>
        </w:rPr>
        <w:t>Y</w:t>
      </w:r>
      <w:proofErr w:type="spellStart"/>
      <w:r w:rsidRPr="00E95CF7">
        <w:rPr>
          <w:rFonts w:asciiTheme="minorHAnsi" w:hAnsiTheme="minorHAnsi"/>
          <w:sz w:val="22"/>
          <w:szCs w:val="22"/>
        </w:rPr>
        <w:t>πεύθυνη</w:t>
      </w:r>
      <w:proofErr w:type="spellEnd"/>
      <w:r w:rsidRPr="00E95CF7">
        <w:rPr>
          <w:rFonts w:asciiTheme="minorHAnsi" w:hAnsiTheme="minorHAnsi"/>
          <w:sz w:val="22"/>
          <w:szCs w:val="22"/>
        </w:rPr>
        <w:t xml:space="preserve"> δήλωση</w:t>
      </w:r>
      <w:r w:rsidR="005A134D" w:rsidRPr="00E95CF7">
        <w:rPr>
          <w:rFonts w:asciiTheme="minorHAnsi" w:hAnsiTheme="minorHAnsi"/>
          <w:sz w:val="22"/>
          <w:szCs w:val="22"/>
        </w:rPr>
        <w:t xml:space="preserve"> </w:t>
      </w:r>
      <w:r w:rsidRPr="00E95CF7">
        <w:rPr>
          <w:rFonts w:asciiTheme="minorHAnsi" w:hAnsiTheme="minorHAnsi"/>
          <w:sz w:val="22"/>
          <w:szCs w:val="22"/>
        </w:rPr>
        <w:t xml:space="preserve">ότι η </w:t>
      </w:r>
      <w:r w:rsidRPr="00E95CF7">
        <w:rPr>
          <w:rFonts w:asciiTheme="minorHAnsi" w:hAnsiTheme="minorHAnsi"/>
          <w:sz w:val="22"/>
          <w:szCs w:val="22"/>
          <w:u w:val="single"/>
        </w:rPr>
        <w:t>προσφερόμενη τιμή είναι τελική και σε αυτή   συμπεριλαμβάνεται οποιοσδήποτε φόρος, τέλος και κρατήσεις κάθε είδους, καθώς και η δυνατότητα επίσκεψης κάθε πόλης, ακόμη και του κέντρου της με το λεωφορείο αν απαιτηθεί, που στο πρόγραμμα της παρούσας πρόσκλησης αναφέρονται.</w:t>
      </w:r>
      <w:r w:rsidRPr="00E95CF7">
        <w:rPr>
          <w:rFonts w:asciiTheme="minorHAnsi" w:hAnsiTheme="minorHAnsi"/>
          <w:sz w:val="22"/>
          <w:szCs w:val="22"/>
        </w:rPr>
        <w:t xml:space="preserve">  </w:t>
      </w:r>
    </w:p>
    <w:p w:rsidR="00A34036" w:rsidRPr="00E95CF7" w:rsidRDefault="009362E6"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Βεβαίωση ότι το ξενοδοχείο έχει είσοδο ελεγχόμενη από το προσωπικό του.</w:t>
      </w:r>
    </w:p>
    <w:p w:rsidR="005A134D" w:rsidRPr="00E95CF7" w:rsidRDefault="008521D9" w:rsidP="00B44AC7">
      <w:pPr>
        <w:numPr>
          <w:ilvl w:val="0"/>
          <w:numId w:val="3"/>
        </w:numPr>
        <w:shd w:val="clear" w:color="auto" w:fill="FFFFFF"/>
        <w:spacing w:line="360" w:lineRule="auto"/>
        <w:ind w:left="0" w:firstLine="0"/>
        <w:jc w:val="both"/>
        <w:rPr>
          <w:rFonts w:asciiTheme="minorHAnsi" w:hAnsiTheme="minorHAnsi"/>
          <w:sz w:val="22"/>
          <w:szCs w:val="22"/>
          <w:u w:val="single"/>
        </w:rPr>
      </w:pPr>
      <w:r w:rsidRPr="00E95CF7">
        <w:rPr>
          <w:rFonts w:asciiTheme="minorHAnsi" w:hAnsiTheme="minorHAnsi"/>
          <w:sz w:val="22"/>
          <w:szCs w:val="22"/>
        </w:rPr>
        <w:t xml:space="preserve">Να γίνει </w:t>
      </w:r>
      <w:r w:rsidR="00C86EB9" w:rsidRPr="00E95CF7">
        <w:rPr>
          <w:rFonts w:asciiTheme="minorHAnsi" w:hAnsiTheme="minorHAnsi"/>
          <w:sz w:val="22"/>
          <w:szCs w:val="22"/>
        </w:rPr>
        <w:t xml:space="preserve">ακριβής </w:t>
      </w:r>
      <w:r w:rsidRPr="00E95CF7">
        <w:rPr>
          <w:rFonts w:asciiTheme="minorHAnsi" w:hAnsiTheme="minorHAnsi"/>
          <w:sz w:val="22"/>
          <w:szCs w:val="22"/>
        </w:rPr>
        <w:t>αναφορά για</w:t>
      </w:r>
      <w:r w:rsidR="005A134D" w:rsidRPr="00E95CF7">
        <w:rPr>
          <w:rFonts w:asciiTheme="minorHAnsi" w:hAnsiTheme="minorHAnsi"/>
          <w:sz w:val="22"/>
          <w:szCs w:val="22"/>
        </w:rPr>
        <w:t xml:space="preserve"> περίπτωση καταβολής επιπλέον χρημάτων από τους συμμετέχοντες για τέλη </w:t>
      </w:r>
      <w:r w:rsidRPr="00E95CF7">
        <w:rPr>
          <w:rFonts w:asciiTheme="minorHAnsi" w:hAnsiTheme="minorHAnsi"/>
          <w:sz w:val="22"/>
          <w:szCs w:val="22"/>
        </w:rPr>
        <w:t>σ</w:t>
      </w:r>
      <w:r w:rsidR="005A134D" w:rsidRPr="00E95CF7">
        <w:rPr>
          <w:rFonts w:asciiTheme="minorHAnsi" w:hAnsiTheme="minorHAnsi"/>
          <w:sz w:val="22"/>
          <w:szCs w:val="22"/>
        </w:rPr>
        <w:t>τα ξενοδοχεία ή άλλες</w:t>
      </w:r>
      <w:r w:rsidRPr="00E95CF7">
        <w:rPr>
          <w:rFonts w:asciiTheme="minorHAnsi" w:hAnsiTheme="minorHAnsi"/>
          <w:sz w:val="22"/>
          <w:szCs w:val="22"/>
        </w:rPr>
        <w:t xml:space="preserve"> κρυφές</w:t>
      </w:r>
      <w:r w:rsidR="005A134D" w:rsidRPr="00E95CF7">
        <w:rPr>
          <w:rFonts w:asciiTheme="minorHAnsi" w:hAnsiTheme="minorHAnsi"/>
          <w:sz w:val="22"/>
          <w:szCs w:val="22"/>
        </w:rPr>
        <w:t xml:space="preserve"> χρεώσεις που </w:t>
      </w:r>
      <w:r w:rsidRPr="00E95CF7">
        <w:rPr>
          <w:rFonts w:asciiTheme="minorHAnsi" w:hAnsiTheme="minorHAnsi"/>
          <w:sz w:val="22"/>
          <w:szCs w:val="22"/>
        </w:rPr>
        <w:t>μπορούν να υπάρξουν.</w:t>
      </w:r>
    </w:p>
    <w:p w:rsidR="0082518E" w:rsidRPr="00E95CF7" w:rsidRDefault="0082518E"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Προσδιορισμός των ακυρωτικών τελών κατ’ άτομο, ανάλογα με την χρονική στιγμή που θα προκύψει ακύρωση συμμετοχής μαθητή καθώς και επιβάρυνση νέου συμμετέχοντα στην ακυρωμένη θέση.</w:t>
      </w:r>
    </w:p>
    <w:p w:rsidR="00B8251A" w:rsidRPr="00E95CF7" w:rsidRDefault="00B8251A" w:rsidP="00B44AC7">
      <w:pPr>
        <w:numPr>
          <w:ilvl w:val="0"/>
          <w:numId w:val="3"/>
        </w:numPr>
        <w:shd w:val="clear" w:color="auto" w:fill="FFFFFF"/>
        <w:suppressAutoHyphens w:val="0"/>
        <w:spacing w:before="60" w:line="360" w:lineRule="auto"/>
        <w:ind w:left="0" w:firstLine="0"/>
        <w:jc w:val="both"/>
        <w:rPr>
          <w:rFonts w:asciiTheme="minorHAnsi" w:hAnsiTheme="minorHAnsi"/>
          <w:sz w:val="22"/>
          <w:szCs w:val="22"/>
          <w:u w:val="single"/>
        </w:rPr>
      </w:pPr>
      <w:r w:rsidRPr="00E95CF7">
        <w:rPr>
          <w:rFonts w:asciiTheme="minorHAnsi" w:hAnsiTheme="minorHAnsi"/>
          <w:sz w:val="22"/>
          <w:szCs w:val="22"/>
        </w:rPr>
        <w:t>Να δοθεί επίσης ξεχωριστά τιμή για χρήση ξεναγού.</w:t>
      </w:r>
    </w:p>
    <w:p w:rsidR="00A34036" w:rsidRPr="00E95CF7" w:rsidRDefault="009362E6" w:rsidP="00B44AC7">
      <w:pPr>
        <w:shd w:val="clear" w:color="auto" w:fill="FFFFFF"/>
        <w:spacing w:line="360" w:lineRule="auto"/>
        <w:jc w:val="both"/>
        <w:rPr>
          <w:rFonts w:asciiTheme="minorHAnsi" w:hAnsiTheme="minorHAnsi"/>
          <w:b/>
          <w:sz w:val="22"/>
          <w:szCs w:val="22"/>
          <w:u w:val="single"/>
        </w:rPr>
      </w:pPr>
      <w:r w:rsidRPr="00E95CF7">
        <w:rPr>
          <w:rFonts w:asciiTheme="minorHAnsi" w:hAnsiTheme="minorHAnsi"/>
          <w:sz w:val="22"/>
          <w:szCs w:val="22"/>
          <w:u w:val="single"/>
        </w:rPr>
        <w:t xml:space="preserve">Το σχολείο θα επιλέξει τη </w:t>
      </w:r>
      <w:proofErr w:type="spellStart"/>
      <w:r w:rsidRPr="00E95CF7">
        <w:rPr>
          <w:rFonts w:asciiTheme="minorHAnsi" w:hAnsiTheme="minorHAnsi"/>
          <w:sz w:val="22"/>
          <w:szCs w:val="22"/>
          <w:u w:val="single"/>
        </w:rPr>
        <w:t>συμφερότερη</w:t>
      </w:r>
      <w:proofErr w:type="spellEnd"/>
      <w:r w:rsidRPr="00E95CF7">
        <w:rPr>
          <w:rFonts w:asciiTheme="minorHAnsi" w:hAnsiTheme="minorHAnsi"/>
          <w:sz w:val="22"/>
          <w:szCs w:val="22"/>
          <w:u w:val="single"/>
        </w:rPr>
        <w:t xml:space="preserve"> προσφορά σύμφωνα με το άρθρο 14 - παρ. 2 της αναφερομένης στην αρχή της προκήρυξης εγκυκλίου</w:t>
      </w:r>
      <w:r w:rsidRPr="00E95CF7">
        <w:rPr>
          <w:rFonts w:asciiTheme="minorHAnsi" w:hAnsiTheme="minorHAnsi"/>
          <w:b/>
          <w:sz w:val="22"/>
          <w:szCs w:val="22"/>
          <w:u w:val="single"/>
        </w:rPr>
        <w:t>.</w:t>
      </w:r>
    </w:p>
    <w:p w:rsidR="00A34036" w:rsidRPr="00E95CF7" w:rsidRDefault="00A34036" w:rsidP="00B44AC7">
      <w:pPr>
        <w:shd w:val="clear" w:color="auto" w:fill="FFFFFF"/>
        <w:spacing w:line="360" w:lineRule="auto"/>
        <w:jc w:val="both"/>
        <w:rPr>
          <w:rFonts w:asciiTheme="minorHAnsi" w:hAnsiTheme="minorHAnsi"/>
          <w:b/>
          <w:sz w:val="22"/>
          <w:szCs w:val="22"/>
          <w:u w:val="single"/>
        </w:rPr>
      </w:pPr>
    </w:p>
    <w:p w:rsidR="00A34036" w:rsidRPr="00E95CF7" w:rsidRDefault="009362E6" w:rsidP="00B44AC7">
      <w:pPr>
        <w:shd w:val="clear" w:color="auto" w:fill="FFFFFF"/>
        <w:spacing w:line="360" w:lineRule="auto"/>
        <w:jc w:val="both"/>
        <w:rPr>
          <w:rFonts w:asciiTheme="minorHAnsi" w:hAnsiTheme="minorHAnsi"/>
          <w:sz w:val="22"/>
          <w:szCs w:val="22"/>
        </w:rPr>
      </w:pPr>
      <w:r w:rsidRPr="00E95CF7">
        <w:rPr>
          <w:rFonts w:asciiTheme="minorHAnsi" w:hAnsiTheme="minorHAnsi"/>
          <w:b/>
          <w:sz w:val="22"/>
          <w:szCs w:val="22"/>
          <w:u w:val="single"/>
        </w:rPr>
        <w:t>ΠΡΟΣΟΧΗ: Η μη τήρηση ενός των προαναφερομένων όρων ακυρώνει την προσφορά.</w:t>
      </w:r>
    </w:p>
    <w:p w:rsidR="00A34036" w:rsidRPr="00E95CF7" w:rsidRDefault="00A34036" w:rsidP="00B44AC7">
      <w:pPr>
        <w:shd w:val="clear" w:color="auto" w:fill="FFFFFF"/>
        <w:spacing w:line="360" w:lineRule="auto"/>
        <w:jc w:val="both"/>
        <w:rPr>
          <w:rFonts w:asciiTheme="minorHAnsi" w:hAnsiTheme="minorHAnsi"/>
          <w:sz w:val="22"/>
          <w:szCs w:val="22"/>
        </w:rPr>
      </w:pPr>
    </w:p>
    <w:p w:rsidR="00A34036" w:rsidRPr="00E95CF7" w:rsidRDefault="009362E6" w:rsidP="00FD78D5">
      <w:pPr>
        <w:shd w:val="clear" w:color="auto" w:fill="FFFFFF"/>
        <w:spacing w:line="360" w:lineRule="auto"/>
        <w:jc w:val="both"/>
        <w:rPr>
          <w:rFonts w:asciiTheme="minorHAnsi" w:hAnsiTheme="minorHAnsi"/>
          <w:sz w:val="22"/>
          <w:szCs w:val="22"/>
        </w:rPr>
      </w:pPr>
      <w:r w:rsidRPr="00E95CF7">
        <w:rPr>
          <w:rFonts w:asciiTheme="minorHAnsi" w:hAnsiTheme="minorHAnsi"/>
          <w:sz w:val="22"/>
          <w:szCs w:val="22"/>
        </w:rPr>
        <w:t xml:space="preserve">      Το άνοιγμα των προσφορών και η επιλογή </w:t>
      </w:r>
      <w:r w:rsidR="00B50DC1" w:rsidRPr="00E95CF7">
        <w:rPr>
          <w:rFonts w:asciiTheme="minorHAnsi" w:hAnsiTheme="minorHAnsi"/>
          <w:sz w:val="22"/>
          <w:szCs w:val="22"/>
        </w:rPr>
        <w:t xml:space="preserve">του ταξιδιωτικού γραφείου </w:t>
      </w:r>
      <w:r w:rsidRPr="00E95CF7">
        <w:rPr>
          <w:rFonts w:asciiTheme="minorHAnsi" w:hAnsiTheme="minorHAnsi"/>
          <w:sz w:val="22"/>
          <w:szCs w:val="22"/>
        </w:rPr>
        <w:t xml:space="preserve">θα γίνει στο σχολείο </w:t>
      </w:r>
      <w:r w:rsidR="00D26B34" w:rsidRPr="00E95CF7">
        <w:rPr>
          <w:rFonts w:asciiTheme="minorHAnsi" w:hAnsiTheme="minorHAnsi"/>
          <w:sz w:val="22"/>
          <w:szCs w:val="22"/>
        </w:rPr>
        <w:t xml:space="preserve">την </w:t>
      </w:r>
      <w:r w:rsidR="00031B74">
        <w:rPr>
          <w:rFonts w:asciiTheme="minorHAnsi" w:hAnsiTheme="minorHAnsi"/>
          <w:b/>
          <w:sz w:val="22"/>
          <w:szCs w:val="22"/>
        </w:rPr>
        <w:t>Τετάρτη 2</w:t>
      </w:r>
      <w:r w:rsidR="00031B74" w:rsidRPr="00031B74">
        <w:rPr>
          <w:rFonts w:asciiTheme="minorHAnsi" w:hAnsiTheme="minorHAnsi"/>
          <w:b/>
          <w:sz w:val="22"/>
          <w:szCs w:val="22"/>
        </w:rPr>
        <w:t>6</w:t>
      </w:r>
      <w:r w:rsidR="00FD78D5" w:rsidRPr="00D3694C">
        <w:rPr>
          <w:rFonts w:asciiTheme="minorHAnsi" w:hAnsiTheme="minorHAnsi"/>
          <w:b/>
          <w:sz w:val="22"/>
          <w:szCs w:val="22"/>
        </w:rPr>
        <w:t>-02-2020 και ώρα 13</w:t>
      </w:r>
      <w:r w:rsidR="00FD78D5">
        <w:rPr>
          <w:rFonts w:asciiTheme="minorHAnsi" w:hAnsiTheme="minorHAnsi"/>
          <w:b/>
          <w:sz w:val="22"/>
          <w:szCs w:val="22"/>
        </w:rPr>
        <w:t>.3</w:t>
      </w:r>
      <w:r w:rsidR="00FD78D5" w:rsidRPr="00D3694C">
        <w:rPr>
          <w:rFonts w:asciiTheme="minorHAnsi" w:hAnsiTheme="minorHAnsi"/>
          <w:b/>
          <w:sz w:val="22"/>
          <w:szCs w:val="22"/>
        </w:rPr>
        <w:t>0΄</w:t>
      </w:r>
      <w:r w:rsidR="00FD78D5" w:rsidRPr="00D3694C">
        <w:rPr>
          <w:rFonts w:asciiTheme="minorHAnsi" w:hAnsiTheme="minorHAnsi"/>
          <w:sz w:val="22"/>
          <w:szCs w:val="22"/>
        </w:rPr>
        <w:t>.</w:t>
      </w:r>
    </w:p>
    <w:p w:rsidR="00A34036" w:rsidRPr="00E95CF7" w:rsidRDefault="009362E6" w:rsidP="00B44AC7">
      <w:pPr>
        <w:shd w:val="clear" w:color="auto" w:fill="FFFFFF"/>
        <w:spacing w:line="360" w:lineRule="auto"/>
        <w:ind w:firstLine="720"/>
        <w:jc w:val="both"/>
        <w:rPr>
          <w:rFonts w:asciiTheme="minorHAnsi" w:hAnsiTheme="minorHAnsi"/>
          <w:sz w:val="22"/>
          <w:szCs w:val="22"/>
        </w:rPr>
      </w:pPr>
      <w:r w:rsidRPr="00E95CF7">
        <w:rPr>
          <w:rFonts w:asciiTheme="minorHAnsi" w:hAnsiTheme="minorHAnsi"/>
          <w:sz w:val="22"/>
          <w:szCs w:val="22"/>
        </w:rPr>
        <w:t xml:space="preserve"> </w:t>
      </w:r>
      <w:r w:rsidRPr="00E95CF7">
        <w:rPr>
          <w:rFonts w:asciiTheme="minorHAnsi" w:hAnsiTheme="minorHAnsi"/>
          <w:sz w:val="22"/>
          <w:szCs w:val="22"/>
        </w:rPr>
        <w:tab/>
      </w:r>
      <w:r w:rsidRPr="00E95CF7">
        <w:rPr>
          <w:rFonts w:asciiTheme="minorHAnsi" w:hAnsiTheme="minorHAnsi"/>
          <w:sz w:val="22"/>
          <w:szCs w:val="22"/>
        </w:rPr>
        <w:tab/>
      </w:r>
      <w:r w:rsidRPr="00E95CF7">
        <w:rPr>
          <w:rFonts w:asciiTheme="minorHAnsi" w:hAnsiTheme="minorHAnsi"/>
          <w:sz w:val="22"/>
          <w:szCs w:val="22"/>
        </w:rPr>
        <w:tab/>
        <w:t xml:space="preserve">       </w:t>
      </w:r>
      <w:r w:rsidRPr="00E95CF7">
        <w:rPr>
          <w:rFonts w:asciiTheme="minorHAnsi" w:hAnsiTheme="minorHAnsi"/>
          <w:sz w:val="22"/>
          <w:szCs w:val="22"/>
        </w:rPr>
        <w:tab/>
        <w:t xml:space="preserve">                   </w:t>
      </w:r>
      <w:r w:rsidR="003B47E1" w:rsidRPr="00E95CF7">
        <w:rPr>
          <w:rFonts w:asciiTheme="minorHAnsi" w:hAnsiTheme="minorHAnsi"/>
          <w:sz w:val="22"/>
          <w:szCs w:val="22"/>
        </w:rPr>
        <w:tab/>
      </w:r>
      <w:r w:rsidR="003B47E1" w:rsidRPr="00E95CF7">
        <w:rPr>
          <w:rFonts w:asciiTheme="minorHAnsi" w:hAnsiTheme="minorHAnsi"/>
          <w:sz w:val="22"/>
          <w:szCs w:val="22"/>
        </w:rPr>
        <w:tab/>
      </w:r>
      <w:r w:rsidR="00E95CF7">
        <w:rPr>
          <w:rFonts w:asciiTheme="minorHAnsi" w:hAnsiTheme="minorHAnsi"/>
          <w:sz w:val="22"/>
          <w:szCs w:val="22"/>
        </w:rPr>
        <w:t xml:space="preserve">   Η Διευθύντρια</w:t>
      </w:r>
    </w:p>
    <w:p w:rsidR="00A34036" w:rsidRPr="00E95CF7" w:rsidRDefault="00A34036" w:rsidP="00B44AC7">
      <w:pPr>
        <w:shd w:val="clear" w:color="auto" w:fill="FFFFFF"/>
        <w:spacing w:line="360" w:lineRule="auto"/>
        <w:ind w:firstLine="720"/>
        <w:jc w:val="both"/>
        <w:rPr>
          <w:rFonts w:asciiTheme="minorHAnsi" w:hAnsiTheme="minorHAnsi"/>
          <w:sz w:val="22"/>
          <w:szCs w:val="22"/>
        </w:rPr>
      </w:pPr>
    </w:p>
    <w:p w:rsidR="00A34036" w:rsidRPr="00AC0426" w:rsidRDefault="00E95CF7" w:rsidP="003B47E1">
      <w:pPr>
        <w:shd w:val="clear" w:color="auto" w:fill="FFFFFF"/>
        <w:spacing w:line="360" w:lineRule="auto"/>
        <w:ind w:left="2160" w:firstLine="720"/>
        <w:jc w:val="center"/>
        <w:rPr>
          <w:rFonts w:asciiTheme="minorHAnsi" w:hAnsiTheme="minorHAnsi"/>
          <w:sz w:val="22"/>
          <w:szCs w:val="22"/>
          <w:lang w:val="en-US"/>
        </w:rPr>
      </w:pPr>
      <w:r>
        <w:rPr>
          <w:rFonts w:asciiTheme="minorHAnsi" w:hAnsiTheme="minorHAnsi"/>
          <w:sz w:val="22"/>
          <w:szCs w:val="22"/>
        </w:rPr>
        <w:t>Ιφιγένεια</w:t>
      </w:r>
      <w:r w:rsidR="008521D9" w:rsidRPr="00E95CF7">
        <w:rPr>
          <w:rFonts w:asciiTheme="minorHAnsi" w:hAnsiTheme="minorHAnsi"/>
          <w:sz w:val="22"/>
          <w:szCs w:val="22"/>
        </w:rPr>
        <w:t xml:space="preserve"> </w:t>
      </w:r>
      <w:r>
        <w:rPr>
          <w:rFonts w:asciiTheme="minorHAnsi" w:hAnsiTheme="minorHAnsi"/>
          <w:sz w:val="22"/>
          <w:szCs w:val="22"/>
        </w:rPr>
        <w:t>Ρακοπούλου</w:t>
      </w:r>
    </w:p>
    <w:p w:rsidR="009362E6" w:rsidRPr="00E95CF7" w:rsidRDefault="009362E6" w:rsidP="00B44AC7">
      <w:pPr>
        <w:rPr>
          <w:rFonts w:asciiTheme="minorHAnsi" w:hAnsiTheme="minorHAnsi"/>
          <w:sz w:val="22"/>
          <w:szCs w:val="22"/>
        </w:rPr>
      </w:pPr>
    </w:p>
    <w:sectPr w:rsidR="009362E6" w:rsidRPr="00E95CF7" w:rsidSect="00B44AC7">
      <w:footerReference w:type="even" r:id="rId9"/>
      <w:footerReference w:type="default" r:id="rId10"/>
      <w:pgSz w:w="11906" w:h="16838"/>
      <w:pgMar w:top="624" w:right="707" w:bottom="1276" w:left="851" w:header="720" w:footer="709"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D9" w:rsidRDefault="003875D9">
      <w:r>
        <w:separator/>
      </w:r>
    </w:p>
  </w:endnote>
  <w:endnote w:type="continuationSeparator" w:id="0">
    <w:p w:rsidR="003875D9" w:rsidRDefault="003875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B02771">
    <w:pPr>
      <w:pStyle w:val="a8"/>
      <w:ind w:right="360"/>
    </w:pPr>
    <w:r>
      <w:fldChar w:fldCharType="begin"/>
    </w:r>
    <w:r w:rsidR="009362E6">
      <w:instrText xml:space="preserve"> PAGE </w:instrText>
    </w:r>
    <w:r>
      <w:fldChar w:fldCharType="separate"/>
    </w:r>
    <w:r w:rsidR="00903F5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36" w:rsidRDefault="00B02771">
    <w:pPr>
      <w:pStyle w:val="a8"/>
    </w:pPr>
    <w:r>
      <w:fldChar w:fldCharType="begin"/>
    </w:r>
    <w:r w:rsidR="009362E6">
      <w:instrText xml:space="preserve"> PAGE </w:instrText>
    </w:r>
    <w:r>
      <w:fldChar w:fldCharType="separate"/>
    </w:r>
    <w:r w:rsidR="00903F59">
      <w:rPr>
        <w:noProof/>
      </w:rPr>
      <w:t>1</w:t>
    </w:r>
    <w:r>
      <w:fldChar w:fldCharType="end"/>
    </w:r>
  </w:p>
  <w:p w:rsidR="00A34036" w:rsidRDefault="00A3403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D9" w:rsidRDefault="003875D9">
      <w:r>
        <w:separator/>
      </w:r>
    </w:p>
  </w:footnote>
  <w:footnote w:type="continuationSeparator" w:id="0">
    <w:p w:rsidR="003875D9" w:rsidRDefault="00387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375" w:hanging="375"/>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16A0330C"/>
    <w:multiLevelType w:val="hybridMultilevel"/>
    <w:tmpl w:val="71BA6982"/>
    <w:lvl w:ilvl="0" w:tplc="D1F8B7D8">
      <w:start w:val="1"/>
      <w:numFmt w:val="decimal"/>
      <w:lvlText w:val="%1."/>
      <w:lvlJc w:val="left"/>
      <w:pPr>
        <w:tabs>
          <w:tab w:val="num" w:pos="1004"/>
        </w:tabs>
        <w:ind w:left="1004" w:hanging="360"/>
      </w:pPr>
      <w:rPr>
        <w:b w:val="0"/>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isplayBackgroundShape/>
  <w:embedSystemFonts/>
  <w:hideSpellingErrors/>
  <w:hideGrammaticalErrors/>
  <w:proofState w:spelling="clean" w:grammar="clean"/>
  <w:stylePaneFormatFilter w:val="000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20940"/>
    <w:rsid w:val="00031B74"/>
    <w:rsid w:val="00041264"/>
    <w:rsid w:val="00062024"/>
    <w:rsid w:val="000774C9"/>
    <w:rsid w:val="000B2637"/>
    <w:rsid w:val="000D6839"/>
    <w:rsid w:val="000E1AA9"/>
    <w:rsid w:val="0010760E"/>
    <w:rsid w:val="00107855"/>
    <w:rsid w:val="001338AE"/>
    <w:rsid w:val="00142B48"/>
    <w:rsid w:val="0022622A"/>
    <w:rsid w:val="00227E2C"/>
    <w:rsid w:val="00274880"/>
    <w:rsid w:val="00286358"/>
    <w:rsid w:val="00296450"/>
    <w:rsid w:val="002B4D1E"/>
    <w:rsid w:val="002C6FF3"/>
    <w:rsid w:val="002D0B5C"/>
    <w:rsid w:val="002E5454"/>
    <w:rsid w:val="002F193C"/>
    <w:rsid w:val="00302757"/>
    <w:rsid w:val="0031547E"/>
    <w:rsid w:val="00325797"/>
    <w:rsid w:val="003316DA"/>
    <w:rsid w:val="003875D9"/>
    <w:rsid w:val="003B47E1"/>
    <w:rsid w:val="003D59D6"/>
    <w:rsid w:val="00412529"/>
    <w:rsid w:val="004378B1"/>
    <w:rsid w:val="004575B0"/>
    <w:rsid w:val="00474531"/>
    <w:rsid w:val="004A12C3"/>
    <w:rsid w:val="004B1544"/>
    <w:rsid w:val="004C45E1"/>
    <w:rsid w:val="004E235D"/>
    <w:rsid w:val="004E5562"/>
    <w:rsid w:val="00513E53"/>
    <w:rsid w:val="005179FE"/>
    <w:rsid w:val="005231CD"/>
    <w:rsid w:val="00541996"/>
    <w:rsid w:val="005A134D"/>
    <w:rsid w:val="005D42B5"/>
    <w:rsid w:val="005E20BA"/>
    <w:rsid w:val="006104EE"/>
    <w:rsid w:val="006106CF"/>
    <w:rsid w:val="00687649"/>
    <w:rsid w:val="006D073E"/>
    <w:rsid w:val="007706AE"/>
    <w:rsid w:val="007F6ABD"/>
    <w:rsid w:val="0082518E"/>
    <w:rsid w:val="008371CD"/>
    <w:rsid w:val="008521D9"/>
    <w:rsid w:val="0085742A"/>
    <w:rsid w:val="008939EB"/>
    <w:rsid w:val="008A6BE8"/>
    <w:rsid w:val="008C069D"/>
    <w:rsid w:val="00903F59"/>
    <w:rsid w:val="009236D5"/>
    <w:rsid w:val="00930EA0"/>
    <w:rsid w:val="009362E6"/>
    <w:rsid w:val="009902DD"/>
    <w:rsid w:val="009925AB"/>
    <w:rsid w:val="009B19EC"/>
    <w:rsid w:val="009F5617"/>
    <w:rsid w:val="00A10F17"/>
    <w:rsid w:val="00A34036"/>
    <w:rsid w:val="00A56613"/>
    <w:rsid w:val="00A56990"/>
    <w:rsid w:val="00AA7AE1"/>
    <w:rsid w:val="00AC0426"/>
    <w:rsid w:val="00B02771"/>
    <w:rsid w:val="00B44AC7"/>
    <w:rsid w:val="00B50DC1"/>
    <w:rsid w:val="00B8251A"/>
    <w:rsid w:val="00C36E07"/>
    <w:rsid w:val="00C44AD2"/>
    <w:rsid w:val="00C86EB9"/>
    <w:rsid w:val="00C92057"/>
    <w:rsid w:val="00CD51F0"/>
    <w:rsid w:val="00CE4EA0"/>
    <w:rsid w:val="00D20940"/>
    <w:rsid w:val="00D26B34"/>
    <w:rsid w:val="00D3694C"/>
    <w:rsid w:val="00D43A86"/>
    <w:rsid w:val="00D50EF1"/>
    <w:rsid w:val="00D67402"/>
    <w:rsid w:val="00D911C4"/>
    <w:rsid w:val="00DA2AB3"/>
    <w:rsid w:val="00DD5E21"/>
    <w:rsid w:val="00E95CF7"/>
    <w:rsid w:val="00EA300D"/>
    <w:rsid w:val="00F55B5F"/>
    <w:rsid w:val="00F55B88"/>
    <w:rsid w:val="00FA74ED"/>
    <w:rsid w:val="00FD78D5"/>
    <w:rsid w:val="00FF48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36"/>
    <w:pPr>
      <w:suppressAutoHyphens/>
    </w:pPr>
    <w:rPr>
      <w:kern w:val="1"/>
      <w:sz w:val="24"/>
      <w:szCs w:val="24"/>
      <w:lang w:eastAsia="ar-SA"/>
    </w:rPr>
  </w:style>
  <w:style w:type="paragraph" w:styleId="1">
    <w:name w:val="heading 1"/>
    <w:basedOn w:val="a"/>
    <w:next w:val="a0"/>
    <w:qFormat/>
    <w:rsid w:val="00A34036"/>
    <w:pPr>
      <w:keepNext/>
      <w:tabs>
        <w:tab w:val="num" w:pos="432"/>
      </w:tabs>
      <w:ind w:left="432" w:hanging="432"/>
      <w:outlineLvl w:val="0"/>
    </w:pPr>
    <w:rPr>
      <w:rFonts w:ascii="Bookman Old Style" w:hAnsi="Bookman Old Style"/>
      <w:b/>
      <w:szCs w:val="20"/>
    </w:rPr>
  </w:style>
  <w:style w:type="paragraph" w:styleId="2">
    <w:name w:val="heading 2"/>
    <w:basedOn w:val="a"/>
    <w:next w:val="a0"/>
    <w:qFormat/>
    <w:rsid w:val="00A3403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A34036"/>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0"/>
    <w:qFormat/>
    <w:rsid w:val="00A34036"/>
    <w:pPr>
      <w:keepNext/>
      <w:tabs>
        <w:tab w:val="num" w:pos="864"/>
      </w:tabs>
      <w:spacing w:before="240" w:after="60"/>
      <w:ind w:left="864" w:hanging="864"/>
      <w:outlineLvl w:val="3"/>
    </w:pPr>
    <w:rPr>
      <w:b/>
      <w:bCs/>
      <w:sz w:val="28"/>
      <w:szCs w:val="28"/>
    </w:rPr>
  </w:style>
  <w:style w:type="paragraph" w:styleId="6">
    <w:name w:val="heading 6"/>
    <w:basedOn w:val="a"/>
    <w:next w:val="a0"/>
    <w:qFormat/>
    <w:rsid w:val="00A34036"/>
    <w:pPr>
      <w:tabs>
        <w:tab w:val="num" w:pos="1152"/>
      </w:tabs>
      <w:spacing w:before="240" w:after="60"/>
      <w:ind w:left="1152" w:hanging="1152"/>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Προεπιλεγμένη γραμματοσειρά1"/>
    <w:rsid w:val="00A34036"/>
  </w:style>
  <w:style w:type="character" w:customStyle="1" w:styleId="1Char">
    <w:name w:val="Επικεφαλίδα 1 Char"/>
    <w:basedOn w:val="10"/>
    <w:rsid w:val="00A34036"/>
    <w:rPr>
      <w:rFonts w:ascii="Bookman Old Style" w:hAnsi="Bookman Old Style"/>
      <w:b/>
      <w:sz w:val="24"/>
    </w:rPr>
  </w:style>
  <w:style w:type="character" w:customStyle="1" w:styleId="2Char">
    <w:name w:val="Επικεφαλίδα 2 Char"/>
    <w:basedOn w:val="10"/>
    <w:rsid w:val="00A34036"/>
    <w:rPr>
      <w:rFonts w:ascii="Arial" w:hAnsi="Arial" w:cs="Arial"/>
      <w:b/>
      <w:bCs/>
      <w:i/>
      <w:iCs/>
      <w:sz w:val="28"/>
      <w:szCs w:val="28"/>
    </w:rPr>
  </w:style>
  <w:style w:type="character" w:customStyle="1" w:styleId="3Char">
    <w:name w:val="Επικεφαλίδα 3 Char"/>
    <w:basedOn w:val="10"/>
    <w:rsid w:val="00A34036"/>
    <w:rPr>
      <w:rFonts w:ascii="Arial" w:hAnsi="Arial" w:cs="Arial"/>
      <w:b/>
      <w:bCs/>
      <w:sz w:val="26"/>
      <w:szCs w:val="26"/>
    </w:rPr>
  </w:style>
  <w:style w:type="character" w:customStyle="1" w:styleId="4Char">
    <w:name w:val="Επικεφαλίδα 4 Char"/>
    <w:basedOn w:val="10"/>
    <w:rsid w:val="00A34036"/>
    <w:rPr>
      <w:b/>
      <w:bCs/>
      <w:sz w:val="28"/>
      <w:szCs w:val="28"/>
    </w:rPr>
  </w:style>
  <w:style w:type="character" w:customStyle="1" w:styleId="6Char">
    <w:name w:val="Επικεφαλίδα 6 Char"/>
    <w:rsid w:val="00A34036"/>
    <w:rPr>
      <w:rFonts w:ascii="Calibri" w:eastAsia="Times New Roman" w:hAnsi="Calibri" w:cs="Times New Roman"/>
      <w:b/>
      <w:bCs/>
      <w:sz w:val="22"/>
      <w:szCs w:val="22"/>
    </w:rPr>
  </w:style>
  <w:style w:type="character" w:styleId="a4">
    <w:name w:val="Strong"/>
    <w:basedOn w:val="10"/>
    <w:qFormat/>
    <w:rsid w:val="00A34036"/>
    <w:rPr>
      <w:b/>
      <w:bCs/>
    </w:rPr>
  </w:style>
  <w:style w:type="character" w:customStyle="1" w:styleId="Char">
    <w:name w:val="Υποσέλιδο Char"/>
    <w:basedOn w:val="10"/>
    <w:rsid w:val="00A34036"/>
    <w:rPr>
      <w:sz w:val="24"/>
      <w:szCs w:val="24"/>
    </w:rPr>
  </w:style>
  <w:style w:type="character" w:customStyle="1" w:styleId="11">
    <w:name w:val="Αριθμός σελίδας1"/>
    <w:basedOn w:val="10"/>
    <w:rsid w:val="00A34036"/>
  </w:style>
  <w:style w:type="character" w:styleId="-">
    <w:name w:val="Hyperlink"/>
    <w:basedOn w:val="10"/>
    <w:rsid w:val="00A34036"/>
    <w:rPr>
      <w:color w:val="0000FF"/>
      <w:u w:val="single"/>
    </w:rPr>
  </w:style>
  <w:style w:type="character" w:customStyle="1" w:styleId="Char0">
    <w:name w:val="Κείμενο πλαισίου Char"/>
    <w:basedOn w:val="10"/>
    <w:rsid w:val="00A34036"/>
    <w:rPr>
      <w:rFonts w:ascii="Tahoma" w:hAnsi="Tahoma" w:cs="Tahoma"/>
      <w:sz w:val="16"/>
      <w:szCs w:val="16"/>
    </w:rPr>
  </w:style>
  <w:style w:type="character" w:customStyle="1" w:styleId="ListLabel1">
    <w:name w:val="ListLabel 1"/>
    <w:rsid w:val="00A34036"/>
    <w:rPr>
      <w:rFonts w:cs="Courier New"/>
    </w:rPr>
  </w:style>
  <w:style w:type="paragraph" w:customStyle="1" w:styleId="a5">
    <w:name w:val="Επικεφαλίδα"/>
    <w:basedOn w:val="a"/>
    <w:next w:val="a0"/>
    <w:rsid w:val="00A34036"/>
    <w:pPr>
      <w:keepNext/>
      <w:spacing w:before="240" w:after="120"/>
    </w:pPr>
    <w:rPr>
      <w:rFonts w:ascii="Arial" w:eastAsia="Arial Unicode MS" w:hAnsi="Arial" w:cs="Arial Unicode MS"/>
      <w:sz w:val="28"/>
      <w:szCs w:val="28"/>
    </w:rPr>
  </w:style>
  <w:style w:type="paragraph" w:styleId="a0">
    <w:name w:val="Body Text"/>
    <w:basedOn w:val="a"/>
    <w:rsid w:val="00A34036"/>
    <w:pPr>
      <w:spacing w:after="120"/>
    </w:pPr>
  </w:style>
  <w:style w:type="paragraph" w:styleId="a6">
    <w:name w:val="List"/>
    <w:basedOn w:val="a0"/>
    <w:rsid w:val="00A34036"/>
  </w:style>
  <w:style w:type="paragraph" w:customStyle="1" w:styleId="12">
    <w:name w:val="Λεζάντα1"/>
    <w:basedOn w:val="a"/>
    <w:rsid w:val="00A34036"/>
    <w:pPr>
      <w:suppressLineNumbers/>
      <w:spacing w:before="120" w:after="120"/>
    </w:pPr>
    <w:rPr>
      <w:i/>
      <w:iCs/>
    </w:rPr>
  </w:style>
  <w:style w:type="paragraph" w:customStyle="1" w:styleId="a7">
    <w:name w:val="Ευρετήριο"/>
    <w:basedOn w:val="a"/>
    <w:rsid w:val="00A34036"/>
    <w:pPr>
      <w:suppressLineNumbers/>
    </w:pPr>
  </w:style>
  <w:style w:type="paragraph" w:customStyle="1" w:styleId="20">
    <w:name w:val="Λεζάντα2"/>
    <w:basedOn w:val="a"/>
    <w:rsid w:val="00A34036"/>
    <w:rPr>
      <w:b/>
      <w:bCs/>
      <w:sz w:val="20"/>
      <w:szCs w:val="20"/>
    </w:rPr>
  </w:style>
  <w:style w:type="paragraph" w:styleId="a8">
    <w:name w:val="footer"/>
    <w:basedOn w:val="a"/>
    <w:rsid w:val="00A34036"/>
    <w:pPr>
      <w:suppressLineNumbers/>
      <w:tabs>
        <w:tab w:val="center" w:pos="4153"/>
        <w:tab w:val="right" w:pos="8306"/>
      </w:tabs>
    </w:pPr>
  </w:style>
  <w:style w:type="paragraph" w:customStyle="1" w:styleId="13">
    <w:name w:val="Κείμενο πλαισίου1"/>
    <w:basedOn w:val="a"/>
    <w:rsid w:val="00A34036"/>
    <w:rPr>
      <w:rFonts w:ascii="Tahoma" w:hAnsi="Tahoma" w:cs="Tahoma"/>
      <w:sz w:val="16"/>
      <w:szCs w:val="16"/>
    </w:rPr>
  </w:style>
  <w:style w:type="paragraph" w:customStyle="1" w:styleId="14">
    <w:name w:val="Παράγραφος λίστας1"/>
    <w:basedOn w:val="a"/>
    <w:rsid w:val="00A34036"/>
    <w:pPr>
      <w:ind w:left="720"/>
    </w:pPr>
  </w:style>
  <w:style w:type="paragraph" w:customStyle="1" w:styleId="a9">
    <w:name w:val="Περιεχόμενα πλαισίου"/>
    <w:basedOn w:val="a0"/>
    <w:rsid w:val="00A34036"/>
  </w:style>
  <w:style w:type="paragraph" w:styleId="aa">
    <w:name w:val="Balloon Text"/>
    <w:basedOn w:val="a"/>
    <w:link w:val="Char1"/>
    <w:uiPriority w:val="99"/>
    <w:semiHidden/>
    <w:unhideWhenUsed/>
    <w:rsid w:val="002D0B5C"/>
    <w:rPr>
      <w:rFonts w:ascii="Tahoma" w:hAnsi="Tahoma" w:cs="Tahoma"/>
      <w:sz w:val="16"/>
      <w:szCs w:val="16"/>
    </w:rPr>
  </w:style>
  <w:style w:type="character" w:customStyle="1" w:styleId="Char1">
    <w:name w:val="Κείμενο πλαισίου Char1"/>
    <w:basedOn w:val="a1"/>
    <w:link w:val="aa"/>
    <w:uiPriority w:val="99"/>
    <w:semiHidden/>
    <w:rsid w:val="002D0B5C"/>
    <w:rPr>
      <w:rFonts w:ascii="Tahoma" w:hAnsi="Tahoma" w:cs="Tahoma"/>
      <w:kern w:val="1"/>
      <w:sz w:val="16"/>
      <w:szCs w:val="16"/>
      <w:lang w:eastAsia="ar-SA"/>
    </w:rPr>
  </w:style>
  <w:style w:type="paragraph" w:customStyle="1" w:styleId="paragraph">
    <w:name w:val="paragraph"/>
    <w:basedOn w:val="a"/>
    <w:rsid w:val="00CE4EA0"/>
    <w:pPr>
      <w:suppressAutoHyphens w:val="0"/>
      <w:spacing w:before="100" w:beforeAutospacing="1" w:after="100" w:afterAutospacing="1"/>
    </w:pPr>
    <w:rPr>
      <w:kern w:val="0"/>
      <w:lang w:val="en-US" w:eastAsia="en-US"/>
    </w:rPr>
  </w:style>
  <w:style w:type="character" w:customStyle="1" w:styleId="normaltextrun">
    <w:name w:val="normaltextrun"/>
    <w:basedOn w:val="a1"/>
    <w:rsid w:val="00CE4EA0"/>
  </w:style>
  <w:style w:type="character" w:customStyle="1" w:styleId="eop">
    <w:name w:val="eop"/>
    <w:basedOn w:val="a1"/>
    <w:rsid w:val="00CE4EA0"/>
  </w:style>
  <w:style w:type="character" w:customStyle="1" w:styleId="spellingerror">
    <w:name w:val="spellingerror"/>
    <w:basedOn w:val="a1"/>
    <w:rsid w:val="00CE4EA0"/>
  </w:style>
</w:styles>
</file>

<file path=word/webSettings.xml><?xml version="1.0" encoding="utf-8"?>
<w:webSettings xmlns:r="http://schemas.openxmlformats.org/officeDocument/2006/relationships" xmlns:w="http://schemas.openxmlformats.org/wordprocessingml/2006/main">
  <w:divs>
    <w:div w:id="414937477">
      <w:bodyDiv w:val="1"/>
      <w:marLeft w:val="0"/>
      <w:marRight w:val="0"/>
      <w:marTop w:val="0"/>
      <w:marBottom w:val="0"/>
      <w:divBdr>
        <w:top w:val="none" w:sz="0" w:space="0" w:color="auto"/>
        <w:left w:val="none" w:sz="0" w:space="0" w:color="auto"/>
        <w:bottom w:val="none" w:sz="0" w:space="0" w:color="auto"/>
        <w:right w:val="none" w:sz="0" w:space="0" w:color="auto"/>
      </w:divBdr>
      <w:divsChild>
        <w:div w:id="1644962080">
          <w:marLeft w:val="0"/>
          <w:marRight w:val="0"/>
          <w:marTop w:val="0"/>
          <w:marBottom w:val="0"/>
          <w:divBdr>
            <w:top w:val="none" w:sz="0" w:space="0" w:color="auto"/>
            <w:left w:val="none" w:sz="0" w:space="0" w:color="auto"/>
            <w:bottom w:val="none" w:sz="0" w:space="0" w:color="auto"/>
            <w:right w:val="none" w:sz="0" w:space="0" w:color="auto"/>
          </w:divBdr>
        </w:div>
        <w:div w:id="1415515703">
          <w:marLeft w:val="0"/>
          <w:marRight w:val="0"/>
          <w:marTop w:val="0"/>
          <w:marBottom w:val="0"/>
          <w:divBdr>
            <w:top w:val="none" w:sz="0" w:space="0" w:color="auto"/>
            <w:left w:val="none" w:sz="0" w:space="0" w:color="auto"/>
            <w:bottom w:val="none" w:sz="0" w:space="0" w:color="auto"/>
            <w:right w:val="none" w:sz="0" w:space="0" w:color="auto"/>
          </w:divBdr>
        </w:div>
        <w:div w:id="1401751901">
          <w:marLeft w:val="0"/>
          <w:marRight w:val="0"/>
          <w:marTop w:val="0"/>
          <w:marBottom w:val="0"/>
          <w:divBdr>
            <w:top w:val="none" w:sz="0" w:space="0" w:color="auto"/>
            <w:left w:val="none" w:sz="0" w:space="0" w:color="auto"/>
            <w:bottom w:val="none" w:sz="0" w:space="0" w:color="auto"/>
            <w:right w:val="none" w:sz="0" w:space="0" w:color="auto"/>
          </w:divBdr>
        </w:div>
        <w:div w:id="1034502812">
          <w:marLeft w:val="0"/>
          <w:marRight w:val="0"/>
          <w:marTop w:val="0"/>
          <w:marBottom w:val="0"/>
          <w:divBdr>
            <w:top w:val="none" w:sz="0" w:space="0" w:color="auto"/>
            <w:left w:val="none" w:sz="0" w:space="0" w:color="auto"/>
            <w:bottom w:val="none" w:sz="0" w:space="0" w:color="auto"/>
            <w:right w:val="none" w:sz="0" w:space="0" w:color="auto"/>
          </w:divBdr>
        </w:div>
        <w:div w:id="1799375189">
          <w:marLeft w:val="0"/>
          <w:marRight w:val="0"/>
          <w:marTop w:val="0"/>
          <w:marBottom w:val="0"/>
          <w:divBdr>
            <w:top w:val="none" w:sz="0" w:space="0" w:color="auto"/>
            <w:left w:val="none" w:sz="0" w:space="0" w:color="auto"/>
            <w:bottom w:val="none" w:sz="0" w:space="0" w:color="auto"/>
            <w:right w:val="none" w:sz="0" w:space="0" w:color="auto"/>
          </w:divBdr>
        </w:div>
        <w:div w:id="1710564804">
          <w:marLeft w:val="0"/>
          <w:marRight w:val="0"/>
          <w:marTop w:val="0"/>
          <w:marBottom w:val="0"/>
          <w:divBdr>
            <w:top w:val="none" w:sz="0" w:space="0" w:color="auto"/>
            <w:left w:val="none" w:sz="0" w:space="0" w:color="auto"/>
            <w:bottom w:val="none" w:sz="0" w:space="0" w:color="auto"/>
            <w:right w:val="none" w:sz="0" w:space="0" w:color="auto"/>
          </w:divBdr>
        </w:div>
        <w:div w:id="1655254048">
          <w:marLeft w:val="0"/>
          <w:marRight w:val="0"/>
          <w:marTop w:val="0"/>
          <w:marBottom w:val="0"/>
          <w:divBdr>
            <w:top w:val="none" w:sz="0" w:space="0" w:color="auto"/>
            <w:left w:val="none" w:sz="0" w:space="0" w:color="auto"/>
            <w:bottom w:val="none" w:sz="0" w:space="0" w:color="auto"/>
            <w:right w:val="none" w:sz="0" w:space="0" w:color="auto"/>
          </w:divBdr>
        </w:div>
        <w:div w:id="1299801103">
          <w:marLeft w:val="0"/>
          <w:marRight w:val="0"/>
          <w:marTop w:val="0"/>
          <w:marBottom w:val="0"/>
          <w:divBdr>
            <w:top w:val="none" w:sz="0" w:space="0" w:color="auto"/>
            <w:left w:val="none" w:sz="0" w:space="0" w:color="auto"/>
            <w:bottom w:val="none" w:sz="0" w:space="0" w:color="auto"/>
            <w:right w:val="none" w:sz="0" w:space="0" w:color="auto"/>
          </w:divBdr>
        </w:div>
        <w:div w:id="93686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2907-15DA-4526-952B-E585C78B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912</Words>
  <Characters>4925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User01</cp:lastModifiedBy>
  <cp:revision>12</cp:revision>
  <cp:lastPrinted>2018-01-12T10:33:00Z</cp:lastPrinted>
  <dcterms:created xsi:type="dcterms:W3CDTF">2019-12-16T12:48:00Z</dcterms:created>
  <dcterms:modified xsi:type="dcterms:W3CDTF">2020-02-19T06:39:00Z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