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2A0C" w:rsidRPr="0090150C" w:rsidRDefault="00770109">
      <w:pPr>
        <w:spacing w:after="0" w:line="200" w:lineRule="exact"/>
        <w:rPr>
          <w:sz w:val="20"/>
          <w:szCs w:val="20"/>
          <w:lang w:val="el-GR"/>
        </w:rPr>
      </w:pPr>
      <w:r w:rsidRPr="0090150C">
        <w:rPr>
          <w:sz w:val="20"/>
          <w:szCs w:val="20"/>
          <w:lang w:val="el-GR"/>
        </w:rPr>
        <w:t xml:space="preserve"> </w:t>
      </w:r>
    </w:p>
    <w:p w:rsidR="00232A0C" w:rsidRDefault="00232A0C">
      <w:pPr>
        <w:spacing w:after="0" w:line="200" w:lineRule="exact"/>
        <w:rPr>
          <w:sz w:val="20"/>
          <w:szCs w:val="20"/>
          <w:lang w:val="el-GR"/>
        </w:rPr>
      </w:pPr>
    </w:p>
    <w:p w:rsidR="00232A0C" w:rsidRDefault="00232A0C">
      <w:pPr>
        <w:spacing w:after="0" w:line="200" w:lineRule="exact"/>
        <w:rPr>
          <w:sz w:val="20"/>
          <w:szCs w:val="20"/>
          <w:lang w:val="el-GR"/>
        </w:rPr>
      </w:pPr>
    </w:p>
    <w:p w:rsidR="00232A0C" w:rsidRDefault="00232A0C" w:rsidP="00A743E1">
      <w:pPr>
        <w:spacing w:after="0" w:line="200" w:lineRule="exact"/>
        <w:ind w:left="110"/>
        <w:rPr>
          <w:sz w:val="20"/>
          <w:szCs w:val="20"/>
          <w:lang w:val="el-GR"/>
        </w:rPr>
      </w:pPr>
    </w:p>
    <w:p w:rsidR="00232A0C" w:rsidRDefault="00232A0C">
      <w:pPr>
        <w:spacing w:after="0" w:line="200" w:lineRule="exact"/>
        <w:rPr>
          <w:sz w:val="20"/>
          <w:szCs w:val="20"/>
          <w:lang w:val="el-GR"/>
        </w:rPr>
      </w:pPr>
    </w:p>
    <w:p w:rsidR="00232A0C" w:rsidRDefault="00232A0C">
      <w:pPr>
        <w:spacing w:after="0" w:line="200" w:lineRule="exact"/>
        <w:rPr>
          <w:sz w:val="20"/>
          <w:szCs w:val="20"/>
          <w:lang w:val="el-GR"/>
        </w:rPr>
      </w:pPr>
    </w:p>
    <w:p w:rsidR="00232A0C" w:rsidRDefault="00232A0C">
      <w:pPr>
        <w:spacing w:after="0" w:line="200" w:lineRule="exact"/>
        <w:rPr>
          <w:sz w:val="20"/>
          <w:szCs w:val="20"/>
          <w:lang w:val="el-GR"/>
        </w:rPr>
      </w:pPr>
    </w:p>
    <w:p w:rsidR="00312C35" w:rsidRDefault="00312C35">
      <w:pPr>
        <w:spacing w:after="0" w:line="200" w:lineRule="exact"/>
        <w:rPr>
          <w:sz w:val="40"/>
          <w:szCs w:val="40"/>
          <w:lang w:val="el-GR"/>
        </w:rPr>
      </w:pPr>
    </w:p>
    <w:p w:rsidR="00E428A0" w:rsidRPr="00E428A0" w:rsidRDefault="00E428A0" w:rsidP="00B66748">
      <w:pPr>
        <w:pStyle w:val="1"/>
        <w:jc w:val="center"/>
        <w:rPr>
          <w:rFonts w:eastAsia="Calibri"/>
          <w:color w:val="auto"/>
          <w:sz w:val="40"/>
          <w:szCs w:val="40"/>
          <w:lang w:val="el-GR"/>
        </w:rPr>
      </w:pPr>
      <w:bookmarkStart w:id="0" w:name="_Toc93412275"/>
      <w:r w:rsidRPr="00E428A0">
        <w:rPr>
          <w:rFonts w:eastAsia="Calibri"/>
          <w:color w:val="auto"/>
          <w:sz w:val="40"/>
          <w:szCs w:val="40"/>
          <w:lang w:val="el-GR"/>
        </w:rPr>
        <w:t>2</w:t>
      </w:r>
      <w:r w:rsidRPr="00E428A0">
        <w:rPr>
          <w:rFonts w:eastAsia="Calibri"/>
          <w:color w:val="auto"/>
          <w:sz w:val="40"/>
          <w:szCs w:val="40"/>
          <w:vertAlign w:val="superscript"/>
          <w:lang w:val="el-GR"/>
        </w:rPr>
        <w:t>ο</w:t>
      </w:r>
      <w:r w:rsidRPr="00E428A0">
        <w:rPr>
          <w:rFonts w:eastAsia="Calibri"/>
          <w:color w:val="auto"/>
          <w:sz w:val="40"/>
          <w:szCs w:val="40"/>
          <w:lang w:val="el-GR"/>
        </w:rPr>
        <w:t xml:space="preserve"> Δημοτικό Σχολείο Αμυνταίου</w:t>
      </w:r>
    </w:p>
    <w:p w:rsidR="00E428A0" w:rsidRPr="00E428A0" w:rsidRDefault="00E428A0" w:rsidP="00E428A0">
      <w:pPr>
        <w:rPr>
          <w:lang w:val="el-GR"/>
        </w:rPr>
      </w:pPr>
    </w:p>
    <w:p w:rsidR="00E428A0" w:rsidRPr="00E428A0" w:rsidRDefault="00E428A0" w:rsidP="00E428A0">
      <w:pPr>
        <w:rPr>
          <w:lang w:val="el-GR"/>
        </w:rPr>
      </w:pPr>
    </w:p>
    <w:p w:rsidR="00E428A0" w:rsidRPr="00E428A0" w:rsidRDefault="00E428A0" w:rsidP="00E428A0">
      <w:pPr>
        <w:rPr>
          <w:lang w:val="el-GR"/>
        </w:rPr>
      </w:pPr>
    </w:p>
    <w:p w:rsidR="00232A0C" w:rsidRPr="00E428A0" w:rsidRDefault="00B66748" w:rsidP="00B66748">
      <w:pPr>
        <w:pStyle w:val="1"/>
        <w:jc w:val="center"/>
        <w:rPr>
          <w:rFonts w:eastAsia="Calibri"/>
          <w:color w:val="auto"/>
          <w:sz w:val="40"/>
          <w:szCs w:val="40"/>
          <w:lang w:val="el-GR"/>
        </w:rPr>
      </w:pPr>
      <w:r w:rsidRPr="00E428A0">
        <w:rPr>
          <w:rFonts w:eastAsia="Calibri"/>
          <w:color w:val="auto"/>
          <w:sz w:val="40"/>
          <w:szCs w:val="40"/>
          <w:lang w:val="el-GR"/>
        </w:rPr>
        <w:t xml:space="preserve">Σχέδιο Αντισεισμικής προστασίας &amp; </w:t>
      </w:r>
      <w:r w:rsidR="00232A0C" w:rsidRPr="00E428A0">
        <w:rPr>
          <w:rFonts w:eastAsia="Calibri"/>
          <w:color w:val="auto"/>
          <w:sz w:val="40"/>
          <w:szCs w:val="40"/>
          <w:lang w:val="el-GR"/>
        </w:rPr>
        <w:t>Μνη</w:t>
      </w:r>
      <w:r w:rsidR="00232A0C" w:rsidRPr="00E428A0">
        <w:rPr>
          <w:rFonts w:eastAsia="Calibri"/>
          <w:color w:val="auto"/>
          <w:spacing w:val="1"/>
          <w:sz w:val="40"/>
          <w:szCs w:val="40"/>
          <w:lang w:val="el-GR"/>
        </w:rPr>
        <w:t>μό</w:t>
      </w:r>
      <w:r w:rsidR="00232A0C" w:rsidRPr="00E428A0">
        <w:rPr>
          <w:rFonts w:eastAsia="Calibri"/>
          <w:color w:val="auto"/>
          <w:sz w:val="40"/>
          <w:szCs w:val="40"/>
          <w:lang w:val="el-GR"/>
        </w:rPr>
        <w:t>νιο</w:t>
      </w:r>
      <w:r w:rsidR="00232A0C" w:rsidRPr="00E428A0">
        <w:rPr>
          <w:rFonts w:eastAsia="Calibri"/>
          <w:color w:val="auto"/>
          <w:spacing w:val="-2"/>
          <w:sz w:val="40"/>
          <w:szCs w:val="40"/>
          <w:lang w:val="el-GR"/>
        </w:rPr>
        <w:t xml:space="preserve"> </w:t>
      </w:r>
      <w:r w:rsidR="00232A0C" w:rsidRPr="00E428A0">
        <w:rPr>
          <w:rFonts w:eastAsia="Calibri"/>
          <w:color w:val="auto"/>
          <w:spacing w:val="1"/>
          <w:sz w:val="40"/>
          <w:szCs w:val="40"/>
          <w:lang w:val="el-GR"/>
        </w:rPr>
        <w:t>Ε</w:t>
      </w:r>
      <w:r w:rsidR="00232A0C" w:rsidRPr="00E428A0">
        <w:rPr>
          <w:rFonts w:eastAsia="Calibri"/>
          <w:color w:val="auto"/>
          <w:sz w:val="40"/>
          <w:szCs w:val="40"/>
          <w:lang w:val="el-GR"/>
        </w:rPr>
        <w:t>ν</w:t>
      </w:r>
      <w:r w:rsidR="00232A0C" w:rsidRPr="00E428A0">
        <w:rPr>
          <w:rFonts w:eastAsia="Calibri"/>
          <w:color w:val="auto"/>
          <w:spacing w:val="1"/>
          <w:sz w:val="40"/>
          <w:szCs w:val="40"/>
          <w:lang w:val="el-GR"/>
        </w:rPr>
        <w:t>ε</w:t>
      </w:r>
      <w:r w:rsidR="00232A0C" w:rsidRPr="00E428A0">
        <w:rPr>
          <w:rFonts w:eastAsia="Calibri"/>
          <w:color w:val="auto"/>
          <w:sz w:val="40"/>
          <w:szCs w:val="40"/>
          <w:lang w:val="el-GR"/>
        </w:rPr>
        <w:t>ρ</w:t>
      </w:r>
      <w:r w:rsidR="00232A0C" w:rsidRPr="00E428A0">
        <w:rPr>
          <w:rFonts w:eastAsia="Calibri"/>
          <w:color w:val="auto"/>
          <w:spacing w:val="-1"/>
          <w:sz w:val="40"/>
          <w:szCs w:val="40"/>
          <w:lang w:val="el-GR"/>
        </w:rPr>
        <w:t>γ</w:t>
      </w:r>
      <w:r w:rsidR="00232A0C" w:rsidRPr="00E428A0">
        <w:rPr>
          <w:rFonts w:eastAsia="Calibri"/>
          <w:color w:val="auto"/>
          <w:spacing w:val="1"/>
          <w:sz w:val="40"/>
          <w:szCs w:val="40"/>
          <w:lang w:val="el-GR"/>
        </w:rPr>
        <w:t>ε</w:t>
      </w:r>
      <w:r w:rsidR="00232A0C" w:rsidRPr="00E428A0">
        <w:rPr>
          <w:rFonts w:eastAsia="Calibri"/>
          <w:color w:val="auto"/>
          <w:sz w:val="40"/>
          <w:szCs w:val="40"/>
          <w:lang w:val="el-GR"/>
        </w:rPr>
        <w:t>ι</w:t>
      </w:r>
      <w:r w:rsidR="00232A0C" w:rsidRPr="00E428A0">
        <w:rPr>
          <w:rFonts w:eastAsia="Calibri"/>
          <w:color w:val="auto"/>
          <w:spacing w:val="1"/>
          <w:sz w:val="40"/>
          <w:szCs w:val="40"/>
          <w:lang w:val="el-GR"/>
        </w:rPr>
        <w:t>ώ</w:t>
      </w:r>
      <w:r w:rsidR="00232A0C" w:rsidRPr="00E428A0">
        <w:rPr>
          <w:rFonts w:eastAsia="Calibri"/>
          <w:color w:val="auto"/>
          <w:sz w:val="40"/>
          <w:szCs w:val="40"/>
          <w:lang w:val="el-GR"/>
        </w:rPr>
        <w:t>ν</w:t>
      </w:r>
      <w:r w:rsidRPr="00E428A0">
        <w:rPr>
          <w:rFonts w:eastAsia="Calibri"/>
          <w:color w:val="auto"/>
          <w:sz w:val="40"/>
          <w:szCs w:val="40"/>
          <w:lang w:val="el-GR"/>
        </w:rPr>
        <w:t xml:space="preserve">   </w:t>
      </w:r>
      <w:r w:rsidR="00232A0C" w:rsidRPr="00E428A0">
        <w:rPr>
          <w:rFonts w:eastAsia="Calibri"/>
          <w:color w:val="auto"/>
          <w:spacing w:val="-1"/>
          <w:sz w:val="40"/>
          <w:szCs w:val="40"/>
          <w:lang w:val="el-GR"/>
        </w:rPr>
        <w:t>γ</w:t>
      </w:r>
      <w:r w:rsidR="00232A0C" w:rsidRPr="00E428A0">
        <w:rPr>
          <w:rFonts w:eastAsia="Calibri"/>
          <w:color w:val="auto"/>
          <w:sz w:val="40"/>
          <w:szCs w:val="40"/>
          <w:lang w:val="el-GR"/>
        </w:rPr>
        <w:t xml:space="preserve">ια </w:t>
      </w:r>
      <w:r w:rsidR="00232A0C" w:rsidRPr="00E428A0">
        <w:rPr>
          <w:rFonts w:eastAsia="Calibri"/>
          <w:color w:val="auto"/>
          <w:spacing w:val="1"/>
          <w:sz w:val="40"/>
          <w:szCs w:val="40"/>
          <w:lang w:val="el-GR"/>
        </w:rPr>
        <w:t>τ</w:t>
      </w:r>
      <w:r w:rsidR="00232A0C" w:rsidRPr="00E428A0">
        <w:rPr>
          <w:rFonts w:eastAsia="Calibri"/>
          <w:color w:val="auto"/>
          <w:sz w:val="40"/>
          <w:szCs w:val="40"/>
          <w:lang w:val="el-GR"/>
        </w:rPr>
        <w:t xml:space="preserve">η </w:t>
      </w:r>
      <w:r w:rsidR="005764F7" w:rsidRPr="00E428A0">
        <w:rPr>
          <w:rFonts w:eastAsia="Calibri"/>
          <w:color w:val="auto"/>
          <w:spacing w:val="1"/>
          <w:sz w:val="40"/>
          <w:szCs w:val="40"/>
          <w:lang w:val="el-GR"/>
        </w:rPr>
        <w:t>δ</w:t>
      </w:r>
      <w:r w:rsidR="00232A0C" w:rsidRPr="00E428A0">
        <w:rPr>
          <w:rFonts w:eastAsia="Calibri"/>
          <w:color w:val="auto"/>
          <w:sz w:val="40"/>
          <w:szCs w:val="40"/>
          <w:lang w:val="el-GR"/>
        </w:rPr>
        <w:t>ιαχ</w:t>
      </w:r>
      <w:r w:rsidR="00232A0C" w:rsidRPr="00E428A0">
        <w:rPr>
          <w:rFonts w:eastAsia="Calibri"/>
          <w:color w:val="auto"/>
          <w:spacing w:val="1"/>
          <w:sz w:val="40"/>
          <w:szCs w:val="40"/>
          <w:lang w:val="el-GR"/>
        </w:rPr>
        <w:t>ε</w:t>
      </w:r>
      <w:r w:rsidR="00883A0E" w:rsidRPr="00E428A0">
        <w:rPr>
          <w:rFonts w:eastAsia="Calibri"/>
          <w:color w:val="auto"/>
          <w:sz w:val="40"/>
          <w:szCs w:val="40"/>
          <w:lang w:val="el-GR"/>
        </w:rPr>
        <w:t>ίριση πυρκαγιών, ακραίων καιρικών φαινομένων, τεχνολογικών καταστροφώ</w:t>
      </w:r>
      <w:r w:rsidR="003D0EF0" w:rsidRPr="00E428A0">
        <w:rPr>
          <w:rFonts w:eastAsia="Calibri"/>
          <w:color w:val="auto"/>
          <w:sz w:val="40"/>
          <w:szCs w:val="40"/>
          <w:lang w:val="el-GR"/>
        </w:rPr>
        <w:t>ν και ΧΒΡΠ περιστατικών</w:t>
      </w:r>
      <w:r w:rsidR="00883A0E" w:rsidRPr="00E428A0">
        <w:rPr>
          <w:rFonts w:eastAsia="Calibri"/>
          <w:color w:val="auto"/>
          <w:sz w:val="40"/>
          <w:szCs w:val="40"/>
          <w:lang w:val="el-GR"/>
        </w:rPr>
        <w:t>.</w:t>
      </w:r>
      <w:bookmarkEnd w:id="0"/>
      <w:r w:rsidR="00883A0E" w:rsidRPr="00E428A0">
        <w:rPr>
          <w:rFonts w:eastAsia="Calibri"/>
          <w:color w:val="auto"/>
          <w:sz w:val="40"/>
          <w:szCs w:val="40"/>
          <w:lang w:val="el-GR"/>
        </w:rPr>
        <w:t xml:space="preserve"> </w:t>
      </w:r>
      <w:r w:rsidR="00232A0C" w:rsidRPr="00E428A0">
        <w:rPr>
          <w:rFonts w:eastAsia="Calibri"/>
          <w:color w:val="auto"/>
          <w:sz w:val="40"/>
          <w:szCs w:val="40"/>
          <w:lang w:val="el-GR"/>
        </w:rPr>
        <w:t xml:space="preserve"> </w:t>
      </w:r>
    </w:p>
    <w:p w:rsidR="00232A0C" w:rsidRDefault="00232A0C">
      <w:pPr>
        <w:spacing w:after="0" w:line="200" w:lineRule="exact"/>
        <w:rPr>
          <w:sz w:val="20"/>
          <w:szCs w:val="20"/>
          <w:lang w:val="el-GR"/>
        </w:rPr>
      </w:pPr>
    </w:p>
    <w:p w:rsidR="00232A0C" w:rsidRDefault="00232A0C">
      <w:pPr>
        <w:spacing w:after="0" w:line="200" w:lineRule="exact"/>
        <w:rPr>
          <w:sz w:val="20"/>
          <w:szCs w:val="20"/>
          <w:lang w:val="el-GR"/>
        </w:rPr>
      </w:pPr>
    </w:p>
    <w:p w:rsidR="00232A0C" w:rsidRDefault="00232A0C">
      <w:pPr>
        <w:spacing w:after="0" w:line="200" w:lineRule="exact"/>
        <w:rPr>
          <w:sz w:val="20"/>
          <w:szCs w:val="20"/>
          <w:lang w:val="el-GR"/>
        </w:rPr>
      </w:pPr>
    </w:p>
    <w:p w:rsidR="00232A0C" w:rsidRDefault="00232A0C">
      <w:pPr>
        <w:spacing w:after="0" w:line="200" w:lineRule="exact"/>
        <w:rPr>
          <w:sz w:val="20"/>
          <w:szCs w:val="20"/>
          <w:lang w:val="el-GR"/>
        </w:rPr>
      </w:pPr>
    </w:p>
    <w:p w:rsidR="00232A0C" w:rsidRDefault="00232A0C">
      <w:pPr>
        <w:spacing w:after="0" w:line="200" w:lineRule="exact"/>
        <w:rPr>
          <w:sz w:val="20"/>
          <w:szCs w:val="20"/>
          <w:lang w:val="el-GR"/>
        </w:rPr>
      </w:pPr>
    </w:p>
    <w:p w:rsidR="00A743E1" w:rsidRDefault="00A743E1">
      <w:pPr>
        <w:spacing w:after="0" w:line="200" w:lineRule="exact"/>
        <w:rPr>
          <w:sz w:val="20"/>
          <w:szCs w:val="20"/>
          <w:lang w:val="el-GR"/>
        </w:rPr>
      </w:pPr>
    </w:p>
    <w:p w:rsidR="00A743E1" w:rsidRDefault="00A743E1">
      <w:pPr>
        <w:spacing w:after="0" w:line="200" w:lineRule="exact"/>
        <w:rPr>
          <w:sz w:val="20"/>
          <w:szCs w:val="20"/>
          <w:lang w:val="el-GR"/>
        </w:rPr>
      </w:pPr>
    </w:p>
    <w:p w:rsidR="00A743E1" w:rsidRDefault="00A743E1">
      <w:pPr>
        <w:spacing w:after="0" w:line="200" w:lineRule="exact"/>
        <w:rPr>
          <w:sz w:val="20"/>
          <w:szCs w:val="20"/>
          <w:lang w:val="el-GR"/>
        </w:rPr>
      </w:pPr>
    </w:p>
    <w:p w:rsidR="00A743E1" w:rsidRDefault="00A743E1">
      <w:pPr>
        <w:spacing w:after="0" w:line="200" w:lineRule="exact"/>
        <w:rPr>
          <w:sz w:val="20"/>
          <w:szCs w:val="20"/>
          <w:lang w:val="el-GR"/>
        </w:rPr>
      </w:pPr>
    </w:p>
    <w:p w:rsidR="00A743E1" w:rsidRDefault="00A743E1">
      <w:pPr>
        <w:spacing w:after="0" w:line="200" w:lineRule="exact"/>
        <w:rPr>
          <w:sz w:val="20"/>
          <w:szCs w:val="20"/>
          <w:lang w:val="el-GR"/>
        </w:rPr>
      </w:pPr>
    </w:p>
    <w:p w:rsidR="00A743E1" w:rsidRDefault="00A743E1">
      <w:pPr>
        <w:spacing w:after="0" w:line="200" w:lineRule="exact"/>
        <w:rPr>
          <w:sz w:val="20"/>
          <w:szCs w:val="20"/>
          <w:lang w:val="el-GR"/>
        </w:rPr>
      </w:pPr>
    </w:p>
    <w:p w:rsidR="00A743E1" w:rsidRDefault="00A743E1">
      <w:pPr>
        <w:spacing w:after="0" w:line="200" w:lineRule="exact"/>
        <w:rPr>
          <w:sz w:val="20"/>
          <w:szCs w:val="20"/>
          <w:lang w:val="el-GR"/>
        </w:rPr>
      </w:pPr>
    </w:p>
    <w:p w:rsidR="00232A0C" w:rsidRDefault="00232A0C">
      <w:pPr>
        <w:spacing w:after="0" w:line="200" w:lineRule="exact"/>
        <w:rPr>
          <w:sz w:val="20"/>
          <w:szCs w:val="20"/>
          <w:lang w:val="el-GR"/>
        </w:rPr>
      </w:pPr>
    </w:p>
    <w:p w:rsidR="00312C35" w:rsidRDefault="00312C35">
      <w:pPr>
        <w:spacing w:after="0" w:line="200" w:lineRule="exact"/>
        <w:rPr>
          <w:sz w:val="20"/>
          <w:szCs w:val="20"/>
          <w:lang w:val="el-GR"/>
        </w:rPr>
      </w:pPr>
    </w:p>
    <w:p w:rsidR="00312C35" w:rsidRDefault="00312C35">
      <w:pPr>
        <w:spacing w:after="0" w:line="200" w:lineRule="exact"/>
        <w:rPr>
          <w:sz w:val="20"/>
          <w:szCs w:val="20"/>
          <w:lang w:val="el-GR"/>
        </w:rPr>
      </w:pPr>
    </w:p>
    <w:p w:rsidR="00312C35" w:rsidRDefault="00312C35">
      <w:pPr>
        <w:spacing w:after="0" w:line="200" w:lineRule="exact"/>
        <w:rPr>
          <w:sz w:val="20"/>
          <w:szCs w:val="20"/>
          <w:lang w:val="el-GR"/>
        </w:rPr>
      </w:pPr>
    </w:p>
    <w:p w:rsidR="00312C35" w:rsidRDefault="00312C35">
      <w:pPr>
        <w:spacing w:after="0" w:line="200" w:lineRule="exact"/>
        <w:rPr>
          <w:sz w:val="20"/>
          <w:szCs w:val="20"/>
          <w:lang w:val="el-GR"/>
        </w:rPr>
      </w:pPr>
    </w:p>
    <w:p w:rsidR="00232A0C" w:rsidRPr="00227D62" w:rsidRDefault="00232A0C">
      <w:pPr>
        <w:spacing w:after="0" w:line="200" w:lineRule="exact"/>
        <w:rPr>
          <w:sz w:val="20"/>
          <w:szCs w:val="20"/>
          <w:lang w:val="el-GR"/>
        </w:rPr>
      </w:pPr>
    </w:p>
    <w:p w:rsidR="00232A0C" w:rsidRDefault="00232A0C">
      <w:pPr>
        <w:spacing w:before="17" w:after="0" w:line="200" w:lineRule="exact"/>
        <w:rPr>
          <w:sz w:val="20"/>
          <w:szCs w:val="20"/>
          <w:lang w:val="el-GR"/>
        </w:rPr>
      </w:pPr>
    </w:p>
    <w:p w:rsidR="00232A0C" w:rsidRPr="00E428A0" w:rsidRDefault="00232A0C" w:rsidP="00E428A0">
      <w:pPr>
        <w:pStyle w:val="1"/>
        <w:jc w:val="right"/>
        <w:rPr>
          <w:i/>
          <w:color w:val="auto"/>
          <w:spacing w:val="3"/>
          <w:sz w:val="40"/>
          <w:szCs w:val="40"/>
          <w:lang w:val="el-GR"/>
        </w:rPr>
        <w:sectPr w:rsidR="00232A0C" w:rsidRPr="00E428A0" w:rsidSect="00A743E1">
          <w:headerReference w:type="default" r:id="rId8"/>
          <w:footerReference w:type="default" r:id="rId9"/>
          <w:pgSz w:w="12240" w:h="15840"/>
          <w:pgMar w:top="1260" w:right="800" w:bottom="1040" w:left="990" w:header="720" w:footer="847" w:gutter="0"/>
          <w:pgNumType w:start="1"/>
          <w:cols w:space="720"/>
          <w:docGrid w:linePitch="360"/>
        </w:sectPr>
      </w:pPr>
      <w:r w:rsidRPr="00E428A0">
        <w:rPr>
          <w:i/>
          <w:color w:val="auto"/>
          <w:sz w:val="40"/>
          <w:szCs w:val="40"/>
          <w:lang w:val="el-GR"/>
        </w:rPr>
        <w:t>ΣΧΟ</w:t>
      </w:r>
      <w:r w:rsidRPr="00E428A0">
        <w:rPr>
          <w:i/>
          <w:color w:val="auto"/>
          <w:spacing w:val="-1"/>
          <w:sz w:val="40"/>
          <w:szCs w:val="40"/>
          <w:lang w:val="el-GR"/>
        </w:rPr>
        <w:t>Λ</w:t>
      </w:r>
      <w:r w:rsidRPr="00E428A0">
        <w:rPr>
          <w:i/>
          <w:color w:val="auto"/>
          <w:sz w:val="40"/>
          <w:szCs w:val="40"/>
          <w:lang w:val="el-GR"/>
        </w:rPr>
        <w:t>ΙΚΟ Ε</w:t>
      </w:r>
      <w:r w:rsidRPr="00E428A0">
        <w:rPr>
          <w:i/>
          <w:color w:val="auto"/>
          <w:spacing w:val="1"/>
          <w:sz w:val="40"/>
          <w:szCs w:val="40"/>
          <w:lang w:val="el-GR"/>
        </w:rPr>
        <w:t>Τ</w:t>
      </w:r>
      <w:r w:rsidRPr="00E428A0">
        <w:rPr>
          <w:i/>
          <w:color w:val="auto"/>
          <w:sz w:val="40"/>
          <w:szCs w:val="40"/>
          <w:lang w:val="el-GR"/>
        </w:rPr>
        <w:t>ΟΣ</w:t>
      </w:r>
      <w:r w:rsidR="00A743E1" w:rsidRPr="00E428A0">
        <w:rPr>
          <w:i/>
          <w:color w:val="auto"/>
          <w:sz w:val="40"/>
          <w:szCs w:val="40"/>
          <w:lang w:val="el-GR"/>
        </w:rPr>
        <w:t>: 202</w:t>
      </w:r>
      <w:r w:rsidR="00E428A0" w:rsidRPr="00E428A0">
        <w:rPr>
          <w:i/>
          <w:color w:val="auto"/>
          <w:sz w:val="40"/>
          <w:szCs w:val="40"/>
          <w:lang w:val="el-GR"/>
        </w:rPr>
        <w:t>2</w:t>
      </w:r>
      <w:r w:rsidR="00A743E1" w:rsidRPr="00E428A0">
        <w:rPr>
          <w:i/>
          <w:color w:val="auto"/>
          <w:sz w:val="40"/>
          <w:szCs w:val="40"/>
          <w:lang w:val="el-GR"/>
        </w:rPr>
        <w:t>-20</w:t>
      </w:r>
      <w:r w:rsidR="00311A2E" w:rsidRPr="00942C93">
        <w:rPr>
          <w:i/>
          <w:color w:val="auto"/>
          <w:sz w:val="40"/>
          <w:szCs w:val="40"/>
          <w:lang w:val="el-GR"/>
        </w:rPr>
        <w:t>2</w:t>
      </w:r>
      <w:r w:rsidR="00942C93">
        <w:rPr>
          <w:i/>
          <w:color w:val="auto"/>
          <w:sz w:val="40"/>
          <w:szCs w:val="40"/>
          <w:lang w:val="el-GR"/>
        </w:rPr>
        <w:t>3</w:t>
      </w:r>
    </w:p>
    <w:p w:rsidR="005764F7" w:rsidRDefault="005764F7" w:rsidP="00E35AD7">
      <w:pPr>
        <w:pStyle w:val="a9"/>
        <w:spacing w:after="0" w:line="240" w:lineRule="auto"/>
        <w:ind w:left="0" w:right="6846"/>
        <w:rPr>
          <w:b/>
          <w:bCs/>
          <w:sz w:val="36"/>
          <w:szCs w:val="36"/>
          <w:lang w:val="el-GR"/>
        </w:rPr>
      </w:pPr>
    </w:p>
    <w:sdt>
      <w:sdtPr>
        <w:rPr>
          <w:rFonts w:ascii="Calibri" w:eastAsia="Calibri" w:hAnsi="Calibri" w:cs="Calibri"/>
          <w:b w:val="0"/>
          <w:bCs w:val="0"/>
          <w:color w:val="auto"/>
          <w:sz w:val="22"/>
          <w:szCs w:val="22"/>
          <w:lang w:val="en-US" w:eastAsia="ar-SA"/>
        </w:rPr>
        <w:id w:val="513796750"/>
        <w:docPartObj>
          <w:docPartGallery w:val="Table of Contents"/>
          <w:docPartUnique/>
        </w:docPartObj>
      </w:sdtPr>
      <w:sdtContent>
        <w:p w:rsidR="00B66748" w:rsidRDefault="00B66748">
          <w:pPr>
            <w:pStyle w:val="af3"/>
          </w:pPr>
          <w:r>
            <w:t>Πίνακας περιεχομένων</w:t>
          </w:r>
        </w:p>
        <w:p w:rsidR="00312C35" w:rsidRDefault="007100C7">
          <w:pPr>
            <w:pStyle w:val="13"/>
            <w:tabs>
              <w:tab w:val="right" w:leader="dot" w:pos="9509"/>
            </w:tabs>
            <w:rPr>
              <w:rFonts w:asciiTheme="minorHAnsi" w:eastAsiaTheme="minorEastAsia" w:hAnsiTheme="minorHAnsi" w:cstheme="minorBidi"/>
              <w:noProof/>
              <w:lang w:val="el-GR" w:eastAsia="el-GR"/>
            </w:rPr>
          </w:pPr>
          <w:r>
            <w:rPr>
              <w:lang w:val="el-GR"/>
            </w:rPr>
            <w:fldChar w:fldCharType="begin"/>
          </w:r>
          <w:r w:rsidR="00B66748">
            <w:rPr>
              <w:lang w:val="el-GR"/>
            </w:rPr>
            <w:instrText xml:space="preserve"> TOC \o "1-3" \h \z \u </w:instrText>
          </w:r>
          <w:r>
            <w:rPr>
              <w:lang w:val="el-GR"/>
            </w:rPr>
            <w:fldChar w:fldCharType="separate"/>
          </w:r>
          <w:hyperlink w:anchor="_Toc93412275" w:history="1">
            <w:r w:rsidR="00312C35" w:rsidRPr="0068351A">
              <w:rPr>
                <w:rStyle w:val="-"/>
                <w:noProof/>
                <w:lang w:val="el-GR"/>
              </w:rPr>
              <w:t>Σχέδιο Αντισεισμικής προστασίας &amp; Μνη</w:t>
            </w:r>
            <w:r w:rsidR="00312C35" w:rsidRPr="0068351A">
              <w:rPr>
                <w:rStyle w:val="-"/>
                <w:noProof/>
                <w:spacing w:val="1"/>
                <w:lang w:val="el-GR"/>
              </w:rPr>
              <w:t>μό</w:t>
            </w:r>
            <w:r w:rsidR="00312C35" w:rsidRPr="0068351A">
              <w:rPr>
                <w:rStyle w:val="-"/>
                <w:noProof/>
                <w:lang w:val="el-GR"/>
              </w:rPr>
              <w:t>νιο</w:t>
            </w:r>
            <w:r w:rsidR="00312C35" w:rsidRPr="0068351A">
              <w:rPr>
                <w:rStyle w:val="-"/>
                <w:noProof/>
                <w:spacing w:val="-2"/>
                <w:lang w:val="el-GR"/>
              </w:rPr>
              <w:t xml:space="preserve"> </w:t>
            </w:r>
            <w:r w:rsidR="00312C35" w:rsidRPr="0068351A">
              <w:rPr>
                <w:rStyle w:val="-"/>
                <w:noProof/>
                <w:spacing w:val="1"/>
                <w:lang w:val="el-GR"/>
              </w:rPr>
              <w:t>Ε</w:t>
            </w:r>
            <w:r w:rsidR="00312C35" w:rsidRPr="0068351A">
              <w:rPr>
                <w:rStyle w:val="-"/>
                <w:noProof/>
                <w:lang w:val="el-GR"/>
              </w:rPr>
              <w:t>ν</w:t>
            </w:r>
            <w:r w:rsidR="00312C35" w:rsidRPr="0068351A">
              <w:rPr>
                <w:rStyle w:val="-"/>
                <w:noProof/>
                <w:spacing w:val="1"/>
                <w:lang w:val="el-GR"/>
              </w:rPr>
              <w:t>ε</w:t>
            </w:r>
            <w:r w:rsidR="00312C35" w:rsidRPr="0068351A">
              <w:rPr>
                <w:rStyle w:val="-"/>
                <w:noProof/>
                <w:lang w:val="el-GR"/>
              </w:rPr>
              <w:t>ρ</w:t>
            </w:r>
            <w:r w:rsidR="00312C35" w:rsidRPr="0068351A">
              <w:rPr>
                <w:rStyle w:val="-"/>
                <w:noProof/>
                <w:spacing w:val="-1"/>
                <w:lang w:val="el-GR"/>
              </w:rPr>
              <w:t>γ</w:t>
            </w:r>
            <w:r w:rsidR="00312C35" w:rsidRPr="0068351A">
              <w:rPr>
                <w:rStyle w:val="-"/>
                <w:noProof/>
                <w:spacing w:val="1"/>
                <w:lang w:val="el-GR"/>
              </w:rPr>
              <w:t>ε</w:t>
            </w:r>
            <w:r w:rsidR="00312C35" w:rsidRPr="0068351A">
              <w:rPr>
                <w:rStyle w:val="-"/>
                <w:noProof/>
                <w:lang w:val="el-GR"/>
              </w:rPr>
              <w:t>ι</w:t>
            </w:r>
            <w:r w:rsidR="00312C35" w:rsidRPr="0068351A">
              <w:rPr>
                <w:rStyle w:val="-"/>
                <w:noProof/>
                <w:spacing w:val="1"/>
                <w:lang w:val="el-GR"/>
              </w:rPr>
              <w:t>ώ</w:t>
            </w:r>
            <w:r w:rsidR="00312C35" w:rsidRPr="0068351A">
              <w:rPr>
                <w:rStyle w:val="-"/>
                <w:noProof/>
                <w:lang w:val="el-GR"/>
              </w:rPr>
              <w:t xml:space="preserve">ν   </w:t>
            </w:r>
            <w:r w:rsidR="00312C35" w:rsidRPr="0068351A">
              <w:rPr>
                <w:rStyle w:val="-"/>
                <w:noProof/>
                <w:spacing w:val="-1"/>
                <w:lang w:val="el-GR"/>
              </w:rPr>
              <w:t>γ</w:t>
            </w:r>
            <w:r w:rsidR="00312C35" w:rsidRPr="0068351A">
              <w:rPr>
                <w:rStyle w:val="-"/>
                <w:noProof/>
                <w:lang w:val="el-GR"/>
              </w:rPr>
              <w:t xml:space="preserve">ια </w:t>
            </w:r>
            <w:r w:rsidR="00312C35" w:rsidRPr="0068351A">
              <w:rPr>
                <w:rStyle w:val="-"/>
                <w:noProof/>
                <w:spacing w:val="1"/>
                <w:lang w:val="el-GR"/>
              </w:rPr>
              <w:t>τ</w:t>
            </w:r>
            <w:r w:rsidR="00312C35" w:rsidRPr="0068351A">
              <w:rPr>
                <w:rStyle w:val="-"/>
                <w:noProof/>
                <w:lang w:val="el-GR"/>
              </w:rPr>
              <w:t xml:space="preserve">η </w:t>
            </w:r>
            <w:r w:rsidR="00312C35" w:rsidRPr="0068351A">
              <w:rPr>
                <w:rStyle w:val="-"/>
                <w:noProof/>
                <w:spacing w:val="1"/>
                <w:lang w:val="el-GR"/>
              </w:rPr>
              <w:t>δ</w:t>
            </w:r>
            <w:r w:rsidR="00312C35" w:rsidRPr="0068351A">
              <w:rPr>
                <w:rStyle w:val="-"/>
                <w:noProof/>
                <w:lang w:val="el-GR"/>
              </w:rPr>
              <w:t>ιαχ</w:t>
            </w:r>
            <w:r w:rsidR="00312C35" w:rsidRPr="0068351A">
              <w:rPr>
                <w:rStyle w:val="-"/>
                <w:noProof/>
                <w:spacing w:val="1"/>
                <w:lang w:val="el-GR"/>
              </w:rPr>
              <w:t>ε</w:t>
            </w:r>
            <w:r w:rsidR="00312C35" w:rsidRPr="0068351A">
              <w:rPr>
                <w:rStyle w:val="-"/>
                <w:noProof/>
                <w:lang w:val="el-GR"/>
              </w:rPr>
              <w:t>ίριση πυρκαγιών, ακραίων καιρικών φαινομένων, τεχνολογικών καταστροφών και ΧΒΡΠ περιστατικών.</w:t>
            </w:r>
            <w:r w:rsidR="00312C35">
              <w:rPr>
                <w:noProof/>
                <w:webHidden/>
              </w:rPr>
              <w:tab/>
            </w:r>
            <w:r>
              <w:rPr>
                <w:noProof/>
                <w:webHidden/>
              </w:rPr>
              <w:fldChar w:fldCharType="begin"/>
            </w:r>
            <w:r w:rsidR="00312C35">
              <w:rPr>
                <w:noProof/>
                <w:webHidden/>
              </w:rPr>
              <w:instrText xml:space="preserve"> PAGEREF _Toc93412275 \h </w:instrText>
            </w:r>
            <w:r>
              <w:rPr>
                <w:noProof/>
                <w:webHidden/>
              </w:rPr>
            </w:r>
            <w:r>
              <w:rPr>
                <w:noProof/>
                <w:webHidden/>
              </w:rPr>
              <w:fldChar w:fldCharType="separate"/>
            </w:r>
            <w:r w:rsidR="00312C35">
              <w:rPr>
                <w:noProof/>
                <w:webHidden/>
              </w:rPr>
              <w:t>1</w:t>
            </w:r>
            <w:r>
              <w:rPr>
                <w:noProof/>
                <w:webHidden/>
              </w:rPr>
              <w:fldChar w:fldCharType="end"/>
            </w:r>
          </w:hyperlink>
        </w:p>
        <w:p w:rsidR="00312C35" w:rsidRDefault="007100C7">
          <w:pPr>
            <w:pStyle w:val="13"/>
            <w:tabs>
              <w:tab w:val="right" w:leader="dot" w:pos="9509"/>
            </w:tabs>
            <w:rPr>
              <w:rFonts w:asciiTheme="minorHAnsi" w:eastAsiaTheme="minorEastAsia" w:hAnsiTheme="minorHAnsi" w:cstheme="minorBidi"/>
              <w:noProof/>
              <w:lang w:val="el-GR" w:eastAsia="el-GR"/>
            </w:rPr>
          </w:pPr>
          <w:hyperlink w:anchor="_Toc93412276" w:history="1">
            <w:r w:rsidR="00312C35" w:rsidRPr="0068351A">
              <w:rPr>
                <w:rStyle w:val="-"/>
                <w:noProof/>
                <w:lang w:val="el-GR"/>
              </w:rPr>
              <w:t>ΕΝΟΤΗΤΑ 1</w:t>
            </w:r>
            <w:r w:rsidR="00312C35">
              <w:rPr>
                <w:noProof/>
                <w:webHidden/>
              </w:rPr>
              <w:tab/>
            </w:r>
            <w:r>
              <w:rPr>
                <w:noProof/>
                <w:webHidden/>
              </w:rPr>
              <w:fldChar w:fldCharType="begin"/>
            </w:r>
            <w:r w:rsidR="00312C35">
              <w:rPr>
                <w:noProof/>
                <w:webHidden/>
              </w:rPr>
              <w:instrText xml:space="preserve"> PAGEREF _Toc93412276 \h </w:instrText>
            </w:r>
            <w:r>
              <w:rPr>
                <w:noProof/>
                <w:webHidden/>
              </w:rPr>
            </w:r>
            <w:r>
              <w:rPr>
                <w:noProof/>
                <w:webHidden/>
              </w:rPr>
              <w:fldChar w:fldCharType="separate"/>
            </w:r>
            <w:r w:rsidR="00312C35">
              <w:rPr>
                <w:noProof/>
                <w:webHidden/>
              </w:rPr>
              <w:t>3</w:t>
            </w:r>
            <w:r>
              <w:rPr>
                <w:noProof/>
                <w:webHidden/>
              </w:rPr>
              <w:fldChar w:fldCharType="end"/>
            </w:r>
          </w:hyperlink>
        </w:p>
        <w:p w:rsidR="00312C35" w:rsidRDefault="007100C7">
          <w:pPr>
            <w:pStyle w:val="20"/>
            <w:tabs>
              <w:tab w:val="right" w:leader="dot" w:pos="9509"/>
            </w:tabs>
            <w:rPr>
              <w:rFonts w:asciiTheme="minorHAnsi" w:eastAsiaTheme="minorEastAsia" w:hAnsiTheme="minorHAnsi" w:cstheme="minorBidi"/>
              <w:noProof/>
              <w:lang w:val="el-GR" w:eastAsia="el-GR"/>
            </w:rPr>
          </w:pPr>
          <w:hyperlink w:anchor="_Toc93412277" w:history="1">
            <w:r w:rsidR="00312C35" w:rsidRPr="0068351A">
              <w:rPr>
                <w:rStyle w:val="-"/>
                <w:noProof/>
                <w:lang w:val="el-GR"/>
              </w:rPr>
              <w:t>1.  Εισαγωγή</w:t>
            </w:r>
            <w:r w:rsidR="00312C35">
              <w:rPr>
                <w:noProof/>
                <w:webHidden/>
              </w:rPr>
              <w:tab/>
            </w:r>
            <w:r>
              <w:rPr>
                <w:noProof/>
                <w:webHidden/>
              </w:rPr>
              <w:fldChar w:fldCharType="begin"/>
            </w:r>
            <w:r w:rsidR="00312C35">
              <w:rPr>
                <w:noProof/>
                <w:webHidden/>
              </w:rPr>
              <w:instrText xml:space="preserve"> PAGEREF _Toc93412277 \h </w:instrText>
            </w:r>
            <w:r>
              <w:rPr>
                <w:noProof/>
                <w:webHidden/>
              </w:rPr>
            </w:r>
            <w:r>
              <w:rPr>
                <w:noProof/>
                <w:webHidden/>
              </w:rPr>
              <w:fldChar w:fldCharType="separate"/>
            </w:r>
            <w:r w:rsidR="00312C35">
              <w:rPr>
                <w:noProof/>
                <w:webHidden/>
              </w:rPr>
              <w:t>3</w:t>
            </w:r>
            <w:r>
              <w:rPr>
                <w:noProof/>
                <w:webHidden/>
              </w:rPr>
              <w:fldChar w:fldCharType="end"/>
            </w:r>
          </w:hyperlink>
        </w:p>
        <w:p w:rsidR="00312C35" w:rsidRDefault="007100C7">
          <w:pPr>
            <w:pStyle w:val="20"/>
            <w:tabs>
              <w:tab w:val="right" w:leader="dot" w:pos="9509"/>
            </w:tabs>
            <w:rPr>
              <w:rFonts w:asciiTheme="minorHAnsi" w:eastAsiaTheme="minorEastAsia" w:hAnsiTheme="minorHAnsi" w:cstheme="minorBidi"/>
              <w:noProof/>
              <w:lang w:val="el-GR" w:eastAsia="el-GR"/>
            </w:rPr>
          </w:pPr>
          <w:hyperlink w:anchor="_Toc93412278" w:history="1">
            <w:r w:rsidR="00312C35" w:rsidRPr="0068351A">
              <w:rPr>
                <w:rStyle w:val="-"/>
                <w:noProof/>
                <w:spacing w:val="80"/>
                <w:lang w:val="el-GR"/>
              </w:rPr>
              <w:t>1.1.</w:t>
            </w:r>
            <w:r w:rsidR="00312C35" w:rsidRPr="0068351A">
              <w:rPr>
                <w:rStyle w:val="-"/>
                <w:noProof/>
                <w:lang w:val="el-GR"/>
              </w:rPr>
              <w:t>Σ</w:t>
            </w:r>
            <w:r w:rsidR="00312C35" w:rsidRPr="0068351A">
              <w:rPr>
                <w:rStyle w:val="-"/>
                <w:noProof/>
                <w:spacing w:val="-1"/>
                <w:lang w:val="el-GR"/>
              </w:rPr>
              <w:t>ύ</w:t>
            </w:r>
            <w:r w:rsidR="00312C35" w:rsidRPr="0068351A">
              <w:rPr>
                <w:rStyle w:val="-"/>
                <w:noProof/>
                <w:lang w:val="el-GR"/>
              </w:rPr>
              <w:t xml:space="preserve">νταξη </w:t>
            </w:r>
            <w:r w:rsidR="00312C35" w:rsidRPr="0068351A">
              <w:rPr>
                <w:rStyle w:val="-"/>
                <w:noProof/>
                <w:spacing w:val="1"/>
                <w:lang w:val="el-GR"/>
              </w:rPr>
              <w:t xml:space="preserve"> </w:t>
            </w:r>
            <w:r w:rsidR="00312C35" w:rsidRPr="0068351A">
              <w:rPr>
                <w:rStyle w:val="-"/>
                <w:noProof/>
                <w:lang w:val="el-GR"/>
              </w:rPr>
              <w:t>Σχε</w:t>
            </w:r>
            <w:r w:rsidR="00312C35" w:rsidRPr="0068351A">
              <w:rPr>
                <w:rStyle w:val="-"/>
                <w:noProof/>
                <w:spacing w:val="-2"/>
                <w:lang w:val="el-GR"/>
              </w:rPr>
              <w:t>δ</w:t>
            </w:r>
            <w:r w:rsidR="00312C35" w:rsidRPr="0068351A">
              <w:rPr>
                <w:rStyle w:val="-"/>
                <w:noProof/>
                <w:lang w:val="el-GR"/>
              </w:rPr>
              <w:t xml:space="preserve">ίου  Έκτακτης  </w:t>
            </w:r>
            <w:r w:rsidR="00312C35" w:rsidRPr="0068351A">
              <w:rPr>
                <w:rStyle w:val="-"/>
                <w:noProof/>
                <w:spacing w:val="-2"/>
                <w:lang w:val="el-GR"/>
              </w:rPr>
              <w:t>Α</w:t>
            </w:r>
            <w:r w:rsidR="00312C35" w:rsidRPr="0068351A">
              <w:rPr>
                <w:rStyle w:val="-"/>
                <w:noProof/>
                <w:spacing w:val="-1"/>
                <w:lang w:val="el-GR"/>
              </w:rPr>
              <w:t>ν</w:t>
            </w:r>
            <w:r w:rsidR="00312C35" w:rsidRPr="0068351A">
              <w:rPr>
                <w:rStyle w:val="-"/>
                <w:noProof/>
                <w:lang w:val="el-GR"/>
              </w:rPr>
              <w:t>άγκης</w:t>
            </w:r>
            <w:r w:rsidR="00312C35" w:rsidRPr="0068351A">
              <w:rPr>
                <w:rStyle w:val="-"/>
                <w:noProof/>
                <w:spacing w:val="81"/>
                <w:lang w:val="el-GR"/>
              </w:rPr>
              <w:t xml:space="preserve"> </w:t>
            </w:r>
            <w:r w:rsidR="00312C35" w:rsidRPr="0068351A">
              <w:rPr>
                <w:rStyle w:val="-"/>
                <w:noProof/>
                <w:lang w:val="el-GR"/>
              </w:rPr>
              <w:t xml:space="preserve">για </w:t>
            </w:r>
            <w:r w:rsidR="00312C35" w:rsidRPr="0068351A">
              <w:rPr>
                <w:rStyle w:val="-"/>
                <w:noProof/>
                <w:spacing w:val="4"/>
                <w:lang w:val="el-GR"/>
              </w:rPr>
              <w:t>έκτακτο περιστατικό.</w:t>
            </w:r>
            <w:r w:rsidR="00312C35">
              <w:rPr>
                <w:noProof/>
                <w:webHidden/>
              </w:rPr>
              <w:tab/>
            </w:r>
            <w:r>
              <w:rPr>
                <w:noProof/>
                <w:webHidden/>
              </w:rPr>
              <w:fldChar w:fldCharType="begin"/>
            </w:r>
            <w:r w:rsidR="00312C35">
              <w:rPr>
                <w:noProof/>
                <w:webHidden/>
              </w:rPr>
              <w:instrText xml:space="preserve"> PAGEREF _Toc93412278 \h </w:instrText>
            </w:r>
            <w:r>
              <w:rPr>
                <w:noProof/>
                <w:webHidden/>
              </w:rPr>
            </w:r>
            <w:r>
              <w:rPr>
                <w:noProof/>
                <w:webHidden/>
              </w:rPr>
              <w:fldChar w:fldCharType="separate"/>
            </w:r>
            <w:r w:rsidR="00312C35">
              <w:rPr>
                <w:noProof/>
                <w:webHidden/>
              </w:rPr>
              <w:t>3</w:t>
            </w:r>
            <w:r>
              <w:rPr>
                <w:noProof/>
                <w:webHidden/>
              </w:rPr>
              <w:fldChar w:fldCharType="end"/>
            </w:r>
          </w:hyperlink>
        </w:p>
        <w:p w:rsidR="00312C35" w:rsidRDefault="007100C7">
          <w:pPr>
            <w:pStyle w:val="20"/>
            <w:tabs>
              <w:tab w:val="right" w:leader="dot" w:pos="9509"/>
            </w:tabs>
            <w:rPr>
              <w:rFonts w:asciiTheme="minorHAnsi" w:eastAsiaTheme="minorEastAsia" w:hAnsiTheme="minorHAnsi" w:cstheme="minorBidi"/>
              <w:noProof/>
              <w:lang w:val="el-GR" w:eastAsia="el-GR"/>
            </w:rPr>
          </w:pPr>
          <w:hyperlink w:anchor="_Toc93412279" w:history="1">
            <w:r w:rsidR="00312C35" w:rsidRPr="0068351A">
              <w:rPr>
                <w:rStyle w:val="-"/>
                <w:noProof/>
                <w:spacing w:val="-1"/>
                <w:lang w:val="el-GR"/>
              </w:rPr>
              <w:t>1.2</w:t>
            </w:r>
            <w:r w:rsidR="00312C35" w:rsidRPr="0068351A">
              <w:rPr>
                <w:rStyle w:val="-"/>
                <w:noProof/>
                <w:lang w:val="el-GR"/>
              </w:rPr>
              <w:t>.</w:t>
            </w:r>
            <w:r w:rsidR="00312C35" w:rsidRPr="0068351A">
              <w:rPr>
                <w:rStyle w:val="-"/>
                <w:noProof/>
                <w:spacing w:val="-4"/>
                <w:lang w:val="el-GR"/>
              </w:rPr>
              <w:t xml:space="preserve"> </w:t>
            </w:r>
            <w:r w:rsidR="00312C35" w:rsidRPr="0068351A">
              <w:rPr>
                <w:rStyle w:val="-"/>
                <w:noProof/>
                <w:lang w:val="el-GR"/>
              </w:rPr>
              <w:t>Εν</w:t>
            </w:r>
            <w:r w:rsidR="00312C35" w:rsidRPr="0068351A">
              <w:rPr>
                <w:rStyle w:val="-"/>
                <w:noProof/>
                <w:spacing w:val="1"/>
                <w:lang w:val="el-GR"/>
              </w:rPr>
              <w:t>έρ</w:t>
            </w:r>
            <w:r w:rsidR="00312C35" w:rsidRPr="0068351A">
              <w:rPr>
                <w:rStyle w:val="-"/>
                <w:noProof/>
                <w:lang w:val="el-GR"/>
              </w:rPr>
              <w:t>γειες</w:t>
            </w:r>
            <w:r w:rsidR="00312C35" w:rsidRPr="0068351A">
              <w:rPr>
                <w:rStyle w:val="-"/>
                <w:noProof/>
                <w:spacing w:val="-13"/>
                <w:lang w:val="el-GR"/>
              </w:rPr>
              <w:t xml:space="preserve"> </w:t>
            </w:r>
            <w:r w:rsidR="00312C35" w:rsidRPr="0068351A">
              <w:rPr>
                <w:rStyle w:val="-"/>
                <w:noProof/>
                <w:lang w:val="el-GR"/>
              </w:rPr>
              <w:t>π</w:t>
            </w:r>
            <w:r w:rsidR="00312C35" w:rsidRPr="0068351A">
              <w:rPr>
                <w:rStyle w:val="-"/>
                <w:noProof/>
                <w:spacing w:val="1"/>
                <w:lang w:val="el-GR"/>
              </w:rPr>
              <w:t>ρ</w:t>
            </w:r>
            <w:r w:rsidR="00312C35" w:rsidRPr="0068351A">
              <w:rPr>
                <w:rStyle w:val="-"/>
                <w:noProof/>
                <w:spacing w:val="2"/>
                <w:lang w:val="el-GR"/>
              </w:rPr>
              <w:t>ι</w:t>
            </w:r>
            <w:r w:rsidR="00312C35" w:rsidRPr="0068351A">
              <w:rPr>
                <w:rStyle w:val="-"/>
                <w:noProof/>
                <w:lang w:val="el-GR"/>
              </w:rPr>
              <w:t>ν το έκτακτο περιστατικό</w:t>
            </w:r>
            <w:r w:rsidR="00312C35">
              <w:rPr>
                <w:noProof/>
                <w:webHidden/>
              </w:rPr>
              <w:tab/>
            </w:r>
            <w:r>
              <w:rPr>
                <w:noProof/>
                <w:webHidden/>
              </w:rPr>
              <w:fldChar w:fldCharType="begin"/>
            </w:r>
            <w:r w:rsidR="00312C35">
              <w:rPr>
                <w:noProof/>
                <w:webHidden/>
              </w:rPr>
              <w:instrText xml:space="preserve"> PAGEREF _Toc93412279 \h </w:instrText>
            </w:r>
            <w:r>
              <w:rPr>
                <w:noProof/>
                <w:webHidden/>
              </w:rPr>
            </w:r>
            <w:r>
              <w:rPr>
                <w:noProof/>
                <w:webHidden/>
              </w:rPr>
              <w:fldChar w:fldCharType="separate"/>
            </w:r>
            <w:r w:rsidR="00312C35">
              <w:rPr>
                <w:noProof/>
                <w:webHidden/>
              </w:rPr>
              <w:t>4</w:t>
            </w:r>
            <w:r>
              <w:rPr>
                <w:noProof/>
                <w:webHidden/>
              </w:rPr>
              <w:fldChar w:fldCharType="end"/>
            </w:r>
          </w:hyperlink>
        </w:p>
        <w:p w:rsidR="00312C35" w:rsidRDefault="007100C7">
          <w:pPr>
            <w:pStyle w:val="20"/>
            <w:tabs>
              <w:tab w:val="right" w:leader="dot" w:pos="9509"/>
            </w:tabs>
            <w:rPr>
              <w:rFonts w:asciiTheme="minorHAnsi" w:eastAsiaTheme="minorEastAsia" w:hAnsiTheme="minorHAnsi" w:cstheme="minorBidi"/>
              <w:noProof/>
              <w:lang w:val="el-GR" w:eastAsia="el-GR"/>
            </w:rPr>
          </w:pPr>
          <w:hyperlink w:anchor="_Toc93412280" w:history="1">
            <w:r w:rsidR="00312C35" w:rsidRPr="0068351A">
              <w:rPr>
                <w:rStyle w:val="-"/>
                <w:noProof/>
                <w:lang w:val="el-GR"/>
              </w:rPr>
              <w:t>1.2</w:t>
            </w:r>
            <w:r w:rsidR="00312C35" w:rsidRPr="0068351A">
              <w:rPr>
                <w:rStyle w:val="-"/>
                <w:noProof/>
                <w:spacing w:val="-1"/>
                <w:lang w:val="el-GR"/>
              </w:rPr>
              <w:t>.</w:t>
            </w:r>
            <w:r w:rsidR="00312C35" w:rsidRPr="0068351A">
              <w:rPr>
                <w:rStyle w:val="-"/>
                <w:noProof/>
                <w:lang w:val="el-GR"/>
              </w:rPr>
              <w:t>1.</w:t>
            </w:r>
            <w:r w:rsidR="00312C35" w:rsidRPr="0068351A">
              <w:rPr>
                <w:rStyle w:val="-"/>
                <w:noProof/>
                <w:spacing w:val="-2"/>
                <w:lang w:val="el-GR"/>
              </w:rPr>
              <w:t xml:space="preserve"> </w:t>
            </w:r>
            <w:r w:rsidR="00312C35" w:rsidRPr="0068351A">
              <w:rPr>
                <w:rStyle w:val="-"/>
                <w:noProof/>
                <w:lang w:val="el-GR"/>
              </w:rPr>
              <w:t>Γ</w:t>
            </w:r>
            <w:r w:rsidR="00312C35" w:rsidRPr="0068351A">
              <w:rPr>
                <w:rStyle w:val="-"/>
                <w:noProof/>
                <w:spacing w:val="1"/>
                <w:lang w:val="el-GR"/>
              </w:rPr>
              <w:t>ε</w:t>
            </w:r>
            <w:r w:rsidR="00312C35" w:rsidRPr="0068351A">
              <w:rPr>
                <w:rStyle w:val="-"/>
                <w:noProof/>
                <w:lang w:val="el-GR"/>
              </w:rPr>
              <w:t>ν</w:t>
            </w:r>
            <w:r w:rsidR="00312C35" w:rsidRPr="0068351A">
              <w:rPr>
                <w:rStyle w:val="-"/>
                <w:noProof/>
                <w:spacing w:val="-1"/>
                <w:lang w:val="el-GR"/>
              </w:rPr>
              <w:t>ι</w:t>
            </w:r>
            <w:r w:rsidR="00312C35" w:rsidRPr="0068351A">
              <w:rPr>
                <w:rStyle w:val="-"/>
                <w:noProof/>
                <w:lang w:val="el-GR"/>
              </w:rPr>
              <w:t>κά</w:t>
            </w:r>
            <w:r w:rsidR="00312C35" w:rsidRPr="0068351A">
              <w:rPr>
                <w:rStyle w:val="-"/>
                <w:noProof/>
                <w:spacing w:val="-2"/>
                <w:lang w:val="el-GR"/>
              </w:rPr>
              <w:t xml:space="preserve"> </w:t>
            </w:r>
            <w:r w:rsidR="00312C35" w:rsidRPr="0068351A">
              <w:rPr>
                <w:rStyle w:val="-"/>
                <w:noProof/>
                <w:lang w:val="el-GR"/>
              </w:rPr>
              <w:t>Στ</w:t>
            </w:r>
            <w:r w:rsidR="00312C35" w:rsidRPr="0068351A">
              <w:rPr>
                <w:rStyle w:val="-"/>
                <w:noProof/>
                <w:spacing w:val="1"/>
                <w:lang w:val="el-GR"/>
              </w:rPr>
              <w:t>ο</w:t>
            </w:r>
            <w:r w:rsidR="00312C35" w:rsidRPr="0068351A">
              <w:rPr>
                <w:rStyle w:val="-"/>
                <w:noProof/>
                <w:spacing w:val="-1"/>
                <w:lang w:val="el-GR"/>
              </w:rPr>
              <w:t>ι</w:t>
            </w:r>
            <w:r w:rsidR="00312C35" w:rsidRPr="0068351A">
              <w:rPr>
                <w:rStyle w:val="-"/>
                <w:noProof/>
                <w:lang w:val="el-GR"/>
              </w:rPr>
              <w:t>χ</w:t>
            </w:r>
            <w:r w:rsidR="00312C35" w:rsidRPr="0068351A">
              <w:rPr>
                <w:rStyle w:val="-"/>
                <w:noProof/>
                <w:spacing w:val="1"/>
                <w:lang w:val="el-GR"/>
              </w:rPr>
              <w:t>ε</w:t>
            </w:r>
            <w:r w:rsidR="00312C35" w:rsidRPr="0068351A">
              <w:rPr>
                <w:rStyle w:val="-"/>
                <w:noProof/>
                <w:spacing w:val="-1"/>
                <w:lang w:val="el-GR"/>
              </w:rPr>
              <w:t>ί</w:t>
            </w:r>
            <w:r w:rsidR="00312C35" w:rsidRPr="0068351A">
              <w:rPr>
                <w:rStyle w:val="-"/>
                <w:noProof/>
                <w:lang w:val="el-GR"/>
              </w:rPr>
              <w:t>α</w:t>
            </w:r>
            <w:r w:rsidR="00312C35">
              <w:rPr>
                <w:noProof/>
                <w:webHidden/>
              </w:rPr>
              <w:tab/>
            </w:r>
            <w:r>
              <w:rPr>
                <w:noProof/>
                <w:webHidden/>
              </w:rPr>
              <w:fldChar w:fldCharType="begin"/>
            </w:r>
            <w:r w:rsidR="00312C35">
              <w:rPr>
                <w:noProof/>
                <w:webHidden/>
              </w:rPr>
              <w:instrText xml:space="preserve"> PAGEREF _Toc93412280 \h </w:instrText>
            </w:r>
            <w:r>
              <w:rPr>
                <w:noProof/>
                <w:webHidden/>
              </w:rPr>
            </w:r>
            <w:r>
              <w:rPr>
                <w:noProof/>
                <w:webHidden/>
              </w:rPr>
              <w:fldChar w:fldCharType="separate"/>
            </w:r>
            <w:r w:rsidR="00312C35">
              <w:rPr>
                <w:noProof/>
                <w:webHidden/>
              </w:rPr>
              <w:t>4</w:t>
            </w:r>
            <w:r>
              <w:rPr>
                <w:noProof/>
                <w:webHidden/>
              </w:rPr>
              <w:fldChar w:fldCharType="end"/>
            </w:r>
          </w:hyperlink>
        </w:p>
        <w:p w:rsidR="00312C35" w:rsidRDefault="007100C7">
          <w:pPr>
            <w:pStyle w:val="20"/>
            <w:tabs>
              <w:tab w:val="right" w:leader="dot" w:pos="9509"/>
            </w:tabs>
            <w:rPr>
              <w:rFonts w:asciiTheme="minorHAnsi" w:eastAsiaTheme="minorEastAsia" w:hAnsiTheme="minorHAnsi" w:cstheme="minorBidi"/>
              <w:noProof/>
              <w:lang w:val="el-GR" w:eastAsia="el-GR"/>
            </w:rPr>
          </w:pPr>
          <w:hyperlink w:anchor="_Toc93412281" w:history="1">
            <w:r w:rsidR="00312C35" w:rsidRPr="0068351A">
              <w:rPr>
                <w:rStyle w:val="-"/>
                <w:noProof/>
                <w:lang w:val="el-GR"/>
              </w:rPr>
              <w:t>1.2</w:t>
            </w:r>
            <w:r w:rsidR="00312C35" w:rsidRPr="0068351A">
              <w:rPr>
                <w:rStyle w:val="-"/>
                <w:noProof/>
                <w:spacing w:val="-1"/>
                <w:lang w:val="el-GR"/>
              </w:rPr>
              <w:t>.</w:t>
            </w:r>
            <w:r w:rsidR="00312C35" w:rsidRPr="0068351A">
              <w:rPr>
                <w:rStyle w:val="-"/>
                <w:noProof/>
                <w:lang w:val="el-GR"/>
              </w:rPr>
              <w:t>1.α Προσωπικό του Σχολείου</w:t>
            </w:r>
            <w:r w:rsidR="00312C35">
              <w:rPr>
                <w:noProof/>
                <w:webHidden/>
              </w:rPr>
              <w:tab/>
            </w:r>
            <w:r>
              <w:rPr>
                <w:noProof/>
                <w:webHidden/>
              </w:rPr>
              <w:fldChar w:fldCharType="begin"/>
            </w:r>
            <w:r w:rsidR="00312C35">
              <w:rPr>
                <w:noProof/>
                <w:webHidden/>
              </w:rPr>
              <w:instrText xml:space="preserve"> PAGEREF _Toc93412281 \h </w:instrText>
            </w:r>
            <w:r>
              <w:rPr>
                <w:noProof/>
                <w:webHidden/>
              </w:rPr>
            </w:r>
            <w:r>
              <w:rPr>
                <w:noProof/>
                <w:webHidden/>
              </w:rPr>
              <w:fldChar w:fldCharType="separate"/>
            </w:r>
            <w:r w:rsidR="00312C35">
              <w:rPr>
                <w:noProof/>
                <w:webHidden/>
              </w:rPr>
              <w:t>4</w:t>
            </w:r>
            <w:r>
              <w:rPr>
                <w:noProof/>
                <w:webHidden/>
              </w:rPr>
              <w:fldChar w:fldCharType="end"/>
            </w:r>
          </w:hyperlink>
        </w:p>
        <w:p w:rsidR="00312C35" w:rsidRDefault="007100C7">
          <w:pPr>
            <w:pStyle w:val="20"/>
            <w:tabs>
              <w:tab w:val="right" w:leader="dot" w:pos="9509"/>
            </w:tabs>
            <w:rPr>
              <w:rFonts w:asciiTheme="minorHAnsi" w:eastAsiaTheme="minorEastAsia" w:hAnsiTheme="minorHAnsi" w:cstheme="minorBidi"/>
              <w:noProof/>
              <w:lang w:val="el-GR" w:eastAsia="el-GR"/>
            </w:rPr>
          </w:pPr>
          <w:hyperlink w:anchor="_Toc93412282" w:history="1">
            <w:r w:rsidR="00312C35" w:rsidRPr="0068351A">
              <w:rPr>
                <w:rStyle w:val="-"/>
                <w:noProof/>
                <w:lang w:val="el-GR"/>
              </w:rPr>
              <w:t>1.2</w:t>
            </w:r>
            <w:r w:rsidR="00312C35" w:rsidRPr="0068351A">
              <w:rPr>
                <w:rStyle w:val="-"/>
                <w:noProof/>
                <w:spacing w:val="-1"/>
                <w:lang w:val="el-GR"/>
              </w:rPr>
              <w:t>.</w:t>
            </w:r>
            <w:r w:rsidR="00312C35" w:rsidRPr="0068351A">
              <w:rPr>
                <w:rStyle w:val="-"/>
                <w:noProof/>
                <w:lang w:val="el-GR"/>
              </w:rPr>
              <w:t>2.</w:t>
            </w:r>
            <w:r w:rsidR="00312C35" w:rsidRPr="0068351A">
              <w:rPr>
                <w:rStyle w:val="-"/>
                <w:noProof/>
                <w:spacing w:val="-2"/>
                <w:lang w:val="el-GR"/>
              </w:rPr>
              <w:t xml:space="preserve"> </w:t>
            </w:r>
            <w:r w:rsidR="00312C35" w:rsidRPr="0068351A">
              <w:rPr>
                <w:rStyle w:val="-"/>
                <w:noProof/>
                <w:lang w:val="el-GR"/>
              </w:rPr>
              <w:t>Ανάθ</w:t>
            </w:r>
            <w:r w:rsidR="00312C35" w:rsidRPr="0068351A">
              <w:rPr>
                <w:rStyle w:val="-"/>
                <w:noProof/>
                <w:spacing w:val="1"/>
                <w:lang w:val="el-GR"/>
              </w:rPr>
              <w:t>εσ</w:t>
            </w:r>
            <w:r w:rsidR="00312C35" w:rsidRPr="0068351A">
              <w:rPr>
                <w:rStyle w:val="-"/>
                <w:noProof/>
                <w:lang w:val="el-GR"/>
              </w:rPr>
              <w:t>η Α</w:t>
            </w:r>
            <w:r w:rsidR="00312C35" w:rsidRPr="0068351A">
              <w:rPr>
                <w:rStyle w:val="-"/>
                <w:noProof/>
                <w:spacing w:val="-2"/>
                <w:lang w:val="el-GR"/>
              </w:rPr>
              <w:t>ρ</w:t>
            </w:r>
            <w:r w:rsidR="00312C35" w:rsidRPr="0068351A">
              <w:rPr>
                <w:rStyle w:val="-"/>
                <w:noProof/>
                <w:lang w:val="el-GR"/>
              </w:rPr>
              <w:t>μ</w:t>
            </w:r>
            <w:r w:rsidR="00312C35" w:rsidRPr="0068351A">
              <w:rPr>
                <w:rStyle w:val="-"/>
                <w:noProof/>
                <w:spacing w:val="-1"/>
                <w:lang w:val="el-GR"/>
              </w:rPr>
              <w:t>οδι</w:t>
            </w:r>
            <w:r w:rsidR="00312C35" w:rsidRPr="0068351A">
              <w:rPr>
                <w:rStyle w:val="-"/>
                <w:noProof/>
                <w:lang w:val="el-GR"/>
              </w:rPr>
              <w:t>ο</w:t>
            </w:r>
            <w:r w:rsidR="00312C35" w:rsidRPr="0068351A">
              <w:rPr>
                <w:rStyle w:val="-"/>
                <w:noProof/>
                <w:spacing w:val="1"/>
                <w:lang w:val="el-GR"/>
              </w:rPr>
              <w:t>τή</w:t>
            </w:r>
            <w:r w:rsidR="00312C35" w:rsidRPr="0068351A">
              <w:rPr>
                <w:rStyle w:val="-"/>
                <w:noProof/>
                <w:lang w:val="el-GR"/>
              </w:rPr>
              <w:t>των</w:t>
            </w:r>
            <w:r w:rsidR="00312C35" w:rsidRPr="0068351A">
              <w:rPr>
                <w:rStyle w:val="-"/>
                <w:noProof/>
                <w:spacing w:val="2"/>
                <w:lang w:val="el-GR"/>
              </w:rPr>
              <w:t xml:space="preserve"> </w:t>
            </w:r>
            <w:r w:rsidR="00312C35" w:rsidRPr="0068351A">
              <w:rPr>
                <w:rStyle w:val="-"/>
                <w:noProof/>
                <w:spacing w:val="-2"/>
                <w:lang w:val="el-GR"/>
              </w:rPr>
              <w:t>σ</w:t>
            </w:r>
            <w:r w:rsidR="00312C35" w:rsidRPr="0068351A">
              <w:rPr>
                <w:rStyle w:val="-"/>
                <w:noProof/>
                <w:lang w:val="el-GR"/>
              </w:rPr>
              <w:t>το Π</w:t>
            </w:r>
            <w:r w:rsidR="00312C35" w:rsidRPr="0068351A">
              <w:rPr>
                <w:rStyle w:val="-"/>
                <w:noProof/>
                <w:spacing w:val="-2"/>
                <w:lang w:val="el-GR"/>
              </w:rPr>
              <w:t>ρ</w:t>
            </w:r>
            <w:r w:rsidR="00312C35" w:rsidRPr="0068351A">
              <w:rPr>
                <w:rStyle w:val="-"/>
                <w:noProof/>
                <w:lang w:val="el-GR"/>
              </w:rPr>
              <w:t>ο</w:t>
            </w:r>
            <w:r w:rsidR="00312C35" w:rsidRPr="0068351A">
              <w:rPr>
                <w:rStyle w:val="-"/>
                <w:noProof/>
                <w:spacing w:val="1"/>
                <w:lang w:val="el-GR"/>
              </w:rPr>
              <w:t>σ</w:t>
            </w:r>
            <w:r w:rsidR="00312C35" w:rsidRPr="0068351A">
              <w:rPr>
                <w:rStyle w:val="-"/>
                <w:noProof/>
                <w:spacing w:val="-3"/>
                <w:lang w:val="el-GR"/>
              </w:rPr>
              <w:t>ω</w:t>
            </w:r>
            <w:r w:rsidR="00312C35" w:rsidRPr="0068351A">
              <w:rPr>
                <w:rStyle w:val="-"/>
                <w:noProof/>
                <w:lang w:val="el-GR"/>
              </w:rPr>
              <w:t>πι</w:t>
            </w:r>
            <w:r w:rsidR="00312C35" w:rsidRPr="0068351A">
              <w:rPr>
                <w:rStyle w:val="-"/>
                <w:noProof/>
                <w:spacing w:val="-1"/>
                <w:lang w:val="el-GR"/>
              </w:rPr>
              <w:t>κ</w:t>
            </w:r>
            <w:r w:rsidR="00312C35" w:rsidRPr="0068351A">
              <w:rPr>
                <w:rStyle w:val="-"/>
                <w:noProof/>
                <w:lang w:val="el-GR"/>
              </w:rPr>
              <w:t>ό του Σ</w:t>
            </w:r>
            <w:r w:rsidR="00312C35" w:rsidRPr="0068351A">
              <w:rPr>
                <w:rStyle w:val="-"/>
                <w:noProof/>
                <w:spacing w:val="-3"/>
                <w:lang w:val="el-GR"/>
              </w:rPr>
              <w:t>χ</w:t>
            </w:r>
            <w:r w:rsidR="00312C35" w:rsidRPr="0068351A">
              <w:rPr>
                <w:rStyle w:val="-"/>
                <w:noProof/>
                <w:lang w:val="el-GR"/>
              </w:rPr>
              <w:t>ο</w:t>
            </w:r>
            <w:r w:rsidR="00312C35" w:rsidRPr="0068351A">
              <w:rPr>
                <w:rStyle w:val="-"/>
                <w:noProof/>
                <w:spacing w:val="1"/>
                <w:lang w:val="el-GR"/>
              </w:rPr>
              <w:t>λε</w:t>
            </w:r>
            <w:r w:rsidR="00312C35" w:rsidRPr="0068351A">
              <w:rPr>
                <w:rStyle w:val="-"/>
                <w:noProof/>
                <w:spacing w:val="-1"/>
                <w:lang w:val="el-GR"/>
              </w:rPr>
              <w:t>ί</w:t>
            </w:r>
            <w:r w:rsidR="00312C35" w:rsidRPr="0068351A">
              <w:rPr>
                <w:rStyle w:val="-"/>
                <w:noProof/>
                <w:spacing w:val="-2"/>
                <w:lang w:val="el-GR"/>
              </w:rPr>
              <w:t>ο</w:t>
            </w:r>
            <w:r w:rsidR="00312C35" w:rsidRPr="0068351A">
              <w:rPr>
                <w:rStyle w:val="-"/>
                <w:noProof/>
                <w:lang w:val="el-GR"/>
              </w:rPr>
              <w:t>υ</w:t>
            </w:r>
            <w:r w:rsidR="00312C35">
              <w:rPr>
                <w:noProof/>
                <w:webHidden/>
              </w:rPr>
              <w:tab/>
            </w:r>
            <w:r>
              <w:rPr>
                <w:noProof/>
                <w:webHidden/>
              </w:rPr>
              <w:fldChar w:fldCharType="begin"/>
            </w:r>
            <w:r w:rsidR="00312C35">
              <w:rPr>
                <w:noProof/>
                <w:webHidden/>
              </w:rPr>
              <w:instrText xml:space="preserve"> PAGEREF _Toc93412282 \h </w:instrText>
            </w:r>
            <w:r>
              <w:rPr>
                <w:noProof/>
                <w:webHidden/>
              </w:rPr>
            </w:r>
            <w:r>
              <w:rPr>
                <w:noProof/>
                <w:webHidden/>
              </w:rPr>
              <w:fldChar w:fldCharType="separate"/>
            </w:r>
            <w:r w:rsidR="00312C35">
              <w:rPr>
                <w:noProof/>
                <w:webHidden/>
              </w:rPr>
              <w:t>4</w:t>
            </w:r>
            <w:r>
              <w:rPr>
                <w:noProof/>
                <w:webHidden/>
              </w:rPr>
              <w:fldChar w:fldCharType="end"/>
            </w:r>
          </w:hyperlink>
        </w:p>
        <w:p w:rsidR="00312C35" w:rsidRDefault="007100C7">
          <w:pPr>
            <w:pStyle w:val="20"/>
            <w:tabs>
              <w:tab w:val="right" w:leader="dot" w:pos="9509"/>
            </w:tabs>
            <w:rPr>
              <w:rFonts w:asciiTheme="minorHAnsi" w:eastAsiaTheme="minorEastAsia" w:hAnsiTheme="minorHAnsi" w:cstheme="minorBidi"/>
              <w:noProof/>
              <w:lang w:val="el-GR" w:eastAsia="el-GR"/>
            </w:rPr>
          </w:pPr>
          <w:hyperlink w:anchor="_Toc93412283" w:history="1">
            <w:r w:rsidR="00312C35" w:rsidRPr="0068351A">
              <w:rPr>
                <w:rStyle w:val="-"/>
                <w:noProof/>
                <w:lang w:val="el-GR"/>
              </w:rPr>
              <w:t xml:space="preserve">1.2.2.α </w:t>
            </w:r>
            <w:r w:rsidR="00312C35" w:rsidRPr="0068351A">
              <w:rPr>
                <w:rStyle w:val="-"/>
                <w:i/>
                <w:noProof/>
                <w:lang w:val="el-GR"/>
              </w:rPr>
              <w:t xml:space="preserve"> </w:t>
            </w:r>
            <w:r w:rsidR="00312C35" w:rsidRPr="0068351A">
              <w:rPr>
                <w:rStyle w:val="-"/>
                <w:noProof/>
                <w:lang w:val="el-GR"/>
              </w:rPr>
              <w:t>Ενέρ</w:t>
            </w:r>
            <w:r w:rsidR="00312C35" w:rsidRPr="0068351A">
              <w:rPr>
                <w:rStyle w:val="-"/>
                <w:noProof/>
                <w:spacing w:val="1"/>
                <w:lang w:val="el-GR"/>
              </w:rPr>
              <w:t>γε</w:t>
            </w:r>
            <w:r w:rsidR="00312C35" w:rsidRPr="0068351A">
              <w:rPr>
                <w:rStyle w:val="-"/>
                <w:noProof/>
                <w:spacing w:val="-1"/>
                <w:lang w:val="el-GR"/>
              </w:rPr>
              <w:t>ι</w:t>
            </w:r>
            <w:r w:rsidR="00312C35" w:rsidRPr="0068351A">
              <w:rPr>
                <w:rStyle w:val="-"/>
                <w:noProof/>
                <w:spacing w:val="1"/>
                <w:lang w:val="el-GR"/>
              </w:rPr>
              <w:t>ε</w:t>
            </w:r>
            <w:r w:rsidR="00312C35" w:rsidRPr="0068351A">
              <w:rPr>
                <w:rStyle w:val="-"/>
                <w:noProof/>
                <w:lang w:val="el-GR"/>
              </w:rPr>
              <w:t>ς</w:t>
            </w:r>
            <w:r w:rsidR="00312C35" w:rsidRPr="0068351A">
              <w:rPr>
                <w:rStyle w:val="-"/>
                <w:noProof/>
                <w:spacing w:val="1"/>
                <w:lang w:val="el-GR"/>
              </w:rPr>
              <w:t xml:space="preserve"> </w:t>
            </w:r>
            <w:r w:rsidR="00312C35" w:rsidRPr="0068351A">
              <w:rPr>
                <w:rStyle w:val="-"/>
                <w:noProof/>
                <w:lang w:val="el-GR"/>
              </w:rPr>
              <w:t>Ομ</w:t>
            </w:r>
            <w:r w:rsidR="00312C35" w:rsidRPr="0068351A">
              <w:rPr>
                <w:rStyle w:val="-"/>
                <w:noProof/>
                <w:spacing w:val="-3"/>
                <w:lang w:val="el-GR"/>
              </w:rPr>
              <w:t>ά</w:t>
            </w:r>
            <w:r w:rsidR="00312C35" w:rsidRPr="0068351A">
              <w:rPr>
                <w:rStyle w:val="-"/>
                <w:noProof/>
                <w:spacing w:val="-1"/>
                <w:lang w:val="el-GR"/>
              </w:rPr>
              <w:t>δ</w:t>
            </w:r>
            <w:r w:rsidR="00312C35" w:rsidRPr="0068351A">
              <w:rPr>
                <w:rStyle w:val="-"/>
                <w:noProof/>
                <w:lang w:val="el-GR"/>
              </w:rPr>
              <w:t>ων</w:t>
            </w:r>
            <w:r w:rsidR="00312C35">
              <w:rPr>
                <w:noProof/>
                <w:webHidden/>
              </w:rPr>
              <w:tab/>
            </w:r>
            <w:r>
              <w:rPr>
                <w:noProof/>
                <w:webHidden/>
              </w:rPr>
              <w:fldChar w:fldCharType="begin"/>
            </w:r>
            <w:r w:rsidR="00312C35">
              <w:rPr>
                <w:noProof/>
                <w:webHidden/>
              </w:rPr>
              <w:instrText xml:space="preserve"> PAGEREF _Toc93412283 \h </w:instrText>
            </w:r>
            <w:r>
              <w:rPr>
                <w:noProof/>
                <w:webHidden/>
              </w:rPr>
            </w:r>
            <w:r>
              <w:rPr>
                <w:noProof/>
                <w:webHidden/>
              </w:rPr>
              <w:fldChar w:fldCharType="separate"/>
            </w:r>
            <w:r w:rsidR="00312C35">
              <w:rPr>
                <w:noProof/>
                <w:webHidden/>
              </w:rPr>
              <w:t>4</w:t>
            </w:r>
            <w:r>
              <w:rPr>
                <w:noProof/>
                <w:webHidden/>
              </w:rPr>
              <w:fldChar w:fldCharType="end"/>
            </w:r>
          </w:hyperlink>
        </w:p>
        <w:p w:rsidR="00312C35" w:rsidRDefault="007100C7">
          <w:pPr>
            <w:pStyle w:val="13"/>
            <w:tabs>
              <w:tab w:val="right" w:leader="dot" w:pos="9509"/>
            </w:tabs>
            <w:rPr>
              <w:rFonts w:asciiTheme="minorHAnsi" w:eastAsiaTheme="minorEastAsia" w:hAnsiTheme="minorHAnsi" w:cstheme="minorBidi"/>
              <w:noProof/>
              <w:lang w:val="el-GR" w:eastAsia="el-GR"/>
            </w:rPr>
          </w:pPr>
          <w:hyperlink w:anchor="_Toc93412284" w:history="1">
            <w:r w:rsidR="00312C35" w:rsidRPr="0068351A">
              <w:rPr>
                <w:rStyle w:val="-"/>
                <w:noProof/>
                <w:lang w:val="el-GR"/>
              </w:rPr>
              <w:t>ΕΝΟΤΗΤΑ 2</w:t>
            </w:r>
            <w:r w:rsidR="00312C35">
              <w:rPr>
                <w:noProof/>
                <w:webHidden/>
              </w:rPr>
              <w:tab/>
            </w:r>
            <w:r>
              <w:rPr>
                <w:noProof/>
                <w:webHidden/>
              </w:rPr>
              <w:fldChar w:fldCharType="begin"/>
            </w:r>
            <w:r w:rsidR="00312C35">
              <w:rPr>
                <w:noProof/>
                <w:webHidden/>
              </w:rPr>
              <w:instrText xml:space="preserve"> PAGEREF _Toc93412284 \h </w:instrText>
            </w:r>
            <w:r>
              <w:rPr>
                <w:noProof/>
                <w:webHidden/>
              </w:rPr>
            </w:r>
            <w:r>
              <w:rPr>
                <w:noProof/>
                <w:webHidden/>
              </w:rPr>
              <w:fldChar w:fldCharType="separate"/>
            </w:r>
            <w:r w:rsidR="00312C35">
              <w:rPr>
                <w:noProof/>
                <w:webHidden/>
              </w:rPr>
              <w:t>14</w:t>
            </w:r>
            <w:r>
              <w:rPr>
                <w:noProof/>
                <w:webHidden/>
              </w:rPr>
              <w:fldChar w:fldCharType="end"/>
            </w:r>
          </w:hyperlink>
        </w:p>
        <w:p w:rsidR="00312C35" w:rsidRDefault="007100C7">
          <w:pPr>
            <w:pStyle w:val="13"/>
            <w:tabs>
              <w:tab w:val="right" w:leader="dot" w:pos="9509"/>
            </w:tabs>
            <w:rPr>
              <w:rFonts w:asciiTheme="minorHAnsi" w:eastAsiaTheme="minorEastAsia" w:hAnsiTheme="minorHAnsi" w:cstheme="minorBidi"/>
              <w:noProof/>
              <w:lang w:val="el-GR" w:eastAsia="el-GR"/>
            </w:rPr>
          </w:pPr>
          <w:hyperlink w:anchor="_Toc93412285" w:history="1">
            <w:r w:rsidR="00312C35" w:rsidRPr="0068351A">
              <w:rPr>
                <w:rStyle w:val="-"/>
                <w:noProof/>
                <w:lang w:val="el-GR"/>
              </w:rPr>
              <w:t>2.1. Σχέδιο Έκτακτης Ανάγκης λόγω Πυρκαγιάς</w:t>
            </w:r>
            <w:r w:rsidR="00312C35">
              <w:rPr>
                <w:noProof/>
                <w:webHidden/>
              </w:rPr>
              <w:tab/>
            </w:r>
            <w:r>
              <w:rPr>
                <w:noProof/>
                <w:webHidden/>
              </w:rPr>
              <w:fldChar w:fldCharType="begin"/>
            </w:r>
            <w:r w:rsidR="00312C35">
              <w:rPr>
                <w:noProof/>
                <w:webHidden/>
              </w:rPr>
              <w:instrText xml:space="preserve"> PAGEREF _Toc93412285 \h </w:instrText>
            </w:r>
            <w:r>
              <w:rPr>
                <w:noProof/>
                <w:webHidden/>
              </w:rPr>
            </w:r>
            <w:r>
              <w:rPr>
                <w:noProof/>
                <w:webHidden/>
              </w:rPr>
              <w:fldChar w:fldCharType="separate"/>
            </w:r>
            <w:r w:rsidR="00312C35">
              <w:rPr>
                <w:noProof/>
                <w:webHidden/>
              </w:rPr>
              <w:t>14</w:t>
            </w:r>
            <w:r>
              <w:rPr>
                <w:noProof/>
                <w:webHidden/>
              </w:rPr>
              <w:fldChar w:fldCharType="end"/>
            </w:r>
          </w:hyperlink>
        </w:p>
        <w:p w:rsidR="00312C35" w:rsidRDefault="007100C7">
          <w:pPr>
            <w:pStyle w:val="13"/>
            <w:tabs>
              <w:tab w:val="right" w:leader="dot" w:pos="9509"/>
            </w:tabs>
            <w:rPr>
              <w:rFonts w:asciiTheme="minorHAnsi" w:eastAsiaTheme="minorEastAsia" w:hAnsiTheme="minorHAnsi" w:cstheme="minorBidi"/>
              <w:noProof/>
              <w:lang w:val="el-GR" w:eastAsia="el-GR"/>
            </w:rPr>
          </w:pPr>
          <w:hyperlink w:anchor="_Toc93412286" w:history="1">
            <w:r w:rsidR="00312C35" w:rsidRPr="0068351A">
              <w:rPr>
                <w:rStyle w:val="-"/>
                <w:noProof/>
                <w:lang w:val="el-GR"/>
              </w:rPr>
              <w:t>2.2. Σχέδιο Έκτακτης Ανάγκης λόγω Πλημμύρας</w:t>
            </w:r>
            <w:r w:rsidR="00312C35">
              <w:rPr>
                <w:noProof/>
                <w:webHidden/>
              </w:rPr>
              <w:tab/>
            </w:r>
            <w:r>
              <w:rPr>
                <w:noProof/>
                <w:webHidden/>
              </w:rPr>
              <w:fldChar w:fldCharType="begin"/>
            </w:r>
            <w:r w:rsidR="00312C35">
              <w:rPr>
                <w:noProof/>
                <w:webHidden/>
              </w:rPr>
              <w:instrText xml:space="preserve"> PAGEREF _Toc93412286 \h </w:instrText>
            </w:r>
            <w:r>
              <w:rPr>
                <w:noProof/>
                <w:webHidden/>
              </w:rPr>
            </w:r>
            <w:r>
              <w:rPr>
                <w:noProof/>
                <w:webHidden/>
              </w:rPr>
              <w:fldChar w:fldCharType="separate"/>
            </w:r>
            <w:r w:rsidR="00312C35">
              <w:rPr>
                <w:noProof/>
                <w:webHidden/>
              </w:rPr>
              <w:t>14</w:t>
            </w:r>
            <w:r>
              <w:rPr>
                <w:noProof/>
                <w:webHidden/>
              </w:rPr>
              <w:fldChar w:fldCharType="end"/>
            </w:r>
          </w:hyperlink>
        </w:p>
        <w:p w:rsidR="00312C35" w:rsidRDefault="007100C7">
          <w:pPr>
            <w:pStyle w:val="13"/>
            <w:tabs>
              <w:tab w:val="right" w:leader="dot" w:pos="9509"/>
            </w:tabs>
            <w:rPr>
              <w:rFonts w:asciiTheme="minorHAnsi" w:eastAsiaTheme="minorEastAsia" w:hAnsiTheme="minorHAnsi" w:cstheme="minorBidi"/>
              <w:noProof/>
              <w:lang w:val="el-GR" w:eastAsia="el-GR"/>
            </w:rPr>
          </w:pPr>
          <w:hyperlink w:anchor="_Toc93412287" w:history="1">
            <w:r w:rsidR="00312C35" w:rsidRPr="0068351A">
              <w:rPr>
                <w:rStyle w:val="-"/>
                <w:noProof/>
                <w:lang w:val="el-GR"/>
              </w:rPr>
              <w:t>Πίν</w:t>
            </w:r>
            <w:r w:rsidR="00312C35" w:rsidRPr="0068351A">
              <w:rPr>
                <w:rStyle w:val="-"/>
                <w:noProof/>
                <w:spacing w:val="2"/>
                <w:lang w:val="el-GR"/>
              </w:rPr>
              <w:t>α</w:t>
            </w:r>
            <w:r w:rsidR="00312C35" w:rsidRPr="0068351A">
              <w:rPr>
                <w:rStyle w:val="-"/>
                <w:noProof/>
                <w:lang w:val="el-GR"/>
              </w:rPr>
              <w:t>κ</w:t>
            </w:r>
            <w:r w:rsidR="00312C35" w:rsidRPr="0068351A">
              <w:rPr>
                <w:rStyle w:val="-"/>
                <w:noProof/>
                <w:spacing w:val="1"/>
                <w:lang w:val="el-GR"/>
              </w:rPr>
              <w:t>α</w:t>
            </w:r>
            <w:r w:rsidR="00312C35" w:rsidRPr="0068351A">
              <w:rPr>
                <w:rStyle w:val="-"/>
                <w:noProof/>
                <w:lang w:val="el-GR"/>
              </w:rPr>
              <w:t>ς</w:t>
            </w:r>
            <w:r w:rsidR="00312C35" w:rsidRPr="0068351A">
              <w:rPr>
                <w:rStyle w:val="-"/>
                <w:noProof/>
                <w:spacing w:val="-11"/>
                <w:lang w:val="el-GR"/>
              </w:rPr>
              <w:t xml:space="preserve"> </w:t>
            </w:r>
            <w:r w:rsidR="00312C35" w:rsidRPr="0068351A">
              <w:rPr>
                <w:rStyle w:val="-"/>
                <w:noProof/>
                <w:lang w:val="el-GR"/>
              </w:rPr>
              <w:t>εκπ</w:t>
            </w:r>
            <w:r w:rsidR="00312C35" w:rsidRPr="0068351A">
              <w:rPr>
                <w:rStyle w:val="-"/>
                <w:noProof/>
                <w:spacing w:val="1"/>
                <w:lang w:val="el-GR"/>
              </w:rPr>
              <w:t>α</w:t>
            </w:r>
            <w:r w:rsidR="00312C35" w:rsidRPr="0068351A">
              <w:rPr>
                <w:rStyle w:val="-"/>
                <w:noProof/>
                <w:lang w:val="el-GR"/>
              </w:rPr>
              <w:t>ιδευτικ</w:t>
            </w:r>
            <w:r w:rsidR="00312C35" w:rsidRPr="0068351A">
              <w:rPr>
                <w:rStyle w:val="-"/>
                <w:noProof/>
                <w:spacing w:val="1"/>
                <w:lang w:val="el-GR"/>
              </w:rPr>
              <w:t>ο</w:t>
            </w:r>
            <w:r w:rsidR="00312C35" w:rsidRPr="0068351A">
              <w:rPr>
                <w:rStyle w:val="-"/>
                <w:noProof/>
                <w:lang w:val="el-GR"/>
              </w:rPr>
              <w:t>ύ</w:t>
            </w:r>
            <w:r w:rsidR="00312C35" w:rsidRPr="0068351A">
              <w:rPr>
                <w:rStyle w:val="-"/>
                <w:noProof/>
                <w:spacing w:val="-18"/>
                <w:lang w:val="el-GR"/>
              </w:rPr>
              <w:t xml:space="preserve"> </w:t>
            </w:r>
            <w:r w:rsidR="00312C35" w:rsidRPr="0068351A">
              <w:rPr>
                <w:rStyle w:val="-"/>
                <w:noProof/>
                <w:lang w:val="el-GR"/>
              </w:rPr>
              <w:t>κ</w:t>
            </w:r>
            <w:r w:rsidR="00312C35" w:rsidRPr="0068351A">
              <w:rPr>
                <w:rStyle w:val="-"/>
                <w:noProof/>
                <w:spacing w:val="1"/>
                <w:lang w:val="el-GR"/>
              </w:rPr>
              <w:t>α</w:t>
            </w:r>
            <w:r w:rsidR="00312C35" w:rsidRPr="0068351A">
              <w:rPr>
                <w:rStyle w:val="-"/>
                <w:noProof/>
                <w:lang w:val="el-GR"/>
              </w:rPr>
              <w:t>ι</w:t>
            </w:r>
            <w:r w:rsidR="00312C35" w:rsidRPr="0068351A">
              <w:rPr>
                <w:rStyle w:val="-"/>
                <w:noProof/>
                <w:spacing w:val="-4"/>
                <w:lang w:val="el-GR"/>
              </w:rPr>
              <w:t xml:space="preserve"> </w:t>
            </w:r>
            <w:r w:rsidR="00312C35" w:rsidRPr="0068351A">
              <w:rPr>
                <w:rStyle w:val="-"/>
                <w:noProof/>
                <w:lang w:val="el-GR"/>
              </w:rPr>
              <w:t>δι</w:t>
            </w:r>
            <w:r w:rsidR="00312C35" w:rsidRPr="0068351A">
              <w:rPr>
                <w:rStyle w:val="-"/>
                <w:noProof/>
                <w:spacing w:val="1"/>
                <w:lang w:val="el-GR"/>
              </w:rPr>
              <w:t>ο</w:t>
            </w:r>
            <w:r w:rsidR="00312C35" w:rsidRPr="0068351A">
              <w:rPr>
                <w:rStyle w:val="-"/>
                <w:noProof/>
                <w:lang w:val="el-GR"/>
              </w:rPr>
              <w:t>ικη</w:t>
            </w:r>
            <w:r w:rsidR="00312C35" w:rsidRPr="0068351A">
              <w:rPr>
                <w:rStyle w:val="-"/>
                <w:noProof/>
                <w:spacing w:val="1"/>
                <w:lang w:val="el-GR"/>
              </w:rPr>
              <w:t>τ</w:t>
            </w:r>
            <w:r w:rsidR="00312C35" w:rsidRPr="0068351A">
              <w:rPr>
                <w:rStyle w:val="-"/>
                <w:noProof/>
                <w:spacing w:val="2"/>
                <w:lang w:val="el-GR"/>
              </w:rPr>
              <w:t>ι</w:t>
            </w:r>
            <w:r w:rsidR="00312C35" w:rsidRPr="0068351A">
              <w:rPr>
                <w:rStyle w:val="-"/>
                <w:noProof/>
                <w:lang w:val="el-GR"/>
              </w:rPr>
              <w:t>κ</w:t>
            </w:r>
            <w:r w:rsidR="00312C35" w:rsidRPr="0068351A">
              <w:rPr>
                <w:rStyle w:val="-"/>
                <w:noProof/>
                <w:spacing w:val="1"/>
                <w:lang w:val="el-GR"/>
              </w:rPr>
              <w:t>ο</w:t>
            </w:r>
            <w:r w:rsidR="00312C35" w:rsidRPr="0068351A">
              <w:rPr>
                <w:rStyle w:val="-"/>
                <w:noProof/>
                <w:lang w:val="el-GR"/>
              </w:rPr>
              <w:t>ύ</w:t>
            </w:r>
            <w:r w:rsidR="00312C35" w:rsidRPr="0068351A">
              <w:rPr>
                <w:rStyle w:val="-"/>
                <w:noProof/>
                <w:spacing w:val="-16"/>
                <w:lang w:val="el-GR"/>
              </w:rPr>
              <w:t xml:space="preserve"> </w:t>
            </w:r>
            <w:r w:rsidR="00312C35" w:rsidRPr="0068351A">
              <w:rPr>
                <w:rStyle w:val="-"/>
                <w:noProof/>
                <w:w w:val="99"/>
                <w:lang w:val="el-GR"/>
              </w:rPr>
              <w:t>π</w:t>
            </w:r>
            <w:r w:rsidR="00312C35" w:rsidRPr="0068351A">
              <w:rPr>
                <w:rStyle w:val="-"/>
                <w:noProof/>
                <w:spacing w:val="1"/>
                <w:w w:val="99"/>
                <w:lang w:val="el-GR"/>
              </w:rPr>
              <w:t>ρο</w:t>
            </w:r>
            <w:r w:rsidR="00312C35" w:rsidRPr="0068351A">
              <w:rPr>
                <w:rStyle w:val="-"/>
                <w:noProof/>
                <w:w w:val="99"/>
                <w:lang w:val="el-GR"/>
              </w:rPr>
              <w:t>σ</w:t>
            </w:r>
            <w:r w:rsidR="00312C35" w:rsidRPr="0068351A">
              <w:rPr>
                <w:rStyle w:val="-"/>
                <w:noProof/>
                <w:spacing w:val="-2"/>
                <w:w w:val="99"/>
                <w:lang w:val="el-GR"/>
              </w:rPr>
              <w:t>ω</w:t>
            </w:r>
            <w:r w:rsidR="00312C35" w:rsidRPr="0068351A">
              <w:rPr>
                <w:rStyle w:val="-"/>
                <w:noProof/>
                <w:w w:val="99"/>
                <w:lang w:val="el-GR"/>
              </w:rPr>
              <w:t>πικ</w:t>
            </w:r>
            <w:r w:rsidR="00312C35" w:rsidRPr="0068351A">
              <w:rPr>
                <w:rStyle w:val="-"/>
                <w:noProof/>
                <w:spacing w:val="1"/>
                <w:w w:val="99"/>
                <w:lang w:val="el-GR"/>
              </w:rPr>
              <w:t>ο</w:t>
            </w:r>
            <w:r w:rsidR="00312C35" w:rsidRPr="0068351A">
              <w:rPr>
                <w:rStyle w:val="-"/>
                <w:noProof/>
                <w:w w:val="99"/>
                <w:lang w:val="el-GR"/>
              </w:rPr>
              <w:t xml:space="preserve">ύ </w:t>
            </w:r>
            <w:r w:rsidR="00312C35" w:rsidRPr="0068351A">
              <w:rPr>
                <w:rStyle w:val="-"/>
                <w:noProof/>
                <w:lang w:val="el-GR"/>
              </w:rPr>
              <w:t>του</w:t>
            </w:r>
            <w:r w:rsidR="00312C35" w:rsidRPr="0068351A">
              <w:rPr>
                <w:rStyle w:val="-"/>
                <w:noProof/>
                <w:spacing w:val="-5"/>
                <w:lang w:val="el-GR"/>
              </w:rPr>
              <w:t xml:space="preserve"> </w:t>
            </w:r>
            <w:r w:rsidR="00312C35" w:rsidRPr="0068351A">
              <w:rPr>
                <w:rStyle w:val="-"/>
                <w:noProof/>
                <w:w w:val="99"/>
                <w:lang w:val="el-GR"/>
              </w:rPr>
              <w:t>σχο</w:t>
            </w:r>
            <w:r w:rsidR="00312C35" w:rsidRPr="0068351A">
              <w:rPr>
                <w:rStyle w:val="-"/>
                <w:noProof/>
                <w:spacing w:val="1"/>
                <w:w w:val="99"/>
                <w:lang w:val="el-GR"/>
              </w:rPr>
              <w:t>λ</w:t>
            </w:r>
            <w:r w:rsidR="00312C35" w:rsidRPr="0068351A">
              <w:rPr>
                <w:rStyle w:val="-"/>
                <w:noProof/>
                <w:w w:val="99"/>
                <w:lang w:val="el-GR"/>
              </w:rPr>
              <w:t>εί</w:t>
            </w:r>
            <w:r w:rsidR="00312C35" w:rsidRPr="0068351A">
              <w:rPr>
                <w:rStyle w:val="-"/>
                <w:noProof/>
                <w:spacing w:val="1"/>
                <w:w w:val="99"/>
                <w:lang w:val="el-GR"/>
              </w:rPr>
              <w:t>ο</w:t>
            </w:r>
            <w:r w:rsidR="00312C35" w:rsidRPr="0068351A">
              <w:rPr>
                <w:rStyle w:val="-"/>
                <w:noProof/>
                <w:w w:val="99"/>
                <w:lang w:val="el-GR"/>
              </w:rPr>
              <w:t>υ</w:t>
            </w:r>
            <w:r w:rsidR="00312C35">
              <w:rPr>
                <w:noProof/>
                <w:webHidden/>
              </w:rPr>
              <w:tab/>
            </w:r>
            <w:r>
              <w:rPr>
                <w:noProof/>
                <w:webHidden/>
              </w:rPr>
              <w:fldChar w:fldCharType="begin"/>
            </w:r>
            <w:r w:rsidR="00312C35">
              <w:rPr>
                <w:noProof/>
                <w:webHidden/>
              </w:rPr>
              <w:instrText xml:space="preserve"> PAGEREF _Toc93412287 \h </w:instrText>
            </w:r>
            <w:r>
              <w:rPr>
                <w:noProof/>
                <w:webHidden/>
              </w:rPr>
            </w:r>
            <w:r>
              <w:rPr>
                <w:noProof/>
                <w:webHidden/>
              </w:rPr>
              <w:fldChar w:fldCharType="separate"/>
            </w:r>
            <w:r w:rsidR="00312C35">
              <w:rPr>
                <w:noProof/>
                <w:webHidden/>
              </w:rPr>
              <w:t>15</w:t>
            </w:r>
            <w:r>
              <w:rPr>
                <w:noProof/>
                <w:webHidden/>
              </w:rPr>
              <w:fldChar w:fldCharType="end"/>
            </w:r>
          </w:hyperlink>
        </w:p>
        <w:p w:rsidR="00B66748" w:rsidRDefault="007100C7">
          <w:pPr>
            <w:rPr>
              <w:lang w:val="el-GR"/>
            </w:rPr>
          </w:pPr>
          <w:r>
            <w:rPr>
              <w:lang w:val="el-GR"/>
            </w:rPr>
            <w:fldChar w:fldCharType="end"/>
          </w:r>
        </w:p>
      </w:sdtContent>
    </w:sdt>
    <w:p w:rsidR="005764F7" w:rsidRDefault="005764F7" w:rsidP="00E35AD7">
      <w:pPr>
        <w:pStyle w:val="a9"/>
        <w:spacing w:after="0" w:line="240" w:lineRule="auto"/>
        <w:ind w:left="0" w:right="6846"/>
        <w:rPr>
          <w:b/>
          <w:bCs/>
          <w:sz w:val="36"/>
          <w:szCs w:val="36"/>
          <w:lang w:val="el-GR"/>
        </w:rPr>
      </w:pPr>
    </w:p>
    <w:p w:rsidR="005764F7" w:rsidRDefault="005764F7" w:rsidP="00E35AD7">
      <w:pPr>
        <w:pStyle w:val="a9"/>
        <w:spacing w:after="0" w:line="240" w:lineRule="auto"/>
        <w:ind w:left="0" w:right="6846"/>
        <w:rPr>
          <w:b/>
          <w:bCs/>
          <w:sz w:val="36"/>
          <w:szCs w:val="36"/>
          <w:lang w:val="el-GR"/>
        </w:rPr>
      </w:pPr>
    </w:p>
    <w:p w:rsidR="005764F7" w:rsidRDefault="005764F7" w:rsidP="00E35AD7">
      <w:pPr>
        <w:pStyle w:val="a9"/>
        <w:spacing w:after="0" w:line="240" w:lineRule="auto"/>
        <w:ind w:left="0" w:right="6846"/>
        <w:rPr>
          <w:b/>
          <w:bCs/>
          <w:sz w:val="36"/>
          <w:szCs w:val="36"/>
          <w:lang w:val="el-GR"/>
        </w:rPr>
      </w:pPr>
    </w:p>
    <w:p w:rsidR="007C1206" w:rsidRDefault="007C1206" w:rsidP="00E35AD7">
      <w:pPr>
        <w:pStyle w:val="a9"/>
        <w:spacing w:after="0" w:line="240" w:lineRule="auto"/>
        <w:ind w:left="0" w:right="6846"/>
        <w:rPr>
          <w:b/>
          <w:bCs/>
          <w:sz w:val="36"/>
          <w:szCs w:val="36"/>
          <w:lang w:val="el-GR"/>
        </w:rPr>
      </w:pPr>
    </w:p>
    <w:p w:rsidR="00432EF0" w:rsidRDefault="00E35AD7" w:rsidP="00A743E1">
      <w:pPr>
        <w:pStyle w:val="1"/>
        <w:rPr>
          <w:sz w:val="36"/>
          <w:szCs w:val="36"/>
          <w:lang w:val="el-GR"/>
        </w:rPr>
      </w:pPr>
      <w:r w:rsidRPr="00A743E1">
        <w:rPr>
          <w:sz w:val="36"/>
          <w:szCs w:val="36"/>
          <w:lang w:val="el-GR"/>
        </w:rPr>
        <w:t xml:space="preserve"> </w:t>
      </w:r>
    </w:p>
    <w:p w:rsidR="00312C35" w:rsidRDefault="00312C35" w:rsidP="00312C35">
      <w:pPr>
        <w:rPr>
          <w:lang w:val="el-GR"/>
        </w:rPr>
      </w:pPr>
    </w:p>
    <w:p w:rsidR="00312C35" w:rsidRDefault="00312C35" w:rsidP="00312C35">
      <w:pPr>
        <w:rPr>
          <w:lang w:val="el-GR"/>
        </w:rPr>
      </w:pPr>
    </w:p>
    <w:p w:rsidR="00312C35" w:rsidRDefault="00312C35" w:rsidP="00312C35">
      <w:pPr>
        <w:rPr>
          <w:lang w:val="el-GR"/>
        </w:rPr>
      </w:pPr>
    </w:p>
    <w:p w:rsidR="00312C35" w:rsidRDefault="00312C35" w:rsidP="00312C35"/>
    <w:p w:rsidR="00311A2E" w:rsidRPr="00311A2E" w:rsidRDefault="00311A2E" w:rsidP="00312C35"/>
    <w:p w:rsidR="00EC2260" w:rsidRPr="00A743E1" w:rsidRDefault="00E35AD7" w:rsidP="00A743E1">
      <w:pPr>
        <w:pStyle w:val="1"/>
        <w:rPr>
          <w:sz w:val="36"/>
          <w:szCs w:val="36"/>
          <w:lang w:val="el-GR"/>
        </w:rPr>
      </w:pPr>
      <w:r w:rsidRPr="00A743E1">
        <w:rPr>
          <w:sz w:val="36"/>
          <w:szCs w:val="36"/>
          <w:lang w:val="el-GR"/>
        </w:rPr>
        <w:lastRenderedPageBreak/>
        <w:t xml:space="preserve"> </w:t>
      </w:r>
      <w:bookmarkStart w:id="1" w:name="_Toc93412276"/>
      <w:r w:rsidRPr="00A743E1">
        <w:rPr>
          <w:sz w:val="36"/>
          <w:szCs w:val="36"/>
          <w:lang w:val="el-GR"/>
        </w:rPr>
        <w:t>ΕΝΟΤΗΤΑ 1</w:t>
      </w:r>
      <w:bookmarkEnd w:id="1"/>
    </w:p>
    <w:p w:rsidR="00E35AD7" w:rsidRDefault="00E35AD7" w:rsidP="00EC2260">
      <w:pPr>
        <w:pStyle w:val="a9"/>
        <w:spacing w:after="0" w:line="240" w:lineRule="auto"/>
        <w:ind w:left="360" w:right="6846"/>
        <w:rPr>
          <w:b/>
          <w:bCs/>
          <w:sz w:val="36"/>
          <w:szCs w:val="36"/>
          <w:lang w:val="el-GR"/>
        </w:rPr>
      </w:pPr>
    </w:p>
    <w:p w:rsidR="00E35AD7" w:rsidRPr="00A743E1" w:rsidRDefault="00E35AD7" w:rsidP="00A743E1">
      <w:pPr>
        <w:pStyle w:val="2"/>
        <w:rPr>
          <w:sz w:val="32"/>
          <w:szCs w:val="32"/>
          <w:lang w:val="el-GR"/>
        </w:rPr>
      </w:pPr>
      <w:r w:rsidRPr="00A743E1">
        <w:rPr>
          <w:sz w:val="32"/>
          <w:szCs w:val="32"/>
          <w:lang w:val="el-GR"/>
        </w:rPr>
        <w:t xml:space="preserve">  </w:t>
      </w:r>
      <w:bookmarkStart w:id="2" w:name="_Toc93412277"/>
      <w:r w:rsidRPr="00A743E1">
        <w:rPr>
          <w:sz w:val="32"/>
          <w:szCs w:val="32"/>
          <w:lang w:val="el-GR"/>
        </w:rPr>
        <w:t>1.  Εισαγωγή</w:t>
      </w:r>
      <w:bookmarkEnd w:id="2"/>
    </w:p>
    <w:p w:rsidR="00E35AD7" w:rsidRDefault="00E35AD7" w:rsidP="00EC2260">
      <w:pPr>
        <w:pStyle w:val="a9"/>
        <w:spacing w:after="0" w:line="240" w:lineRule="auto"/>
        <w:ind w:left="360" w:right="6846"/>
        <w:rPr>
          <w:b/>
          <w:bCs/>
          <w:sz w:val="36"/>
          <w:szCs w:val="36"/>
          <w:lang w:val="el-GR"/>
        </w:rPr>
      </w:pPr>
    </w:p>
    <w:p w:rsidR="00232A0C" w:rsidRPr="00EC2260" w:rsidRDefault="00232A0C" w:rsidP="00771AE1">
      <w:pPr>
        <w:shd w:val="clear" w:color="auto" w:fill="FFFFFF"/>
        <w:tabs>
          <w:tab w:val="left" w:leader="dot" w:pos="3552"/>
        </w:tabs>
        <w:spacing w:after="0"/>
        <w:ind w:left="100"/>
        <w:jc w:val="both"/>
        <w:rPr>
          <w:color w:val="000000"/>
          <w:spacing w:val="4"/>
          <w:sz w:val="24"/>
          <w:szCs w:val="24"/>
          <w:lang w:val="el-GR"/>
        </w:rPr>
      </w:pPr>
      <w:r>
        <w:rPr>
          <w:color w:val="000000"/>
          <w:spacing w:val="-4"/>
          <w:sz w:val="24"/>
          <w:szCs w:val="24"/>
          <w:lang w:val="el-GR"/>
        </w:rPr>
        <w:t xml:space="preserve">Το  </w:t>
      </w:r>
      <w:r w:rsidR="009506BA" w:rsidRPr="009506BA">
        <w:rPr>
          <w:b/>
          <w:spacing w:val="-4"/>
          <w:sz w:val="24"/>
          <w:szCs w:val="24"/>
          <w:lang w:val="el-GR"/>
        </w:rPr>
        <w:t>2</w:t>
      </w:r>
      <w:r w:rsidR="009506BA" w:rsidRPr="009506BA">
        <w:rPr>
          <w:b/>
          <w:spacing w:val="-4"/>
          <w:sz w:val="24"/>
          <w:szCs w:val="24"/>
          <w:vertAlign w:val="superscript"/>
          <w:lang w:val="el-GR"/>
        </w:rPr>
        <w:t>Ο</w:t>
      </w:r>
      <w:r w:rsidR="009506BA" w:rsidRPr="009506BA">
        <w:rPr>
          <w:b/>
          <w:spacing w:val="-4"/>
          <w:sz w:val="24"/>
          <w:szCs w:val="24"/>
          <w:lang w:val="el-GR"/>
        </w:rPr>
        <w:t xml:space="preserve"> </w:t>
      </w:r>
      <w:r w:rsidRPr="009506BA">
        <w:rPr>
          <w:b/>
          <w:spacing w:val="-4"/>
          <w:sz w:val="24"/>
          <w:szCs w:val="24"/>
          <w:lang w:val="el-GR"/>
        </w:rPr>
        <w:t xml:space="preserve"> </w:t>
      </w:r>
      <w:r w:rsidR="00C51BFE" w:rsidRPr="009506BA">
        <w:rPr>
          <w:b/>
          <w:sz w:val="24"/>
          <w:szCs w:val="24"/>
          <w:lang w:val="el-GR"/>
        </w:rPr>
        <w:t xml:space="preserve">Δημοτικό σχολείο </w:t>
      </w:r>
      <w:r w:rsidR="009506BA" w:rsidRPr="009506BA">
        <w:rPr>
          <w:b/>
          <w:sz w:val="24"/>
          <w:szCs w:val="24"/>
          <w:lang w:val="el-GR"/>
        </w:rPr>
        <w:t>Αμυνταίου</w:t>
      </w:r>
      <w:r>
        <w:rPr>
          <w:color w:val="000000"/>
          <w:sz w:val="24"/>
          <w:szCs w:val="24"/>
          <w:lang w:val="el-GR"/>
        </w:rPr>
        <w:t xml:space="preserve">   </w:t>
      </w:r>
      <w:r>
        <w:rPr>
          <w:color w:val="000000"/>
          <w:spacing w:val="4"/>
          <w:sz w:val="24"/>
          <w:szCs w:val="24"/>
          <w:lang w:val="el-GR"/>
        </w:rPr>
        <w:t>χαρ</w:t>
      </w:r>
      <w:r w:rsidR="00574CF2">
        <w:rPr>
          <w:color w:val="000000"/>
          <w:spacing w:val="4"/>
          <w:sz w:val="24"/>
          <w:szCs w:val="24"/>
          <w:lang w:val="el-GR"/>
        </w:rPr>
        <w:t xml:space="preserve">ακτηρίζεται, </w:t>
      </w:r>
      <w:r w:rsidR="00EC2260">
        <w:rPr>
          <w:color w:val="000000"/>
          <w:spacing w:val="4"/>
          <w:sz w:val="24"/>
          <w:szCs w:val="24"/>
          <w:lang w:val="el-GR"/>
        </w:rPr>
        <w:t>σύμφωνα  με  τις</w:t>
      </w:r>
      <w:r w:rsidR="003B5088" w:rsidRPr="003B5088">
        <w:rPr>
          <w:color w:val="000000"/>
          <w:spacing w:val="4"/>
          <w:sz w:val="24"/>
          <w:szCs w:val="24"/>
          <w:lang w:val="el-GR"/>
        </w:rPr>
        <w:t xml:space="preserve"> </w:t>
      </w:r>
      <w:r>
        <w:rPr>
          <w:color w:val="000000"/>
          <w:spacing w:val="6"/>
          <w:sz w:val="24"/>
          <w:szCs w:val="24"/>
          <w:lang w:val="el-GR"/>
        </w:rPr>
        <w:t>διατάξεις του Ν.Δ. 17/1974 ως Δη</w:t>
      </w:r>
      <w:r w:rsidR="00574CF2">
        <w:rPr>
          <w:color w:val="000000"/>
          <w:spacing w:val="6"/>
          <w:sz w:val="24"/>
          <w:szCs w:val="24"/>
          <w:lang w:val="el-GR"/>
        </w:rPr>
        <w:t xml:space="preserve">μόσιο </w:t>
      </w:r>
      <w:r w:rsidR="00771AE1">
        <w:rPr>
          <w:color w:val="000000"/>
          <w:spacing w:val="6"/>
          <w:sz w:val="24"/>
          <w:szCs w:val="24"/>
          <w:lang w:val="el-GR"/>
        </w:rPr>
        <w:t xml:space="preserve"> </w:t>
      </w:r>
      <w:r w:rsidR="00574CF2">
        <w:rPr>
          <w:color w:val="000000"/>
          <w:spacing w:val="6"/>
          <w:sz w:val="24"/>
          <w:szCs w:val="24"/>
          <w:lang w:val="el-GR"/>
        </w:rPr>
        <w:t xml:space="preserve">Ανεξάρτητο Ίδρυμα (ΔΑΙ), </w:t>
      </w:r>
      <w:r>
        <w:rPr>
          <w:color w:val="000000"/>
          <w:spacing w:val="6"/>
          <w:sz w:val="24"/>
          <w:szCs w:val="24"/>
          <w:lang w:val="el-GR"/>
        </w:rPr>
        <w:t>σε υλο</w:t>
      </w:r>
      <w:r w:rsidR="00404B9B">
        <w:rPr>
          <w:color w:val="000000"/>
          <w:spacing w:val="6"/>
          <w:sz w:val="24"/>
          <w:szCs w:val="24"/>
          <w:lang w:val="el-GR"/>
        </w:rPr>
        <w:t xml:space="preserve">ποίηση της αριθμ. 107/1/158/17-4-91 </w:t>
      </w:r>
      <w:r>
        <w:rPr>
          <w:color w:val="000000"/>
          <w:spacing w:val="6"/>
          <w:sz w:val="24"/>
          <w:szCs w:val="24"/>
          <w:lang w:val="el-GR"/>
        </w:rPr>
        <w:t xml:space="preserve">οδηγίας της Δ/νσης ΠΣΕΑ Της Γενικής Γραμματείας Δημόσιας Τάξης </w:t>
      </w:r>
      <w:r w:rsidR="00771AE1">
        <w:rPr>
          <w:color w:val="000000"/>
          <w:spacing w:val="6"/>
          <w:sz w:val="24"/>
          <w:szCs w:val="24"/>
          <w:lang w:val="el-GR"/>
        </w:rPr>
        <w:t xml:space="preserve">και </w:t>
      </w:r>
      <w:r>
        <w:rPr>
          <w:color w:val="000000"/>
          <w:sz w:val="24"/>
          <w:szCs w:val="24"/>
          <w:lang w:val="el-GR"/>
        </w:rPr>
        <w:t xml:space="preserve">υποχρεούται να καταρτίσει Εσωτερικό Κανονισμό Λειτουργίας. Σε εφαρμογή του εν </w:t>
      </w:r>
      <w:r>
        <w:rPr>
          <w:color w:val="000000"/>
          <w:spacing w:val="3"/>
          <w:sz w:val="24"/>
          <w:szCs w:val="24"/>
          <w:lang w:val="el-GR"/>
        </w:rPr>
        <w:t>λόγω Σχεδίου καταρτίζεται ο παρών Εσωτερικός Κανονισμός Λειτουργίας</w:t>
      </w:r>
      <w:r>
        <w:rPr>
          <w:color w:val="000000"/>
          <w:spacing w:val="9"/>
          <w:sz w:val="24"/>
          <w:szCs w:val="24"/>
          <w:lang w:val="el-GR"/>
        </w:rPr>
        <w:t xml:space="preserve">. Αποστολή αυτού είναι η προστασία των εργαζομένων και των </w:t>
      </w:r>
      <w:r>
        <w:rPr>
          <w:color w:val="000000"/>
          <w:spacing w:val="4"/>
          <w:sz w:val="24"/>
          <w:szCs w:val="24"/>
          <w:lang w:val="el-GR"/>
        </w:rPr>
        <w:t>φοιτούντων   στο   Σχολείο   αυτό   μαθητών</w:t>
      </w:r>
      <w:r>
        <w:rPr>
          <w:color w:val="000000"/>
          <w:spacing w:val="2"/>
          <w:sz w:val="24"/>
          <w:szCs w:val="24"/>
          <w:lang w:val="el-GR"/>
        </w:rPr>
        <w:t xml:space="preserve">, η προστασία του κτιριακού </w:t>
      </w:r>
      <w:r>
        <w:rPr>
          <w:color w:val="000000"/>
          <w:spacing w:val="7"/>
          <w:sz w:val="24"/>
          <w:szCs w:val="24"/>
          <w:lang w:val="el-GR"/>
        </w:rPr>
        <w:t xml:space="preserve">συγκροτήματος, του εξοπλισμού και του αρχειακού υλικού, σε περιπτώσεις </w:t>
      </w:r>
      <w:r>
        <w:rPr>
          <w:color w:val="000000"/>
          <w:spacing w:val="-1"/>
          <w:sz w:val="24"/>
          <w:szCs w:val="24"/>
          <w:lang w:val="el-GR"/>
        </w:rPr>
        <w:t>εκδήλωσης εκτάκτων περιστατικών.</w:t>
      </w:r>
    </w:p>
    <w:p w:rsidR="00232A0C" w:rsidRDefault="00232A0C" w:rsidP="00771AE1">
      <w:pPr>
        <w:spacing w:before="10" w:after="0"/>
        <w:jc w:val="both"/>
        <w:rPr>
          <w:sz w:val="11"/>
          <w:szCs w:val="11"/>
          <w:lang w:val="el-GR"/>
        </w:rPr>
      </w:pPr>
    </w:p>
    <w:p w:rsidR="00232A0C" w:rsidRDefault="00232A0C" w:rsidP="00771AE1">
      <w:pPr>
        <w:spacing w:after="0"/>
        <w:ind w:left="100" w:right="54"/>
        <w:jc w:val="both"/>
        <w:rPr>
          <w:sz w:val="24"/>
          <w:szCs w:val="24"/>
          <w:lang w:val="el-GR"/>
        </w:rPr>
      </w:pPr>
      <w:r>
        <w:rPr>
          <w:sz w:val="24"/>
          <w:szCs w:val="24"/>
          <w:lang w:val="el-GR"/>
        </w:rPr>
        <w:t>Σ</w:t>
      </w:r>
      <w:r>
        <w:rPr>
          <w:spacing w:val="1"/>
          <w:sz w:val="24"/>
          <w:szCs w:val="24"/>
          <w:lang w:val="el-GR"/>
        </w:rPr>
        <w:t>τ</w:t>
      </w:r>
      <w:r>
        <w:rPr>
          <w:sz w:val="24"/>
          <w:szCs w:val="24"/>
          <w:lang w:val="el-GR"/>
        </w:rPr>
        <w:t>ην</w:t>
      </w:r>
      <w:r>
        <w:rPr>
          <w:spacing w:val="4"/>
          <w:sz w:val="24"/>
          <w:szCs w:val="24"/>
          <w:lang w:val="el-GR"/>
        </w:rPr>
        <w:t xml:space="preserve"> </w:t>
      </w:r>
      <w:r>
        <w:rPr>
          <w:spacing w:val="-1"/>
          <w:sz w:val="24"/>
          <w:szCs w:val="24"/>
          <w:lang w:val="el-GR"/>
        </w:rPr>
        <w:t>κ</w:t>
      </w:r>
      <w:r>
        <w:rPr>
          <w:sz w:val="24"/>
          <w:szCs w:val="24"/>
          <w:lang w:val="el-GR"/>
        </w:rPr>
        <w:t>ατ</w:t>
      </w:r>
      <w:r>
        <w:rPr>
          <w:spacing w:val="1"/>
          <w:sz w:val="24"/>
          <w:szCs w:val="24"/>
          <w:lang w:val="el-GR"/>
        </w:rPr>
        <w:t>ε</w:t>
      </w:r>
      <w:r>
        <w:rPr>
          <w:sz w:val="24"/>
          <w:szCs w:val="24"/>
          <w:lang w:val="el-GR"/>
        </w:rPr>
        <w:t>ύ</w:t>
      </w:r>
      <w:r>
        <w:rPr>
          <w:spacing w:val="-1"/>
          <w:sz w:val="24"/>
          <w:szCs w:val="24"/>
          <w:lang w:val="el-GR"/>
        </w:rPr>
        <w:t>θ</w:t>
      </w:r>
      <w:r>
        <w:rPr>
          <w:sz w:val="24"/>
          <w:szCs w:val="24"/>
          <w:lang w:val="el-GR"/>
        </w:rPr>
        <w:t>υν</w:t>
      </w:r>
      <w:r>
        <w:rPr>
          <w:spacing w:val="-1"/>
          <w:sz w:val="24"/>
          <w:szCs w:val="24"/>
          <w:lang w:val="el-GR"/>
        </w:rPr>
        <w:t>σ</w:t>
      </w:r>
      <w:r>
        <w:rPr>
          <w:sz w:val="24"/>
          <w:szCs w:val="24"/>
          <w:lang w:val="el-GR"/>
        </w:rPr>
        <w:t>η</w:t>
      </w:r>
      <w:r>
        <w:rPr>
          <w:spacing w:val="4"/>
          <w:sz w:val="24"/>
          <w:szCs w:val="24"/>
          <w:lang w:val="el-GR"/>
        </w:rPr>
        <w:t xml:space="preserve"> </w:t>
      </w:r>
      <w:r>
        <w:rPr>
          <w:sz w:val="24"/>
          <w:szCs w:val="24"/>
          <w:lang w:val="el-GR"/>
        </w:rPr>
        <w:t>αυ</w:t>
      </w:r>
      <w:r>
        <w:rPr>
          <w:spacing w:val="-2"/>
          <w:sz w:val="24"/>
          <w:szCs w:val="24"/>
          <w:lang w:val="el-GR"/>
        </w:rPr>
        <w:t>τ</w:t>
      </w:r>
      <w:r>
        <w:rPr>
          <w:spacing w:val="3"/>
          <w:sz w:val="24"/>
          <w:szCs w:val="24"/>
          <w:lang w:val="el-GR"/>
        </w:rPr>
        <w:t>ή</w:t>
      </w:r>
      <w:r>
        <w:rPr>
          <w:sz w:val="24"/>
          <w:szCs w:val="24"/>
          <w:lang w:val="el-GR"/>
        </w:rPr>
        <w:t>, σ</w:t>
      </w:r>
      <w:r>
        <w:rPr>
          <w:spacing w:val="1"/>
          <w:sz w:val="24"/>
          <w:szCs w:val="24"/>
          <w:lang w:val="el-GR"/>
        </w:rPr>
        <w:t>τ</w:t>
      </w:r>
      <w:r>
        <w:rPr>
          <w:sz w:val="24"/>
          <w:szCs w:val="24"/>
          <w:lang w:val="el-GR"/>
        </w:rPr>
        <w:t>η</w:t>
      </w:r>
      <w:r>
        <w:rPr>
          <w:spacing w:val="4"/>
          <w:sz w:val="24"/>
          <w:szCs w:val="24"/>
          <w:lang w:val="el-GR"/>
        </w:rPr>
        <w:t xml:space="preserve"> </w:t>
      </w:r>
      <w:r w:rsidR="003B5088">
        <w:rPr>
          <w:sz w:val="24"/>
          <w:szCs w:val="24"/>
          <w:lang w:val="el-GR"/>
        </w:rPr>
        <w:t>Σ</w:t>
      </w:r>
      <w:r>
        <w:rPr>
          <w:sz w:val="24"/>
          <w:szCs w:val="24"/>
          <w:lang w:val="el-GR"/>
        </w:rPr>
        <w:t>χ</w:t>
      </w:r>
      <w:r>
        <w:rPr>
          <w:spacing w:val="1"/>
          <w:sz w:val="24"/>
          <w:szCs w:val="24"/>
          <w:lang w:val="el-GR"/>
        </w:rPr>
        <w:t>ο</w:t>
      </w:r>
      <w:r>
        <w:rPr>
          <w:sz w:val="24"/>
          <w:szCs w:val="24"/>
          <w:lang w:val="el-GR"/>
        </w:rPr>
        <w:t>λ</w:t>
      </w:r>
      <w:r>
        <w:rPr>
          <w:spacing w:val="-2"/>
          <w:sz w:val="24"/>
          <w:szCs w:val="24"/>
          <w:lang w:val="el-GR"/>
        </w:rPr>
        <w:t>ι</w:t>
      </w:r>
      <w:r>
        <w:rPr>
          <w:spacing w:val="-1"/>
          <w:sz w:val="24"/>
          <w:szCs w:val="24"/>
          <w:lang w:val="el-GR"/>
        </w:rPr>
        <w:t>κ</w:t>
      </w:r>
      <w:r>
        <w:rPr>
          <w:sz w:val="24"/>
          <w:szCs w:val="24"/>
          <w:lang w:val="el-GR"/>
        </w:rPr>
        <w:t>ή</w:t>
      </w:r>
      <w:r>
        <w:rPr>
          <w:spacing w:val="4"/>
          <w:sz w:val="24"/>
          <w:szCs w:val="24"/>
          <w:lang w:val="el-GR"/>
        </w:rPr>
        <w:t xml:space="preserve"> </w:t>
      </w:r>
      <w:r>
        <w:rPr>
          <w:sz w:val="24"/>
          <w:szCs w:val="24"/>
          <w:lang w:val="el-GR"/>
        </w:rPr>
        <w:t>μας</w:t>
      </w:r>
      <w:r>
        <w:rPr>
          <w:spacing w:val="4"/>
          <w:sz w:val="24"/>
          <w:szCs w:val="24"/>
          <w:lang w:val="el-GR"/>
        </w:rPr>
        <w:t xml:space="preserve"> </w:t>
      </w:r>
      <w:r w:rsidR="003B5088">
        <w:rPr>
          <w:sz w:val="24"/>
          <w:szCs w:val="24"/>
          <w:lang w:val="el-GR"/>
        </w:rPr>
        <w:t>Μ</w:t>
      </w:r>
      <w:r>
        <w:rPr>
          <w:sz w:val="24"/>
          <w:szCs w:val="24"/>
          <w:lang w:val="el-GR"/>
        </w:rPr>
        <w:t>ον</w:t>
      </w:r>
      <w:r>
        <w:rPr>
          <w:spacing w:val="1"/>
          <w:sz w:val="24"/>
          <w:szCs w:val="24"/>
          <w:lang w:val="el-GR"/>
        </w:rPr>
        <w:t>ά</w:t>
      </w:r>
      <w:r>
        <w:rPr>
          <w:spacing w:val="-1"/>
          <w:sz w:val="24"/>
          <w:szCs w:val="24"/>
          <w:lang w:val="el-GR"/>
        </w:rPr>
        <w:t>δ</w:t>
      </w:r>
      <w:r>
        <w:rPr>
          <w:sz w:val="24"/>
          <w:szCs w:val="24"/>
          <w:lang w:val="el-GR"/>
        </w:rPr>
        <w:t>α</w:t>
      </w:r>
      <w:r>
        <w:rPr>
          <w:spacing w:val="5"/>
          <w:sz w:val="24"/>
          <w:szCs w:val="24"/>
          <w:lang w:val="el-GR"/>
        </w:rPr>
        <w:t xml:space="preserve"> </w:t>
      </w:r>
      <w:r>
        <w:rPr>
          <w:spacing w:val="1"/>
          <w:sz w:val="24"/>
          <w:szCs w:val="24"/>
          <w:lang w:val="el-GR"/>
        </w:rPr>
        <w:t>γ</w:t>
      </w:r>
      <w:r>
        <w:rPr>
          <w:spacing w:val="-1"/>
          <w:sz w:val="24"/>
          <w:szCs w:val="24"/>
          <w:lang w:val="el-GR"/>
        </w:rPr>
        <w:t>ι</w:t>
      </w:r>
      <w:r>
        <w:rPr>
          <w:sz w:val="24"/>
          <w:szCs w:val="24"/>
          <w:lang w:val="el-GR"/>
        </w:rPr>
        <w:t>α</w:t>
      </w:r>
      <w:r>
        <w:rPr>
          <w:spacing w:val="4"/>
          <w:sz w:val="24"/>
          <w:szCs w:val="24"/>
          <w:lang w:val="el-GR"/>
        </w:rPr>
        <w:t xml:space="preserve"> </w:t>
      </w:r>
      <w:r>
        <w:rPr>
          <w:sz w:val="24"/>
          <w:szCs w:val="24"/>
          <w:lang w:val="el-GR"/>
        </w:rPr>
        <w:t>το</w:t>
      </w:r>
      <w:r>
        <w:rPr>
          <w:spacing w:val="4"/>
          <w:sz w:val="24"/>
          <w:szCs w:val="24"/>
          <w:lang w:val="el-GR"/>
        </w:rPr>
        <w:t xml:space="preserve"> </w:t>
      </w:r>
      <w:r>
        <w:rPr>
          <w:sz w:val="24"/>
          <w:szCs w:val="24"/>
          <w:lang w:val="el-GR"/>
        </w:rPr>
        <w:t>παρ</w:t>
      </w:r>
      <w:r>
        <w:rPr>
          <w:spacing w:val="1"/>
          <w:sz w:val="24"/>
          <w:szCs w:val="24"/>
          <w:lang w:val="el-GR"/>
        </w:rPr>
        <w:t>ό</w:t>
      </w:r>
      <w:r>
        <w:rPr>
          <w:sz w:val="24"/>
          <w:szCs w:val="24"/>
          <w:lang w:val="el-GR"/>
        </w:rPr>
        <w:t>ν</w:t>
      </w:r>
      <w:r>
        <w:rPr>
          <w:spacing w:val="4"/>
          <w:sz w:val="24"/>
          <w:szCs w:val="24"/>
          <w:lang w:val="el-GR"/>
        </w:rPr>
        <w:t xml:space="preserve"> </w:t>
      </w:r>
      <w:r>
        <w:rPr>
          <w:sz w:val="24"/>
          <w:szCs w:val="24"/>
          <w:lang w:val="el-GR"/>
        </w:rPr>
        <w:t>σχ</w:t>
      </w:r>
      <w:r>
        <w:rPr>
          <w:spacing w:val="-1"/>
          <w:sz w:val="24"/>
          <w:szCs w:val="24"/>
          <w:lang w:val="el-GR"/>
        </w:rPr>
        <w:t>ο</w:t>
      </w:r>
      <w:r>
        <w:rPr>
          <w:sz w:val="24"/>
          <w:szCs w:val="24"/>
          <w:lang w:val="el-GR"/>
        </w:rPr>
        <w:t>λ</w:t>
      </w:r>
      <w:r>
        <w:rPr>
          <w:spacing w:val="-2"/>
          <w:sz w:val="24"/>
          <w:szCs w:val="24"/>
          <w:lang w:val="el-GR"/>
        </w:rPr>
        <w:t>ι</w:t>
      </w:r>
      <w:r>
        <w:rPr>
          <w:spacing w:val="-1"/>
          <w:sz w:val="24"/>
          <w:szCs w:val="24"/>
          <w:lang w:val="el-GR"/>
        </w:rPr>
        <w:t>κ</w:t>
      </w:r>
      <w:r>
        <w:rPr>
          <w:sz w:val="24"/>
          <w:szCs w:val="24"/>
          <w:lang w:val="el-GR"/>
        </w:rPr>
        <w:t>ό</w:t>
      </w:r>
      <w:r>
        <w:rPr>
          <w:spacing w:val="4"/>
          <w:sz w:val="24"/>
          <w:szCs w:val="24"/>
          <w:lang w:val="el-GR"/>
        </w:rPr>
        <w:t xml:space="preserve"> </w:t>
      </w:r>
      <w:r>
        <w:rPr>
          <w:spacing w:val="1"/>
          <w:sz w:val="24"/>
          <w:szCs w:val="24"/>
          <w:lang w:val="el-GR"/>
        </w:rPr>
        <w:t>έ</w:t>
      </w:r>
      <w:r>
        <w:rPr>
          <w:sz w:val="24"/>
          <w:szCs w:val="24"/>
          <w:lang w:val="el-GR"/>
        </w:rPr>
        <w:t>τ</w:t>
      </w:r>
      <w:r>
        <w:rPr>
          <w:spacing w:val="1"/>
          <w:sz w:val="24"/>
          <w:szCs w:val="24"/>
          <w:lang w:val="el-GR"/>
        </w:rPr>
        <w:t>ο</w:t>
      </w:r>
      <w:r>
        <w:rPr>
          <w:sz w:val="24"/>
          <w:szCs w:val="24"/>
          <w:lang w:val="el-GR"/>
        </w:rPr>
        <w:t>ς</w:t>
      </w:r>
      <w:r>
        <w:rPr>
          <w:spacing w:val="7"/>
          <w:sz w:val="24"/>
          <w:szCs w:val="24"/>
          <w:lang w:val="el-GR"/>
        </w:rPr>
        <w:t xml:space="preserve"> </w:t>
      </w:r>
      <w:r>
        <w:rPr>
          <w:sz w:val="24"/>
          <w:szCs w:val="24"/>
          <w:lang w:val="el-GR"/>
        </w:rPr>
        <w:t>θα υ</w:t>
      </w:r>
      <w:r>
        <w:rPr>
          <w:spacing w:val="-1"/>
          <w:sz w:val="24"/>
          <w:szCs w:val="24"/>
          <w:lang w:val="el-GR"/>
        </w:rPr>
        <w:t>λ</w:t>
      </w:r>
      <w:r>
        <w:rPr>
          <w:sz w:val="24"/>
          <w:szCs w:val="24"/>
          <w:lang w:val="el-GR"/>
        </w:rPr>
        <w:t>οπο</w:t>
      </w:r>
      <w:r>
        <w:rPr>
          <w:spacing w:val="-1"/>
          <w:sz w:val="24"/>
          <w:szCs w:val="24"/>
          <w:lang w:val="el-GR"/>
        </w:rPr>
        <w:t>ι</w:t>
      </w:r>
      <w:r>
        <w:rPr>
          <w:sz w:val="24"/>
          <w:szCs w:val="24"/>
          <w:lang w:val="el-GR"/>
        </w:rPr>
        <w:t>ηθούν</w:t>
      </w:r>
      <w:r>
        <w:rPr>
          <w:spacing w:val="1"/>
          <w:sz w:val="24"/>
          <w:szCs w:val="24"/>
          <w:lang w:val="el-GR"/>
        </w:rPr>
        <w:t xml:space="preserve"> </w:t>
      </w:r>
      <w:r>
        <w:rPr>
          <w:sz w:val="24"/>
          <w:szCs w:val="24"/>
          <w:lang w:val="el-GR"/>
        </w:rPr>
        <w:t>τα</w:t>
      </w:r>
      <w:r>
        <w:rPr>
          <w:spacing w:val="2"/>
          <w:sz w:val="24"/>
          <w:szCs w:val="24"/>
          <w:lang w:val="el-GR"/>
        </w:rPr>
        <w:t xml:space="preserve"> </w:t>
      </w:r>
      <w:r>
        <w:rPr>
          <w:sz w:val="24"/>
          <w:szCs w:val="24"/>
          <w:lang w:val="el-GR"/>
        </w:rPr>
        <w:t>α</w:t>
      </w:r>
      <w:r>
        <w:rPr>
          <w:spacing w:val="-1"/>
          <w:sz w:val="24"/>
          <w:szCs w:val="24"/>
          <w:lang w:val="el-GR"/>
        </w:rPr>
        <w:t>κ</w:t>
      </w:r>
      <w:r>
        <w:rPr>
          <w:sz w:val="24"/>
          <w:szCs w:val="24"/>
          <w:lang w:val="el-GR"/>
        </w:rPr>
        <w:t>όλο</w:t>
      </w:r>
      <w:r>
        <w:rPr>
          <w:spacing w:val="-3"/>
          <w:sz w:val="24"/>
          <w:szCs w:val="24"/>
          <w:lang w:val="el-GR"/>
        </w:rPr>
        <w:t>υ</w:t>
      </w:r>
      <w:r>
        <w:rPr>
          <w:sz w:val="24"/>
          <w:szCs w:val="24"/>
          <w:lang w:val="el-GR"/>
        </w:rPr>
        <w:t>θ</w:t>
      </w:r>
      <w:r>
        <w:rPr>
          <w:spacing w:val="2"/>
          <w:sz w:val="24"/>
          <w:szCs w:val="24"/>
          <w:lang w:val="el-GR"/>
        </w:rPr>
        <w:t>α</w:t>
      </w:r>
      <w:r>
        <w:rPr>
          <w:sz w:val="24"/>
          <w:szCs w:val="24"/>
          <w:lang w:val="el-GR"/>
        </w:rPr>
        <w:t>:</w:t>
      </w:r>
    </w:p>
    <w:p w:rsidR="00260CD4" w:rsidRDefault="00260CD4" w:rsidP="00833F92">
      <w:pPr>
        <w:spacing w:after="0" w:line="240" w:lineRule="auto"/>
        <w:ind w:left="100" w:right="54"/>
        <w:jc w:val="both"/>
        <w:rPr>
          <w:sz w:val="24"/>
          <w:szCs w:val="24"/>
          <w:lang w:val="el-GR"/>
        </w:rPr>
      </w:pPr>
    </w:p>
    <w:p w:rsidR="00232A0C" w:rsidRPr="00EC2260" w:rsidRDefault="00EC2260" w:rsidP="00EC2260">
      <w:pPr>
        <w:tabs>
          <w:tab w:val="left" w:pos="800"/>
        </w:tabs>
        <w:spacing w:after="0" w:line="240" w:lineRule="auto"/>
        <w:ind w:right="61"/>
        <w:jc w:val="both"/>
        <w:rPr>
          <w:sz w:val="24"/>
          <w:szCs w:val="24"/>
          <w:lang w:val="el-GR"/>
        </w:rPr>
      </w:pPr>
      <w:r>
        <w:rPr>
          <w:sz w:val="24"/>
          <w:szCs w:val="24"/>
          <w:lang w:val="el-GR"/>
        </w:rPr>
        <w:t xml:space="preserve">     </w:t>
      </w:r>
      <w:r w:rsidR="00140AFC" w:rsidRPr="00EC2260">
        <w:rPr>
          <w:sz w:val="24"/>
          <w:szCs w:val="24"/>
          <w:lang w:val="el-GR"/>
        </w:rPr>
        <w:t xml:space="preserve">  </w:t>
      </w:r>
      <w:r w:rsidR="00F0283D" w:rsidRPr="00EC2260">
        <w:rPr>
          <w:sz w:val="24"/>
          <w:szCs w:val="24"/>
          <w:lang w:val="el-GR"/>
        </w:rPr>
        <w:t xml:space="preserve">- </w:t>
      </w:r>
      <w:r w:rsidR="003B5088">
        <w:rPr>
          <w:sz w:val="24"/>
          <w:szCs w:val="24"/>
          <w:lang w:val="el-GR"/>
        </w:rPr>
        <w:t xml:space="preserve">   </w:t>
      </w:r>
      <w:r w:rsidR="00232A0C" w:rsidRPr="00EC2260">
        <w:rPr>
          <w:sz w:val="24"/>
          <w:szCs w:val="24"/>
          <w:lang w:val="el-GR"/>
        </w:rPr>
        <w:t>σ</w:t>
      </w:r>
      <w:r w:rsidR="00232A0C" w:rsidRPr="00EC2260">
        <w:rPr>
          <w:spacing w:val="-1"/>
          <w:sz w:val="24"/>
          <w:szCs w:val="24"/>
          <w:lang w:val="el-GR"/>
        </w:rPr>
        <w:t>ύ</w:t>
      </w:r>
      <w:r w:rsidR="00232A0C" w:rsidRPr="00EC2260">
        <w:rPr>
          <w:sz w:val="24"/>
          <w:szCs w:val="24"/>
          <w:lang w:val="el-GR"/>
        </w:rPr>
        <w:t>ν</w:t>
      </w:r>
      <w:r w:rsidR="00232A0C" w:rsidRPr="00EC2260">
        <w:rPr>
          <w:spacing w:val="1"/>
          <w:sz w:val="24"/>
          <w:szCs w:val="24"/>
          <w:lang w:val="el-GR"/>
        </w:rPr>
        <w:t>τ</w:t>
      </w:r>
      <w:r w:rsidR="00232A0C" w:rsidRPr="00EC2260">
        <w:rPr>
          <w:sz w:val="24"/>
          <w:szCs w:val="24"/>
          <w:lang w:val="el-GR"/>
        </w:rPr>
        <w:t>α</w:t>
      </w:r>
      <w:r w:rsidR="00232A0C" w:rsidRPr="00EC2260">
        <w:rPr>
          <w:spacing w:val="1"/>
          <w:sz w:val="24"/>
          <w:szCs w:val="24"/>
          <w:lang w:val="el-GR"/>
        </w:rPr>
        <w:t>ξ</w:t>
      </w:r>
      <w:r w:rsidR="00232A0C" w:rsidRPr="00EC2260">
        <w:rPr>
          <w:sz w:val="24"/>
          <w:szCs w:val="24"/>
          <w:lang w:val="el-GR"/>
        </w:rPr>
        <w:t>η</w:t>
      </w:r>
      <w:r w:rsidR="00232A0C" w:rsidRPr="00EC2260">
        <w:rPr>
          <w:spacing w:val="24"/>
          <w:sz w:val="24"/>
          <w:szCs w:val="24"/>
          <w:lang w:val="el-GR"/>
        </w:rPr>
        <w:t xml:space="preserve"> </w:t>
      </w:r>
      <w:r w:rsidR="00232A0C" w:rsidRPr="00EC2260">
        <w:rPr>
          <w:spacing w:val="-2"/>
          <w:sz w:val="24"/>
          <w:szCs w:val="24"/>
          <w:lang w:val="el-GR"/>
        </w:rPr>
        <w:t>ή</w:t>
      </w:r>
      <w:r w:rsidR="00232A0C" w:rsidRPr="00EC2260">
        <w:rPr>
          <w:spacing w:val="1"/>
          <w:sz w:val="24"/>
          <w:szCs w:val="24"/>
          <w:lang w:val="el-GR"/>
        </w:rPr>
        <w:t>/</w:t>
      </w:r>
      <w:r w:rsidR="00232A0C" w:rsidRPr="00EC2260">
        <w:rPr>
          <w:spacing w:val="-1"/>
          <w:sz w:val="24"/>
          <w:szCs w:val="24"/>
          <w:lang w:val="el-GR"/>
        </w:rPr>
        <w:t>κ</w:t>
      </w:r>
      <w:r w:rsidR="00232A0C" w:rsidRPr="00EC2260">
        <w:rPr>
          <w:sz w:val="24"/>
          <w:szCs w:val="24"/>
          <w:lang w:val="el-GR"/>
        </w:rPr>
        <w:t>αι</w:t>
      </w:r>
      <w:r w:rsidR="00232A0C" w:rsidRPr="00EC2260">
        <w:rPr>
          <w:spacing w:val="23"/>
          <w:sz w:val="24"/>
          <w:szCs w:val="24"/>
          <w:lang w:val="el-GR"/>
        </w:rPr>
        <w:t xml:space="preserve"> </w:t>
      </w:r>
      <w:r w:rsidR="00232A0C" w:rsidRPr="00EC2260">
        <w:rPr>
          <w:spacing w:val="1"/>
          <w:sz w:val="24"/>
          <w:szCs w:val="24"/>
          <w:lang w:val="el-GR"/>
        </w:rPr>
        <w:t>ε</w:t>
      </w:r>
      <w:r w:rsidR="00232A0C" w:rsidRPr="00EC2260">
        <w:rPr>
          <w:sz w:val="24"/>
          <w:szCs w:val="24"/>
          <w:lang w:val="el-GR"/>
        </w:rPr>
        <w:t>π</w:t>
      </w:r>
      <w:r w:rsidR="00232A0C" w:rsidRPr="00EC2260">
        <w:rPr>
          <w:spacing w:val="-2"/>
          <w:sz w:val="24"/>
          <w:szCs w:val="24"/>
          <w:lang w:val="el-GR"/>
        </w:rPr>
        <w:t>ι</w:t>
      </w:r>
      <w:r w:rsidR="00232A0C" w:rsidRPr="00EC2260">
        <w:rPr>
          <w:spacing w:val="-1"/>
          <w:sz w:val="24"/>
          <w:szCs w:val="24"/>
          <w:lang w:val="el-GR"/>
        </w:rPr>
        <w:t>κ</w:t>
      </w:r>
      <w:r w:rsidR="00232A0C" w:rsidRPr="00EC2260">
        <w:rPr>
          <w:sz w:val="24"/>
          <w:szCs w:val="24"/>
          <w:lang w:val="el-GR"/>
        </w:rPr>
        <w:t>α</w:t>
      </w:r>
      <w:r w:rsidR="00232A0C" w:rsidRPr="00EC2260">
        <w:rPr>
          <w:spacing w:val="-1"/>
          <w:sz w:val="24"/>
          <w:szCs w:val="24"/>
          <w:lang w:val="el-GR"/>
        </w:rPr>
        <w:t>ι</w:t>
      </w:r>
      <w:r w:rsidR="00232A0C" w:rsidRPr="00EC2260">
        <w:rPr>
          <w:sz w:val="24"/>
          <w:szCs w:val="24"/>
          <w:lang w:val="el-GR"/>
        </w:rPr>
        <w:t>ρ</w:t>
      </w:r>
      <w:r w:rsidR="00232A0C" w:rsidRPr="00EC2260">
        <w:rPr>
          <w:spacing w:val="3"/>
          <w:sz w:val="24"/>
          <w:szCs w:val="24"/>
          <w:lang w:val="el-GR"/>
        </w:rPr>
        <w:t>ο</w:t>
      </w:r>
      <w:r w:rsidR="00232A0C" w:rsidRPr="00EC2260">
        <w:rPr>
          <w:sz w:val="24"/>
          <w:szCs w:val="24"/>
          <w:lang w:val="el-GR"/>
        </w:rPr>
        <w:t>πο</w:t>
      </w:r>
      <w:r w:rsidR="00232A0C" w:rsidRPr="00EC2260">
        <w:rPr>
          <w:spacing w:val="-1"/>
          <w:sz w:val="24"/>
          <w:szCs w:val="24"/>
          <w:lang w:val="el-GR"/>
        </w:rPr>
        <w:t>ί</w:t>
      </w:r>
      <w:r w:rsidR="00232A0C" w:rsidRPr="00EC2260">
        <w:rPr>
          <w:sz w:val="24"/>
          <w:szCs w:val="24"/>
          <w:lang w:val="el-GR"/>
        </w:rPr>
        <w:t>ηση</w:t>
      </w:r>
      <w:r w:rsidR="00232A0C" w:rsidRPr="00EC2260">
        <w:rPr>
          <w:spacing w:val="23"/>
          <w:sz w:val="24"/>
          <w:szCs w:val="24"/>
          <w:lang w:val="el-GR"/>
        </w:rPr>
        <w:t xml:space="preserve"> </w:t>
      </w:r>
      <w:r w:rsidR="00232A0C" w:rsidRPr="00EC2260">
        <w:rPr>
          <w:sz w:val="24"/>
          <w:szCs w:val="24"/>
          <w:lang w:val="el-GR"/>
        </w:rPr>
        <w:t>τ</w:t>
      </w:r>
      <w:r w:rsidR="00232A0C" w:rsidRPr="00EC2260">
        <w:rPr>
          <w:spacing w:val="1"/>
          <w:sz w:val="24"/>
          <w:szCs w:val="24"/>
          <w:lang w:val="el-GR"/>
        </w:rPr>
        <w:t>ο</w:t>
      </w:r>
      <w:r w:rsidR="00232A0C" w:rsidRPr="00EC2260">
        <w:rPr>
          <w:sz w:val="24"/>
          <w:szCs w:val="24"/>
          <w:lang w:val="el-GR"/>
        </w:rPr>
        <w:t>υ</w:t>
      </w:r>
      <w:r w:rsidR="00232A0C" w:rsidRPr="00EC2260">
        <w:rPr>
          <w:spacing w:val="22"/>
          <w:sz w:val="24"/>
          <w:szCs w:val="24"/>
          <w:lang w:val="el-GR"/>
        </w:rPr>
        <w:t xml:space="preserve"> </w:t>
      </w:r>
      <w:r w:rsidR="00232A0C" w:rsidRPr="00EC2260">
        <w:rPr>
          <w:sz w:val="24"/>
          <w:szCs w:val="24"/>
          <w:lang w:val="el-GR"/>
        </w:rPr>
        <w:t>Σ</w:t>
      </w:r>
      <w:r w:rsidR="00232A0C" w:rsidRPr="00EC2260">
        <w:rPr>
          <w:spacing w:val="1"/>
          <w:sz w:val="24"/>
          <w:szCs w:val="24"/>
          <w:lang w:val="el-GR"/>
        </w:rPr>
        <w:t>χε</w:t>
      </w:r>
      <w:r w:rsidR="00232A0C" w:rsidRPr="00EC2260">
        <w:rPr>
          <w:spacing w:val="-1"/>
          <w:sz w:val="24"/>
          <w:szCs w:val="24"/>
          <w:lang w:val="el-GR"/>
        </w:rPr>
        <w:t>δί</w:t>
      </w:r>
      <w:r w:rsidR="00232A0C" w:rsidRPr="00EC2260">
        <w:rPr>
          <w:sz w:val="24"/>
          <w:szCs w:val="24"/>
          <w:lang w:val="el-GR"/>
        </w:rPr>
        <w:t>ου</w:t>
      </w:r>
      <w:r w:rsidR="00232A0C" w:rsidRPr="00EC2260">
        <w:rPr>
          <w:spacing w:val="22"/>
          <w:sz w:val="24"/>
          <w:szCs w:val="24"/>
          <w:lang w:val="el-GR"/>
        </w:rPr>
        <w:t xml:space="preserve"> </w:t>
      </w:r>
      <w:r w:rsidR="00232A0C" w:rsidRPr="00EC2260">
        <w:rPr>
          <w:sz w:val="24"/>
          <w:szCs w:val="24"/>
          <w:lang w:val="el-GR"/>
        </w:rPr>
        <w:t>Έ</w:t>
      </w:r>
      <w:r w:rsidR="00232A0C" w:rsidRPr="00EC2260">
        <w:rPr>
          <w:spacing w:val="-1"/>
          <w:sz w:val="24"/>
          <w:szCs w:val="24"/>
          <w:lang w:val="el-GR"/>
        </w:rPr>
        <w:t>κ</w:t>
      </w:r>
      <w:r w:rsidR="00232A0C" w:rsidRPr="00EC2260">
        <w:rPr>
          <w:sz w:val="24"/>
          <w:szCs w:val="24"/>
          <w:lang w:val="el-GR"/>
        </w:rPr>
        <w:t>τ</w:t>
      </w:r>
      <w:r w:rsidR="00232A0C" w:rsidRPr="00EC2260">
        <w:rPr>
          <w:spacing w:val="1"/>
          <w:sz w:val="24"/>
          <w:szCs w:val="24"/>
          <w:lang w:val="el-GR"/>
        </w:rPr>
        <w:t>α</w:t>
      </w:r>
      <w:r w:rsidR="00232A0C" w:rsidRPr="00EC2260">
        <w:rPr>
          <w:spacing w:val="-1"/>
          <w:sz w:val="24"/>
          <w:szCs w:val="24"/>
          <w:lang w:val="el-GR"/>
        </w:rPr>
        <w:t>κ</w:t>
      </w:r>
      <w:r w:rsidR="00232A0C" w:rsidRPr="00EC2260">
        <w:rPr>
          <w:sz w:val="24"/>
          <w:szCs w:val="24"/>
          <w:lang w:val="el-GR"/>
        </w:rPr>
        <w:t>τ</w:t>
      </w:r>
      <w:r w:rsidR="00232A0C" w:rsidRPr="00EC2260">
        <w:rPr>
          <w:spacing w:val="1"/>
          <w:sz w:val="24"/>
          <w:szCs w:val="24"/>
          <w:lang w:val="el-GR"/>
        </w:rPr>
        <w:t>η</w:t>
      </w:r>
      <w:r w:rsidR="00232A0C" w:rsidRPr="00EC2260">
        <w:rPr>
          <w:sz w:val="24"/>
          <w:szCs w:val="24"/>
          <w:lang w:val="el-GR"/>
        </w:rPr>
        <w:t>ς</w:t>
      </w:r>
      <w:r w:rsidR="00232A0C" w:rsidRPr="00EC2260">
        <w:rPr>
          <w:spacing w:val="22"/>
          <w:sz w:val="24"/>
          <w:szCs w:val="24"/>
          <w:lang w:val="el-GR"/>
        </w:rPr>
        <w:t xml:space="preserve"> </w:t>
      </w:r>
      <w:r w:rsidR="00232A0C" w:rsidRPr="00EC2260">
        <w:rPr>
          <w:spacing w:val="-2"/>
          <w:sz w:val="24"/>
          <w:szCs w:val="24"/>
          <w:lang w:val="el-GR"/>
        </w:rPr>
        <w:t>Α</w:t>
      </w:r>
      <w:r w:rsidR="00232A0C" w:rsidRPr="00EC2260">
        <w:rPr>
          <w:sz w:val="24"/>
          <w:szCs w:val="24"/>
          <w:lang w:val="el-GR"/>
        </w:rPr>
        <w:t>ν</w:t>
      </w:r>
      <w:r w:rsidR="00232A0C" w:rsidRPr="00EC2260">
        <w:rPr>
          <w:spacing w:val="1"/>
          <w:sz w:val="24"/>
          <w:szCs w:val="24"/>
          <w:lang w:val="el-GR"/>
        </w:rPr>
        <w:t>άγ</w:t>
      </w:r>
      <w:r w:rsidR="00232A0C" w:rsidRPr="00EC2260">
        <w:rPr>
          <w:spacing w:val="-1"/>
          <w:sz w:val="24"/>
          <w:szCs w:val="24"/>
          <w:lang w:val="el-GR"/>
        </w:rPr>
        <w:t>κ</w:t>
      </w:r>
      <w:r w:rsidR="00232A0C" w:rsidRPr="00EC2260">
        <w:rPr>
          <w:sz w:val="24"/>
          <w:szCs w:val="24"/>
          <w:lang w:val="el-GR"/>
        </w:rPr>
        <w:t>ης τ</w:t>
      </w:r>
      <w:r w:rsidR="00232A0C" w:rsidRPr="00EC2260">
        <w:rPr>
          <w:spacing w:val="1"/>
          <w:sz w:val="24"/>
          <w:szCs w:val="24"/>
          <w:lang w:val="el-GR"/>
        </w:rPr>
        <w:t>ο</w:t>
      </w:r>
      <w:r w:rsidR="00232A0C" w:rsidRPr="00EC2260">
        <w:rPr>
          <w:sz w:val="24"/>
          <w:szCs w:val="24"/>
          <w:lang w:val="el-GR"/>
        </w:rPr>
        <w:t>υ Σ</w:t>
      </w:r>
      <w:r w:rsidR="00232A0C" w:rsidRPr="00EC2260">
        <w:rPr>
          <w:spacing w:val="-1"/>
          <w:sz w:val="24"/>
          <w:szCs w:val="24"/>
          <w:lang w:val="el-GR"/>
        </w:rPr>
        <w:t>χ</w:t>
      </w:r>
      <w:r w:rsidR="00232A0C" w:rsidRPr="00EC2260">
        <w:rPr>
          <w:sz w:val="24"/>
          <w:szCs w:val="24"/>
          <w:lang w:val="el-GR"/>
        </w:rPr>
        <w:t>ολε</w:t>
      </w:r>
      <w:r w:rsidR="00232A0C" w:rsidRPr="00EC2260">
        <w:rPr>
          <w:spacing w:val="-1"/>
          <w:sz w:val="24"/>
          <w:szCs w:val="24"/>
          <w:lang w:val="el-GR"/>
        </w:rPr>
        <w:t>ί</w:t>
      </w:r>
      <w:r w:rsidR="00232A0C" w:rsidRPr="00EC2260">
        <w:rPr>
          <w:sz w:val="24"/>
          <w:szCs w:val="24"/>
          <w:lang w:val="el-GR"/>
        </w:rPr>
        <w:t>ου</w:t>
      </w:r>
    </w:p>
    <w:p w:rsidR="00232A0C" w:rsidRPr="00EC2260" w:rsidRDefault="00232A0C" w:rsidP="00EC2260">
      <w:pPr>
        <w:spacing w:before="10" w:after="0" w:line="110" w:lineRule="exact"/>
        <w:jc w:val="both"/>
        <w:rPr>
          <w:sz w:val="24"/>
          <w:szCs w:val="24"/>
          <w:lang w:val="el-GR"/>
        </w:rPr>
      </w:pPr>
    </w:p>
    <w:p w:rsidR="00232A0C" w:rsidRPr="00326373" w:rsidRDefault="00232A0C" w:rsidP="00BF0BCF">
      <w:pPr>
        <w:numPr>
          <w:ilvl w:val="0"/>
          <w:numId w:val="3"/>
        </w:numPr>
        <w:spacing w:after="0" w:line="240" w:lineRule="auto"/>
        <w:ind w:right="3336"/>
        <w:jc w:val="both"/>
        <w:rPr>
          <w:sz w:val="24"/>
          <w:szCs w:val="24"/>
          <w:lang w:val="el-GR"/>
        </w:rPr>
      </w:pPr>
      <w:r w:rsidRPr="00326373">
        <w:rPr>
          <w:sz w:val="24"/>
          <w:szCs w:val="24"/>
          <w:lang w:val="el-GR"/>
        </w:rPr>
        <w:t>διοργάνωση ασκήσεων ετοιμότητας για σεισμό ή</w:t>
      </w:r>
      <w:r w:rsidR="00F0283D" w:rsidRPr="00326373">
        <w:rPr>
          <w:sz w:val="24"/>
          <w:szCs w:val="24"/>
          <w:lang w:val="el-GR"/>
        </w:rPr>
        <w:t xml:space="preserve"> άλλο έκτακτο περιστατικό.</w:t>
      </w:r>
    </w:p>
    <w:p w:rsidR="00232A0C" w:rsidRPr="00EC2260" w:rsidRDefault="00232A0C" w:rsidP="00EC2260">
      <w:pPr>
        <w:spacing w:before="10" w:after="0" w:line="110" w:lineRule="exact"/>
        <w:jc w:val="both"/>
        <w:rPr>
          <w:sz w:val="24"/>
          <w:szCs w:val="24"/>
          <w:lang w:val="el-GR"/>
        </w:rPr>
      </w:pPr>
    </w:p>
    <w:p w:rsidR="00232A0C" w:rsidRPr="00EC2260" w:rsidRDefault="00140AFC" w:rsidP="00EC2260">
      <w:pPr>
        <w:tabs>
          <w:tab w:val="left" w:pos="284"/>
        </w:tabs>
        <w:spacing w:after="0" w:line="240" w:lineRule="auto"/>
        <w:ind w:left="284" w:right="-20"/>
        <w:jc w:val="both"/>
        <w:rPr>
          <w:sz w:val="24"/>
          <w:szCs w:val="24"/>
          <w:lang w:val="el-GR"/>
        </w:rPr>
      </w:pPr>
      <w:r w:rsidRPr="00EC2260">
        <w:rPr>
          <w:spacing w:val="1"/>
          <w:sz w:val="24"/>
          <w:szCs w:val="24"/>
          <w:lang w:val="el-GR"/>
        </w:rPr>
        <w:t xml:space="preserve"> -      </w:t>
      </w:r>
      <w:r w:rsidR="00232A0C" w:rsidRPr="00EC2260">
        <w:rPr>
          <w:spacing w:val="1"/>
          <w:sz w:val="24"/>
          <w:szCs w:val="24"/>
          <w:lang w:val="el-GR"/>
        </w:rPr>
        <w:t>ε</w:t>
      </w:r>
      <w:r w:rsidR="00232A0C" w:rsidRPr="00EC2260">
        <w:rPr>
          <w:sz w:val="24"/>
          <w:szCs w:val="24"/>
          <w:lang w:val="el-GR"/>
        </w:rPr>
        <w:t>ν</w:t>
      </w:r>
      <w:r w:rsidR="00232A0C" w:rsidRPr="00EC2260">
        <w:rPr>
          <w:spacing w:val="1"/>
          <w:sz w:val="24"/>
          <w:szCs w:val="24"/>
          <w:lang w:val="el-GR"/>
        </w:rPr>
        <w:t>η</w:t>
      </w:r>
      <w:r w:rsidR="00232A0C" w:rsidRPr="00EC2260">
        <w:rPr>
          <w:sz w:val="24"/>
          <w:szCs w:val="24"/>
          <w:lang w:val="el-GR"/>
        </w:rPr>
        <w:t>μ</w:t>
      </w:r>
      <w:r w:rsidR="00232A0C" w:rsidRPr="00EC2260">
        <w:rPr>
          <w:spacing w:val="1"/>
          <w:sz w:val="24"/>
          <w:szCs w:val="24"/>
          <w:lang w:val="el-GR"/>
        </w:rPr>
        <w:t>έ</w:t>
      </w:r>
      <w:r w:rsidR="00232A0C" w:rsidRPr="00EC2260">
        <w:rPr>
          <w:spacing w:val="-2"/>
          <w:sz w:val="24"/>
          <w:szCs w:val="24"/>
          <w:lang w:val="el-GR"/>
        </w:rPr>
        <w:t>ρ</w:t>
      </w:r>
      <w:r w:rsidR="00232A0C" w:rsidRPr="00EC2260">
        <w:rPr>
          <w:spacing w:val="1"/>
          <w:sz w:val="24"/>
          <w:szCs w:val="24"/>
          <w:lang w:val="el-GR"/>
        </w:rPr>
        <w:t>ω</w:t>
      </w:r>
      <w:r w:rsidR="00232A0C" w:rsidRPr="00EC2260">
        <w:rPr>
          <w:sz w:val="24"/>
          <w:szCs w:val="24"/>
          <w:lang w:val="el-GR"/>
        </w:rPr>
        <w:t>ση</w:t>
      </w:r>
      <w:r w:rsidR="00232A0C" w:rsidRPr="00EC2260">
        <w:rPr>
          <w:spacing w:val="-1"/>
          <w:sz w:val="24"/>
          <w:szCs w:val="24"/>
          <w:lang w:val="el-GR"/>
        </w:rPr>
        <w:t xml:space="preserve"> </w:t>
      </w:r>
      <w:r w:rsidR="00A23873" w:rsidRPr="00EC2260">
        <w:rPr>
          <w:sz w:val="24"/>
          <w:szCs w:val="24"/>
          <w:lang w:val="el-GR"/>
        </w:rPr>
        <w:t>του προσωπικού</w:t>
      </w:r>
      <w:r w:rsidR="00232A0C" w:rsidRPr="00EC2260">
        <w:rPr>
          <w:sz w:val="24"/>
          <w:szCs w:val="24"/>
          <w:lang w:val="el-GR"/>
        </w:rPr>
        <w:t>, τ</w:t>
      </w:r>
      <w:r w:rsidR="00232A0C" w:rsidRPr="00EC2260">
        <w:rPr>
          <w:spacing w:val="1"/>
          <w:sz w:val="24"/>
          <w:szCs w:val="24"/>
          <w:lang w:val="el-GR"/>
        </w:rPr>
        <w:t>ω</w:t>
      </w:r>
      <w:r w:rsidR="00232A0C" w:rsidRPr="00EC2260">
        <w:rPr>
          <w:sz w:val="24"/>
          <w:szCs w:val="24"/>
          <w:lang w:val="el-GR"/>
        </w:rPr>
        <w:t>ν</w:t>
      </w:r>
      <w:r w:rsidR="00232A0C" w:rsidRPr="00EC2260">
        <w:rPr>
          <w:spacing w:val="1"/>
          <w:sz w:val="24"/>
          <w:szCs w:val="24"/>
          <w:lang w:val="el-GR"/>
        </w:rPr>
        <w:t xml:space="preserve"> </w:t>
      </w:r>
      <w:r w:rsidR="00232A0C" w:rsidRPr="00EC2260">
        <w:rPr>
          <w:spacing w:val="-2"/>
          <w:sz w:val="24"/>
          <w:szCs w:val="24"/>
          <w:lang w:val="el-GR"/>
        </w:rPr>
        <w:t>μ</w:t>
      </w:r>
      <w:r w:rsidR="00232A0C" w:rsidRPr="00EC2260">
        <w:rPr>
          <w:sz w:val="24"/>
          <w:szCs w:val="24"/>
          <w:lang w:val="el-GR"/>
        </w:rPr>
        <w:t>αθη</w:t>
      </w:r>
      <w:r w:rsidR="00232A0C" w:rsidRPr="00EC2260">
        <w:rPr>
          <w:spacing w:val="1"/>
          <w:sz w:val="24"/>
          <w:szCs w:val="24"/>
          <w:lang w:val="el-GR"/>
        </w:rPr>
        <w:t>τώ</w:t>
      </w:r>
      <w:r w:rsidR="00232A0C" w:rsidRPr="00EC2260">
        <w:rPr>
          <w:spacing w:val="2"/>
          <w:sz w:val="24"/>
          <w:szCs w:val="24"/>
          <w:lang w:val="el-GR"/>
        </w:rPr>
        <w:t>ν</w:t>
      </w:r>
      <w:r w:rsidR="00232A0C" w:rsidRPr="00EC2260">
        <w:rPr>
          <w:sz w:val="24"/>
          <w:szCs w:val="24"/>
          <w:lang w:val="el-GR"/>
        </w:rPr>
        <w:t>,</w:t>
      </w:r>
      <w:r w:rsidR="00232A0C" w:rsidRPr="00EC2260">
        <w:rPr>
          <w:spacing w:val="-2"/>
          <w:sz w:val="24"/>
          <w:szCs w:val="24"/>
          <w:lang w:val="el-GR"/>
        </w:rPr>
        <w:t xml:space="preserve"> τ</w:t>
      </w:r>
      <w:r w:rsidR="00232A0C" w:rsidRPr="00EC2260">
        <w:rPr>
          <w:spacing w:val="1"/>
          <w:sz w:val="24"/>
          <w:szCs w:val="24"/>
          <w:lang w:val="el-GR"/>
        </w:rPr>
        <w:t>ω</w:t>
      </w:r>
      <w:r w:rsidR="00232A0C" w:rsidRPr="00EC2260">
        <w:rPr>
          <w:sz w:val="24"/>
          <w:szCs w:val="24"/>
          <w:lang w:val="el-GR"/>
        </w:rPr>
        <w:t>ν</w:t>
      </w:r>
      <w:r w:rsidR="00232A0C" w:rsidRPr="00EC2260">
        <w:rPr>
          <w:spacing w:val="1"/>
          <w:sz w:val="24"/>
          <w:szCs w:val="24"/>
          <w:lang w:val="el-GR"/>
        </w:rPr>
        <w:t xml:space="preserve"> </w:t>
      </w:r>
      <w:r w:rsidR="00232A0C" w:rsidRPr="00EC2260">
        <w:rPr>
          <w:spacing w:val="-1"/>
          <w:sz w:val="24"/>
          <w:szCs w:val="24"/>
          <w:lang w:val="el-GR"/>
        </w:rPr>
        <w:t>γ</w:t>
      </w:r>
      <w:r w:rsidR="00232A0C" w:rsidRPr="00EC2260">
        <w:rPr>
          <w:sz w:val="24"/>
          <w:szCs w:val="24"/>
          <w:lang w:val="el-GR"/>
        </w:rPr>
        <w:t>ον</w:t>
      </w:r>
      <w:r w:rsidR="00232A0C" w:rsidRPr="00EC2260">
        <w:rPr>
          <w:spacing w:val="1"/>
          <w:sz w:val="24"/>
          <w:szCs w:val="24"/>
          <w:lang w:val="el-GR"/>
        </w:rPr>
        <w:t>έ</w:t>
      </w:r>
      <w:r w:rsidR="00232A0C" w:rsidRPr="00EC2260">
        <w:rPr>
          <w:spacing w:val="-1"/>
          <w:sz w:val="24"/>
          <w:szCs w:val="24"/>
          <w:lang w:val="el-GR"/>
        </w:rPr>
        <w:t>ω</w:t>
      </w:r>
      <w:r w:rsidR="00232A0C" w:rsidRPr="00EC2260">
        <w:rPr>
          <w:sz w:val="24"/>
          <w:szCs w:val="24"/>
          <w:lang w:val="el-GR"/>
        </w:rPr>
        <w:t>ν</w:t>
      </w:r>
      <w:r w:rsidR="00232A0C" w:rsidRPr="00EC2260">
        <w:rPr>
          <w:spacing w:val="1"/>
          <w:sz w:val="24"/>
          <w:szCs w:val="24"/>
          <w:lang w:val="el-GR"/>
        </w:rPr>
        <w:t xml:space="preserve"> </w:t>
      </w:r>
      <w:r w:rsidR="00232A0C" w:rsidRPr="00EC2260">
        <w:rPr>
          <w:spacing w:val="-1"/>
          <w:sz w:val="24"/>
          <w:szCs w:val="24"/>
          <w:lang w:val="el-GR"/>
        </w:rPr>
        <w:t>κ</w:t>
      </w:r>
      <w:r w:rsidR="00232A0C" w:rsidRPr="00EC2260">
        <w:rPr>
          <w:sz w:val="24"/>
          <w:szCs w:val="24"/>
          <w:lang w:val="el-GR"/>
        </w:rPr>
        <w:t xml:space="preserve">αι </w:t>
      </w:r>
      <w:r w:rsidR="00232A0C" w:rsidRPr="00EC2260">
        <w:rPr>
          <w:spacing w:val="-1"/>
          <w:sz w:val="24"/>
          <w:szCs w:val="24"/>
          <w:lang w:val="el-GR"/>
        </w:rPr>
        <w:t>κ</w:t>
      </w:r>
      <w:r w:rsidR="00232A0C" w:rsidRPr="00EC2260">
        <w:rPr>
          <w:sz w:val="24"/>
          <w:szCs w:val="24"/>
          <w:lang w:val="el-GR"/>
        </w:rPr>
        <w:t>η</w:t>
      </w:r>
      <w:r w:rsidR="00232A0C" w:rsidRPr="00EC2260">
        <w:rPr>
          <w:spacing w:val="-1"/>
          <w:sz w:val="24"/>
          <w:szCs w:val="24"/>
          <w:lang w:val="el-GR"/>
        </w:rPr>
        <w:t>δ</w:t>
      </w:r>
      <w:r w:rsidR="00232A0C" w:rsidRPr="00EC2260">
        <w:rPr>
          <w:spacing w:val="1"/>
          <w:sz w:val="24"/>
          <w:szCs w:val="24"/>
          <w:lang w:val="el-GR"/>
        </w:rPr>
        <w:t>ε</w:t>
      </w:r>
      <w:r w:rsidR="00232A0C" w:rsidRPr="00EC2260">
        <w:rPr>
          <w:sz w:val="24"/>
          <w:szCs w:val="24"/>
          <w:lang w:val="el-GR"/>
        </w:rPr>
        <w:t>μό</w:t>
      </w:r>
      <w:r w:rsidR="00232A0C" w:rsidRPr="00EC2260">
        <w:rPr>
          <w:spacing w:val="-2"/>
          <w:sz w:val="24"/>
          <w:szCs w:val="24"/>
          <w:lang w:val="el-GR"/>
        </w:rPr>
        <w:t>ν</w:t>
      </w:r>
      <w:r w:rsidR="00232A0C" w:rsidRPr="00EC2260">
        <w:rPr>
          <w:spacing w:val="1"/>
          <w:sz w:val="24"/>
          <w:szCs w:val="24"/>
          <w:lang w:val="el-GR"/>
        </w:rPr>
        <w:t>ω</w:t>
      </w:r>
      <w:r w:rsidR="00232A0C" w:rsidRPr="00EC2260">
        <w:rPr>
          <w:spacing w:val="4"/>
          <w:sz w:val="24"/>
          <w:szCs w:val="24"/>
          <w:lang w:val="el-GR"/>
        </w:rPr>
        <w:t>ν</w:t>
      </w:r>
      <w:r w:rsidR="00A23873" w:rsidRPr="00EC2260">
        <w:rPr>
          <w:sz w:val="24"/>
          <w:szCs w:val="24"/>
          <w:lang w:val="el-GR"/>
        </w:rPr>
        <w:t xml:space="preserve"> καθώς και </w:t>
      </w:r>
      <w:r w:rsidRPr="00EC2260">
        <w:rPr>
          <w:sz w:val="24"/>
          <w:szCs w:val="24"/>
          <w:lang w:val="el-GR"/>
        </w:rPr>
        <w:t xml:space="preserve">   </w:t>
      </w:r>
    </w:p>
    <w:p w:rsidR="00232A0C" w:rsidRPr="00EC2260" w:rsidRDefault="00232A0C" w:rsidP="00EC2260">
      <w:pPr>
        <w:spacing w:before="4" w:after="0" w:line="130" w:lineRule="exact"/>
        <w:jc w:val="both"/>
        <w:rPr>
          <w:sz w:val="24"/>
          <w:szCs w:val="24"/>
          <w:lang w:val="el-GR"/>
        </w:rPr>
      </w:pPr>
    </w:p>
    <w:p w:rsidR="00232A0C" w:rsidRPr="00EC2260" w:rsidRDefault="00140AFC" w:rsidP="00EC2260">
      <w:pPr>
        <w:spacing w:after="0" w:line="200" w:lineRule="exact"/>
        <w:ind w:firstLine="720"/>
        <w:jc w:val="both"/>
        <w:rPr>
          <w:sz w:val="24"/>
          <w:szCs w:val="24"/>
          <w:lang w:val="el-GR"/>
        </w:rPr>
      </w:pPr>
      <w:r w:rsidRPr="00EC2260">
        <w:rPr>
          <w:sz w:val="24"/>
          <w:szCs w:val="24"/>
          <w:lang w:val="el-GR"/>
        </w:rPr>
        <w:t xml:space="preserve">των αρμόδιων φορέων που καλούνται να συνδράμουν στην υλοποίηση του    </w:t>
      </w:r>
    </w:p>
    <w:p w:rsidR="00260CD4" w:rsidRPr="00EC2260" w:rsidRDefault="00260CD4" w:rsidP="00EC2260">
      <w:pPr>
        <w:spacing w:after="0" w:line="200" w:lineRule="exact"/>
        <w:ind w:firstLine="720"/>
        <w:jc w:val="both"/>
        <w:rPr>
          <w:sz w:val="24"/>
          <w:szCs w:val="24"/>
          <w:lang w:val="el-GR"/>
        </w:rPr>
      </w:pPr>
    </w:p>
    <w:p w:rsidR="00EF17F1" w:rsidRPr="00EC2260" w:rsidRDefault="00140AFC" w:rsidP="00EC2260">
      <w:pPr>
        <w:spacing w:after="0" w:line="200" w:lineRule="exact"/>
        <w:ind w:firstLine="720"/>
        <w:jc w:val="both"/>
        <w:rPr>
          <w:sz w:val="24"/>
          <w:szCs w:val="24"/>
          <w:lang w:val="el-GR"/>
        </w:rPr>
      </w:pPr>
      <w:r w:rsidRPr="00EC2260">
        <w:rPr>
          <w:sz w:val="24"/>
          <w:szCs w:val="24"/>
          <w:lang w:val="el-GR"/>
        </w:rPr>
        <w:t>Σχεδίου.</w:t>
      </w:r>
    </w:p>
    <w:p w:rsidR="00EF17F1" w:rsidRPr="00F0283D" w:rsidRDefault="00EF17F1">
      <w:pPr>
        <w:spacing w:after="0" w:line="200" w:lineRule="exact"/>
        <w:rPr>
          <w:sz w:val="20"/>
          <w:szCs w:val="20"/>
          <w:lang w:val="el-GR"/>
        </w:rPr>
      </w:pPr>
    </w:p>
    <w:p w:rsidR="00EF17F1" w:rsidRPr="00F0283D" w:rsidRDefault="00EF17F1">
      <w:pPr>
        <w:spacing w:after="0" w:line="200" w:lineRule="exact"/>
        <w:rPr>
          <w:sz w:val="20"/>
          <w:szCs w:val="20"/>
          <w:lang w:val="el-GR"/>
        </w:rPr>
      </w:pPr>
    </w:p>
    <w:p w:rsidR="00232A0C" w:rsidRPr="00140AFC" w:rsidRDefault="00232A0C">
      <w:pPr>
        <w:spacing w:after="0" w:line="200" w:lineRule="exact"/>
        <w:rPr>
          <w:b/>
          <w:bCs/>
          <w:sz w:val="36"/>
          <w:szCs w:val="36"/>
          <w:lang w:val="el-GR"/>
        </w:rPr>
      </w:pPr>
    </w:p>
    <w:p w:rsidR="00232A0C" w:rsidRPr="00E428A0" w:rsidRDefault="00FA0462" w:rsidP="00E428A0">
      <w:pPr>
        <w:pStyle w:val="2"/>
        <w:rPr>
          <w:spacing w:val="4"/>
          <w:sz w:val="28"/>
          <w:szCs w:val="28"/>
          <w:lang w:val="el-GR"/>
        </w:rPr>
      </w:pPr>
      <w:bookmarkStart w:id="3" w:name="_Toc93412278"/>
      <w:r w:rsidRPr="00A743E1">
        <w:rPr>
          <w:spacing w:val="80"/>
          <w:sz w:val="28"/>
          <w:szCs w:val="28"/>
          <w:lang w:val="el-GR"/>
        </w:rPr>
        <w:t>1.1</w:t>
      </w:r>
      <w:r w:rsidR="00232A0C" w:rsidRPr="00A743E1">
        <w:rPr>
          <w:spacing w:val="80"/>
          <w:sz w:val="28"/>
          <w:szCs w:val="28"/>
          <w:lang w:val="el-GR"/>
        </w:rPr>
        <w:t>.</w:t>
      </w:r>
      <w:r w:rsidR="00232A0C" w:rsidRPr="00A743E1">
        <w:rPr>
          <w:sz w:val="28"/>
          <w:szCs w:val="28"/>
          <w:lang w:val="el-GR"/>
        </w:rPr>
        <w:t>Σ</w:t>
      </w:r>
      <w:r w:rsidR="00232A0C" w:rsidRPr="00A743E1">
        <w:rPr>
          <w:spacing w:val="-1"/>
          <w:sz w:val="28"/>
          <w:szCs w:val="28"/>
          <w:lang w:val="el-GR"/>
        </w:rPr>
        <w:t>ύ</w:t>
      </w:r>
      <w:r w:rsidR="00232A0C" w:rsidRPr="00A743E1">
        <w:rPr>
          <w:sz w:val="28"/>
          <w:szCs w:val="28"/>
          <w:lang w:val="el-GR"/>
        </w:rPr>
        <w:t xml:space="preserve">νταξη </w:t>
      </w:r>
      <w:r w:rsidR="00232A0C" w:rsidRPr="00A743E1">
        <w:rPr>
          <w:spacing w:val="1"/>
          <w:sz w:val="28"/>
          <w:szCs w:val="28"/>
          <w:lang w:val="el-GR"/>
        </w:rPr>
        <w:t xml:space="preserve"> </w:t>
      </w:r>
      <w:r w:rsidR="00232A0C" w:rsidRPr="00A743E1">
        <w:rPr>
          <w:sz w:val="28"/>
          <w:szCs w:val="28"/>
          <w:lang w:val="el-GR"/>
        </w:rPr>
        <w:t>Σχε</w:t>
      </w:r>
      <w:r w:rsidR="00232A0C" w:rsidRPr="00A743E1">
        <w:rPr>
          <w:spacing w:val="-2"/>
          <w:sz w:val="28"/>
          <w:szCs w:val="28"/>
          <w:lang w:val="el-GR"/>
        </w:rPr>
        <w:t>δ</w:t>
      </w:r>
      <w:r w:rsidR="00232A0C" w:rsidRPr="00A743E1">
        <w:rPr>
          <w:sz w:val="28"/>
          <w:szCs w:val="28"/>
          <w:lang w:val="el-GR"/>
        </w:rPr>
        <w:t xml:space="preserve">ίου  Έκτακτης  </w:t>
      </w:r>
      <w:r w:rsidR="00232A0C" w:rsidRPr="00A743E1">
        <w:rPr>
          <w:spacing w:val="-2"/>
          <w:sz w:val="28"/>
          <w:szCs w:val="28"/>
          <w:lang w:val="el-GR"/>
        </w:rPr>
        <w:t>Α</w:t>
      </w:r>
      <w:r w:rsidR="00232A0C" w:rsidRPr="00A743E1">
        <w:rPr>
          <w:spacing w:val="-1"/>
          <w:sz w:val="28"/>
          <w:szCs w:val="28"/>
          <w:lang w:val="el-GR"/>
        </w:rPr>
        <w:t>ν</w:t>
      </w:r>
      <w:r w:rsidR="00232A0C" w:rsidRPr="00A743E1">
        <w:rPr>
          <w:sz w:val="28"/>
          <w:szCs w:val="28"/>
          <w:lang w:val="el-GR"/>
        </w:rPr>
        <w:t>άγκης</w:t>
      </w:r>
      <w:r w:rsidR="00232A0C" w:rsidRPr="00A743E1">
        <w:rPr>
          <w:spacing w:val="81"/>
          <w:sz w:val="28"/>
          <w:szCs w:val="28"/>
          <w:lang w:val="el-GR"/>
        </w:rPr>
        <w:t xml:space="preserve"> </w:t>
      </w:r>
      <w:r w:rsidR="004E73A6" w:rsidRPr="00A743E1">
        <w:rPr>
          <w:sz w:val="28"/>
          <w:szCs w:val="28"/>
          <w:lang w:val="el-GR"/>
        </w:rPr>
        <w:t xml:space="preserve">για </w:t>
      </w:r>
      <w:r w:rsidR="00232A0C" w:rsidRPr="00A743E1">
        <w:rPr>
          <w:spacing w:val="4"/>
          <w:sz w:val="28"/>
          <w:szCs w:val="28"/>
          <w:lang w:val="el-GR"/>
        </w:rPr>
        <w:t>έκτακτο περιστατικό</w:t>
      </w:r>
      <w:r w:rsidR="00E35AD7" w:rsidRPr="00A743E1">
        <w:rPr>
          <w:spacing w:val="4"/>
          <w:sz w:val="28"/>
          <w:szCs w:val="28"/>
          <w:lang w:val="el-GR"/>
        </w:rPr>
        <w:t>.</w:t>
      </w:r>
      <w:bookmarkEnd w:id="3"/>
    </w:p>
    <w:p w:rsidR="00232A0C" w:rsidRPr="0076620B" w:rsidRDefault="00232A0C">
      <w:pPr>
        <w:spacing w:after="0" w:line="240" w:lineRule="auto"/>
        <w:ind w:left="100" w:right="1355"/>
        <w:jc w:val="both"/>
        <w:rPr>
          <w:lang w:val="el-GR"/>
        </w:rPr>
      </w:pPr>
    </w:p>
    <w:p w:rsidR="00232A0C" w:rsidRDefault="00232A0C">
      <w:pPr>
        <w:spacing w:before="9" w:after="0" w:line="110" w:lineRule="exact"/>
        <w:rPr>
          <w:sz w:val="11"/>
          <w:szCs w:val="11"/>
          <w:lang w:val="el-GR"/>
        </w:rPr>
      </w:pPr>
    </w:p>
    <w:p w:rsidR="00232A0C" w:rsidRPr="009506BA" w:rsidRDefault="00232A0C">
      <w:pPr>
        <w:spacing w:after="0" w:line="240" w:lineRule="auto"/>
        <w:ind w:left="100" w:right="53"/>
        <w:jc w:val="both"/>
        <w:rPr>
          <w:sz w:val="24"/>
          <w:szCs w:val="24"/>
          <w:lang w:val="el-GR"/>
        </w:rPr>
      </w:pPr>
      <w:r>
        <w:rPr>
          <w:sz w:val="24"/>
          <w:szCs w:val="24"/>
          <w:lang w:val="el-GR"/>
        </w:rPr>
        <w:t>Το</w:t>
      </w:r>
      <w:r>
        <w:rPr>
          <w:spacing w:val="42"/>
          <w:sz w:val="24"/>
          <w:szCs w:val="24"/>
          <w:lang w:val="el-GR"/>
        </w:rPr>
        <w:t xml:space="preserve"> </w:t>
      </w:r>
      <w:r w:rsidRPr="009506BA">
        <w:rPr>
          <w:sz w:val="24"/>
          <w:szCs w:val="24"/>
          <w:lang w:val="el-GR"/>
        </w:rPr>
        <w:t>παρ</w:t>
      </w:r>
      <w:r w:rsidRPr="009506BA">
        <w:rPr>
          <w:spacing w:val="1"/>
          <w:sz w:val="24"/>
          <w:szCs w:val="24"/>
          <w:lang w:val="el-GR"/>
        </w:rPr>
        <w:t>ό</w:t>
      </w:r>
      <w:r w:rsidRPr="009506BA">
        <w:rPr>
          <w:sz w:val="24"/>
          <w:szCs w:val="24"/>
          <w:lang w:val="el-GR"/>
        </w:rPr>
        <w:t>ν</w:t>
      </w:r>
      <w:r w:rsidRPr="009506BA">
        <w:rPr>
          <w:spacing w:val="42"/>
          <w:sz w:val="24"/>
          <w:szCs w:val="24"/>
          <w:lang w:val="el-GR"/>
        </w:rPr>
        <w:t xml:space="preserve"> </w:t>
      </w:r>
      <w:r w:rsidRPr="009506BA">
        <w:rPr>
          <w:sz w:val="24"/>
          <w:szCs w:val="24"/>
          <w:lang w:val="el-GR"/>
        </w:rPr>
        <w:t>Σ</w:t>
      </w:r>
      <w:r w:rsidRPr="009506BA">
        <w:rPr>
          <w:spacing w:val="1"/>
          <w:sz w:val="24"/>
          <w:szCs w:val="24"/>
          <w:lang w:val="el-GR"/>
        </w:rPr>
        <w:t>χέ</w:t>
      </w:r>
      <w:r w:rsidRPr="009506BA">
        <w:rPr>
          <w:spacing w:val="-1"/>
          <w:sz w:val="24"/>
          <w:szCs w:val="24"/>
          <w:lang w:val="el-GR"/>
        </w:rPr>
        <w:t>δι</w:t>
      </w:r>
      <w:r w:rsidRPr="009506BA">
        <w:rPr>
          <w:sz w:val="24"/>
          <w:szCs w:val="24"/>
          <w:lang w:val="el-GR"/>
        </w:rPr>
        <w:t>ο</w:t>
      </w:r>
      <w:r w:rsidRPr="009506BA">
        <w:rPr>
          <w:spacing w:val="42"/>
          <w:sz w:val="24"/>
          <w:szCs w:val="24"/>
          <w:lang w:val="el-GR"/>
        </w:rPr>
        <w:t xml:space="preserve"> </w:t>
      </w:r>
      <w:r w:rsidRPr="009506BA">
        <w:rPr>
          <w:sz w:val="24"/>
          <w:szCs w:val="24"/>
          <w:lang w:val="el-GR"/>
        </w:rPr>
        <w:t>Έ</w:t>
      </w:r>
      <w:r w:rsidRPr="009506BA">
        <w:rPr>
          <w:spacing w:val="-1"/>
          <w:sz w:val="24"/>
          <w:szCs w:val="24"/>
          <w:lang w:val="el-GR"/>
        </w:rPr>
        <w:t>κ</w:t>
      </w:r>
      <w:r w:rsidRPr="009506BA">
        <w:rPr>
          <w:sz w:val="24"/>
          <w:szCs w:val="24"/>
          <w:lang w:val="el-GR"/>
        </w:rPr>
        <w:t>τ</w:t>
      </w:r>
      <w:r w:rsidRPr="009506BA">
        <w:rPr>
          <w:spacing w:val="1"/>
          <w:sz w:val="24"/>
          <w:szCs w:val="24"/>
          <w:lang w:val="el-GR"/>
        </w:rPr>
        <w:t>α</w:t>
      </w:r>
      <w:r w:rsidRPr="009506BA">
        <w:rPr>
          <w:spacing w:val="-1"/>
          <w:sz w:val="24"/>
          <w:szCs w:val="24"/>
          <w:lang w:val="el-GR"/>
        </w:rPr>
        <w:t>κ</w:t>
      </w:r>
      <w:r w:rsidRPr="009506BA">
        <w:rPr>
          <w:sz w:val="24"/>
          <w:szCs w:val="24"/>
          <w:lang w:val="el-GR"/>
        </w:rPr>
        <w:t>τ</w:t>
      </w:r>
      <w:r w:rsidRPr="009506BA">
        <w:rPr>
          <w:spacing w:val="1"/>
          <w:sz w:val="24"/>
          <w:szCs w:val="24"/>
          <w:lang w:val="el-GR"/>
        </w:rPr>
        <w:t>η</w:t>
      </w:r>
      <w:r w:rsidRPr="009506BA">
        <w:rPr>
          <w:sz w:val="24"/>
          <w:szCs w:val="24"/>
          <w:lang w:val="el-GR"/>
        </w:rPr>
        <w:t>ς</w:t>
      </w:r>
      <w:r w:rsidRPr="009506BA">
        <w:rPr>
          <w:spacing w:val="41"/>
          <w:sz w:val="24"/>
          <w:szCs w:val="24"/>
          <w:lang w:val="el-GR"/>
        </w:rPr>
        <w:t xml:space="preserve"> </w:t>
      </w:r>
      <w:r w:rsidRPr="009506BA">
        <w:rPr>
          <w:sz w:val="24"/>
          <w:szCs w:val="24"/>
          <w:lang w:val="el-GR"/>
        </w:rPr>
        <w:t>Αν</w:t>
      </w:r>
      <w:r w:rsidRPr="009506BA">
        <w:rPr>
          <w:spacing w:val="1"/>
          <w:sz w:val="24"/>
          <w:szCs w:val="24"/>
          <w:lang w:val="el-GR"/>
        </w:rPr>
        <w:t>άγ</w:t>
      </w:r>
      <w:r w:rsidRPr="009506BA">
        <w:rPr>
          <w:spacing w:val="-1"/>
          <w:sz w:val="24"/>
          <w:szCs w:val="24"/>
          <w:lang w:val="el-GR"/>
        </w:rPr>
        <w:t>κ</w:t>
      </w:r>
      <w:r w:rsidRPr="009506BA">
        <w:rPr>
          <w:sz w:val="24"/>
          <w:szCs w:val="24"/>
          <w:lang w:val="el-GR"/>
        </w:rPr>
        <w:t>ης</w:t>
      </w:r>
      <w:r w:rsidRPr="009506BA">
        <w:rPr>
          <w:spacing w:val="41"/>
          <w:sz w:val="24"/>
          <w:szCs w:val="24"/>
          <w:lang w:val="el-GR"/>
        </w:rPr>
        <w:t xml:space="preserve"> </w:t>
      </w:r>
      <w:r w:rsidRPr="009506BA">
        <w:rPr>
          <w:sz w:val="24"/>
          <w:szCs w:val="24"/>
          <w:lang w:val="el-GR"/>
        </w:rPr>
        <w:t>τ</w:t>
      </w:r>
      <w:r w:rsidRPr="009506BA">
        <w:rPr>
          <w:spacing w:val="1"/>
          <w:sz w:val="24"/>
          <w:szCs w:val="24"/>
          <w:lang w:val="el-GR"/>
        </w:rPr>
        <w:t>ο</w:t>
      </w:r>
      <w:r w:rsidRPr="009506BA">
        <w:rPr>
          <w:sz w:val="24"/>
          <w:szCs w:val="24"/>
          <w:lang w:val="el-GR"/>
        </w:rPr>
        <w:t>υ</w:t>
      </w:r>
      <w:r w:rsidRPr="009506BA">
        <w:rPr>
          <w:spacing w:val="46"/>
          <w:sz w:val="24"/>
          <w:szCs w:val="24"/>
          <w:lang w:val="el-GR"/>
        </w:rPr>
        <w:t xml:space="preserve"> </w:t>
      </w:r>
      <w:r w:rsidR="009506BA" w:rsidRPr="00845E8D">
        <w:rPr>
          <w:b/>
          <w:spacing w:val="46"/>
          <w:sz w:val="24"/>
          <w:szCs w:val="24"/>
          <w:lang w:val="el-GR"/>
        </w:rPr>
        <w:t>2</w:t>
      </w:r>
      <w:r w:rsidR="009506BA" w:rsidRPr="00845E8D">
        <w:rPr>
          <w:b/>
          <w:spacing w:val="46"/>
          <w:sz w:val="24"/>
          <w:szCs w:val="24"/>
          <w:vertAlign w:val="superscript"/>
          <w:lang w:val="el-GR"/>
        </w:rPr>
        <w:t>ου</w:t>
      </w:r>
      <w:r w:rsidR="009506BA" w:rsidRPr="00845E8D">
        <w:rPr>
          <w:b/>
          <w:spacing w:val="46"/>
          <w:sz w:val="24"/>
          <w:szCs w:val="24"/>
          <w:lang w:val="el-GR"/>
        </w:rPr>
        <w:t xml:space="preserve"> </w:t>
      </w:r>
      <w:r w:rsidR="00C51BFE" w:rsidRPr="00845E8D">
        <w:rPr>
          <w:rFonts w:eastAsia="MS Mincho"/>
          <w:b/>
          <w:lang w:val="el-GR"/>
        </w:rPr>
        <w:t xml:space="preserve">Δημοτικού Σχολείου </w:t>
      </w:r>
      <w:r w:rsidR="009506BA" w:rsidRPr="00845E8D">
        <w:rPr>
          <w:rFonts w:eastAsia="MS Mincho"/>
          <w:b/>
          <w:lang w:val="el-GR"/>
        </w:rPr>
        <w:t>Αμυ</w:t>
      </w:r>
      <w:r w:rsidR="009506BA" w:rsidRPr="009506BA">
        <w:rPr>
          <w:rFonts w:eastAsia="MS Mincho"/>
          <w:lang w:val="el-GR"/>
        </w:rPr>
        <w:t>ν</w:t>
      </w:r>
      <w:r w:rsidR="009506BA" w:rsidRPr="00845E8D">
        <w:rPr>
          <w:rFonts w:eastAsia="MS Mincho"/>
          <w:b/>
          <w:lang w:val="el-GR"/>
        </w:rPr>
        <w:t>ταίου</w:t>
      </w:r>
      <w:r w:rsidRPr="00845E8D">
        <w:rPr>
          <w:b/>
          <w:sz w:val="24"/>
          <w:szCs w:val="24"/>
          <w:lang w:val="el-GR"/>
        </w:rPr>
        <w:t xml:space="preserve">, </w:t>
      </w:r>
      <w:r w:rsidRPr="009506BA">
        <w:rPr>
          <w:sz w:val="24"/>
          <w:szCs w:val="24"/>
          <w:lang w:val="el-GR"/>
        </w:rPr>
        <w:t>το</w:t>
      </w:r>
      <w:r w:rsidRPr="009506BA">
        <w:rPr>
          <w:spacing w:val="3"/>
          <w:sz w:val="24"/>
          <w:szCs w:val="24"/>
          <w:lang w:val="el-GR"/>
        </w:rPr>
        <w:t xml:space="preserve"> </w:t>
      </w:r>
      <w:r w:rsidRPr="009506BA">
        <w:rPr>
          <w:sz w:val="24"/>
          <w:szCs w:val="24"/>
          <w:lang w:val="el-GR"/>
        </w:rPr>
        <w:t>οπο</w:t>
      </w:r>
      <w:r w:rsidRPr="009506BA">
        <w:rPr>
          <w:spacing w:val="-1"/>
          <w:sz w:val="24"/>
          <w:szCs w:val="24"/>
          <w:lang w:val="el-GR"/>
        </w:rPr>
        <w:t>ί</w:t>
      </w:r>
      <w:r w:rsidRPr="009506BA">
        <w:rPr>
          <w:sz w:val="24"/>
          <w:szCs w:val="24"/>
          <w:lang w:val="el-GR"/>
        </w:rPr>
        <w:t>ο</w:t>
      </w:r>
      <w:r w:rsidRPr="009506BA">
        <w:rPr>
          <w:spacing w:val="3"/>
          <w:sz w:val="24"/>
          <w:szCs w:val="24"/>
          <w:lang w:val="el-GR"/>
        </w:rPr>
        <w:t xml:space="preserve"> </w:t>
      </w:r>
      <w:r w:rsidRPr="009506BA">
        <w:rPr>
          <w:sz w:val="24"/>
          <w:szCs w:val="24"/>
          <w:lang w:val="el-GR"/>
        </w:rPr>
        <w:t>σ</w:t>
      </w:r>
      <w:r w:rsidRPr="009506BA">
        <w:rPr>
          <w:spacing w:val="-2"/>
          <w:sz w:val="24"/>
          <w:szCs w:val="24"/>
          <w:lang w:val="el-GR"/>
        </w:rPr>
        <w:t>τ</w:t>
      </w:r>
      <w:r w:rsidRPr="009506BA">
        <w:rPr>
          <w:spacing w:val="1"/>
          <w:sz w:val="24"/>
          <w:szCs w:val="24"/>
          <w:lang w:val="el-GR"/>
        </w:rPr>
        <w:t>εγ</w:t>
      </w:r>
      <w:r w:rsidRPr="009506BA">
        <w:rPr>
          <w:sz w:val="24"/>
          <w:szCs w:val="24"/>
          <w:lang w:val="el-GR"/>
        </w:rPr>
        <w:t>ά</w:t>
      </w:r>
      <w:r w:rsidRPr="009506BA">
        <w:rPr>
          <w:spacing w:val="-2"/>
          <w:sz w:val="24"/>
          <w:szCs w:val="24"/>
          <w:lang w:val="el-GR"/>
        </w:rPr>
        <w:t>ζ</w:t>
      </w:r>
      <w:r w:rsidRPr="009506BA">
        <w:rPr>
          <w:spacing w:val="1"/>
          <w:sz w:val="24"/>
          <w:szCs w:val="24"/>
          <w:lang w:val="el-GR"/>
        </w:rPr>
        <w:t>ε</w:t>
      </w:r>
      <w:r w:rsidRPr="009506BA">
        <w:rPr>
          <w:sz w:val="24"/>
          <w:szCs w:val="24"/>
          <w:lang w:val="el-GR"/>
        </w:rPr>
        <w:t>τ</w:t>
      </w:r>
      <w:r w:rsidRPr="009506BA">
        <w:rPr>
          <w:spacing w:val="1"/>
          <w:sz w:val="24"/>
          <w:szCs w:val="24"/>
          <w:lang w:val="el-GR"/>
        </w:rPr>
        <w:t>α</w:t>
      </w:r>
      <w:r w:rsidRPr="009506BA">
        <w:rPr>
          <w:sz w:val="24"/>
          <w:szCs w:val="24"/>
          <w:lang w:val="el-GR"/>
        </w:rPr>
        <w:t>ι</w:t>
      </w:r>
      <w:r w:rsidRPr="009506BA">
        <w:rPr>
          <w:spacing w:val="4"/>
          <w:sz w:val="24"/>
          <w:szCs w:val="24"/>
          <w:lang w:val="el-GR"/>
        </w:rPr>
        <w:t xml:space="preserve"> </w:t>
      </w:r>
      <w:r w:rsidRPr="009506BA">
        <w:rPr>
          <w:sz w:val="24"/>
          <w:szCs w:val="24"/>
          <w:lang w:val="el-GR"/>
        </w:rPr>
        <w:t>σ</w:t>
      </w:r>
      <w:r w:rsidRPr="009506BA">
        <w:rPr>
          <w:spacing w:val="-2"/>
          <w:sz w:val="24"/>
          <w:szCs w:val="24"/>
          <w:lang w:val="el-GR"/>
        </w:rPr>
        <w:t>τ</w:t>
      </w:r>
      <w:r w:rsidRPr="009506BA">
        <w:rPr>
          <w:sz w:val="24"/>
          <w:szCs w:val="24"/>
          <w:lang w:val="el-GR"/>
        </w:rPr>
        <w:t>ο</w:t>
      </w:r>
      <w:r w:rsidRPr="009506BA">
        <w:rPr>
          <w:spacing w:val="3"/>
          <w:sz w:val="24"/>
          <w:szCs w:val="24"/>
          <w:lang w:val="el-GR"/>
        </w:rPr>
        <w:t xml:space="preserve"> </w:t>
      </w:r>
      <w:r w:rsidR="009506BA" w:rsidRPr="009506BA">
        <w:rPr>
          <w:rFonts w:eastAsia="MS Mincho"/>
          <w:lang w:val="el-GR"/>
        </w:rPr>
        <w:t>Αμύνταιο</w:t>
      </w:r>
      <w:r w:rsidR="00C51BFE" w:rsidRPr="009506BA">
        <w:rPr>
          <w:rFonts w:eastAsia="MS Mincho"/>
          <w:lang w:val="el-GR"/>
        </w:rPr>
        <w:t xml:space="preserve"> και είναι διώροφο</w:t>
      </w:r>
      <w:r w:rsidRPr="009506BA">
        <w:rPr>
          <w:sz w:val="24"/>
          <w:szCs w:val="24"/>
          <w:lang w:val="el-GR"/>
        </w:rPr>
        <w:t>,</w:t>
      </w:r>
      <w:r w:rsidRPr="009506BA">
        <w:rPr>
          <w:spacing w:val="2"/>
          <w:sz w:val="24"/>
          <w:szCs w:val="24"/>
          <w:lang w:val="el-GR"/>
        </w:rPr>
        <w:t xml:space="preserve"> </w:t>
      </w:r>
      <w:r w:rsidRPr="009506BA">
        <w:rPr>
          <w:sz w:val="24"/>
          <w:szCs w:val="24"/>
          <w:lang w:val="el-GR"/>
        </w:rPr>
        <w:t>σ</w:t>
      </w:r>
      <w:r w:rsidRPr="009506BA">
        <w:rPr>
          <w:spacing w:val="-1"/>
          <w:sz w:val="24"/>
          <w:szCs w:val="24"/>
          <w:lang w:val="el-GR"/>
        </w:rPr>
        <w:t>υ</w:t>
      </w:r>
      <w:r w:rsidRPr="009506BA">
        <w:rPr>
          <w:sz w:val="24"/>
          <w:szCs w:val="24"/>
          <w:lang w:val="el-GR"/>
        </w:rPr>
        <w:t>ν</w:t>
      </w:r>
      <w:r w:rsidRPr="009506BA">
        <w:rPr>
          <w:spacing w:val="1"/>
          <w:sz w:val="24"/>
          <w:szCs w:val="24"/>
          <w:lang w:val="el-GR"/>
        </w:rPr>
        <w:t>τ</w:t>
      </w:r>
      <w:r w:rsidRPr="009506BA">
        <w:rPr>
          <w:sz w:val="24"/>
          <w:szCs w:val="24"/>
          <w:lang w:val="el-GR"/>
        </w:rPr>
        <w:t>ά</w:t>
      </w:r>
      <w:r w:rsidRPr="009506BA">
        <w:rPr>
          <w:spacing w:val="1"/>
          <w:sz w:val="24"/>
          <w:szCs w:val="24"/>
          <w:lang w:val="el-GR"/>
        </w:rPr>
        <w:t>χ</w:t>
      </w:r>
      <w:r w:rsidRPr="009506BA">
        <w:rPr>
          <w:sz w:val="24"/>
          <w:szCs w:val="24"/>
          <w:lang w:val="el-GR"/>
        </w:rPr>
        <w:t>θ</w:t>
      </w:r>
      <w:r w:rsidRPr="009506BA">
        <w:rPr>
          <w:spacing w:val="-2"/>
          <w:sz w:val="24"/>
          <w:szCs w:val="24"/>
          <w:lang w:val="el-GR"/>
        </w:rPr>
        <w:t>η</w:t>
      </w:r>
      <w:r w:rsidRPr="009506BA">
        <w:rPr>
          <w:spacing w:val="-1"/>
          <w:sz w:val="24"/>
          <w:szCs w:val="24"/>
          <w:lang w:val="el-GR"/>
        </w:rPr>
        <w:t>κ</w:t>
      </w:r>
      <w:r w:rsidRPr="009506BA">
        <w:rPr>
          <w:sz w:val="24"/>
          <w:szCs w:val="24"/>
          <w:lang w:val="el-GR"/>
        </w:rPr>
        <w:t>ε</w:t>
      </w:r>
      <w:r w:rsidRPr="009506BA">
        <w:rPr>
          <w:spacing w:val="5"/>
          <w:sz w:val="24"/>
          <w:szCs w:val="24"/>
          <w:lang w:val="el-GR"/>
        </w:rPr>
        <w:t xml:space="preserve"> </w:t>
      </w:r>
      <w:r w:rsidRPr="009506BA">
        <w:rPr>
          <w:sz w:val="24"/>
          <w:szCs w:val="24"/>
          <w:lang w:val="el-GR"/>
        </w:rPr>
        <w:t>το</w:t>
      </w:r>
      <w:r w:rsidR="00BC7096" w:rsidRPr="009506BA">
        <w:rPr>
          <w:sz w:val="24"/>
          <w:szCs w:val="24"/>
          <w:lang w:val="el-GR"/>
        </w:rPr>
        <w:t>ν</w:t>
      </w:r>
      <w:r w:rsidRPr="009506BA">
        <w:rPr>
          <w:spacing w:val="2"/>
          <w:sz w:val="24"/>
          <w:szCs w:val="24"/>
          <w:lang w:val="el-GR"/>
        </w:rPr>
        <w:t xml:space="preserve"> </w:t>
      </w:r>
      <w:r w:rsidR="00627A9D" w:rsidRPr="009506BA">
        <w:rPr>
          <w:sz w:val="24"/>
          <w:szCs w:val="24"/>
          <w:lang w:val="el-GR"/>
        </w:rPr>
        <w:t xml:space="preserve">μήνα </w:t>
      </w:r>
      <w:r w:rsidR="00C51BFE" w:rsidRPr="009506BA">
        <w:rPr>
          <w:sz w:val="24"/>
          <w:szCs w:val="24"/>
          <w:lang w:val="el-GR"/>
        </w:rPr>
        <w:t>Σεπτέμβριο</w:t>
      </w:r>
      <w:r w:rsidRPr="009506BA">
        <w:rPr>
          <w:spacing w:val="1"/>
          <w:sz w:val="24"/>
          <w:szCs w:val="24"/>
          <w:lang w:val="el-GR"/>
        </w:rPr>
        <w:t xml:space="preserve"> </w:t>
      </w:r>
      <w:r w:rsidR="00BC7096" w:rsidRPr="009506BA">
        <w:rPr>
          <w:sz w:val="24"/>
          <w:szCs w:val="24"/>
          <w:lang w:val="el-GR"/>
        </w:rPr>
        <w:t>τ</w:t>
      </w:r>
      <w:r w:rsidRPr="009506BA">
        <w:rPr>
          <w:spacing w:val="1"/>
          <w:sz w:val="24"/>
          <w:szCs w:val="24"/>
          <w:lang w:val="el-GR"/>
        </w:rPr>
        <w:t>ο</w:t>
      </w:r>
      <w:r w:rsidR="00771AE1" w:rsidRPr="009506BA">
        <w:rPr>
          <w:sz w:val="24"/>
          <w:szCs w:val="24"/>
          <w:lang w:val="el-GR"/>
        </w:rPr>
        <w:t>υ 20</w:t>
      </w:r>
      <w:r w:rsidR="0090150C" w:rsidRPr="009506BA">
        <w:rPr>
          <w:sz w:val="24"/>
          <w:szCs w:val="24"/>
          <w:lang w:val="el-GR"/>
        </w:rPr>
        <w:t>2</w:t>
      </w:r>
      <w:r w:rsidR="00A743E1">
        <w:rPr>
          <w:sz w:val="24"/>
          <w:szCs w:val="24"/>
          <w:lang w:val="el-GR"/>
        </w:rPr>
        <w:t>1</w:t>
      </w:r>
      <w:r w:rsidR="00BC7096" w:rsidRPr="009506BA">
        <w:rPr>
          <w:sz w:val="24"/>
          <w:szCs w:val="24"/>
          <w:lang w:val="el-GR"/>
        </w:rPr>
        <w:t xml:space="preserve"> </w:t>
      </w:r>
      <w:r w:rsidRPr="009506BA">
        <w:rPr>
          <w:sz w:val="24"/>
          <w:szCs w:val="24"/>
          <w:lang w:val="el-GR"/>
        </w:rPr>
        <w:t>με</w:t>
      </w:r>
      <w:r w:rsidRPr="009506BA">
        <w:rPr>
          <w:spacing w:val="4"/>
          <w:sz w:val="24"/>
          <w:szCs w:val="24"/>
          <w:lang w:val="el-GR"/>
        </w:rPr>
        <w:t xml:space="preserve"> </w:t>
      </w:r>
      <w:r w:rsidRPr="009506BA">
        <w:rPr>
          <w:spacing w:val="1"/>
          <w:sz w:val="24"/>
          <w:szCs w:val="24"/>
          <w:lang w:val="el-GR"/>
        </w:rPr>
        <w:t>ε</w:t>
      </w:r>
      <w:r w:rsidRPr="009506BA">
        <w:rPr>
          <w:sz w:val="24"/>
          <w:szCs w:val="24"/>
          <w:lang w:val="el-GR"/>
        </w:rPr>
        <w:t>υ</w:t>
      </w:r>
      <w:r w:rsidRPr="009506BA">
        <w:rPr>
          <w:spacing w:val="-1"/>
          <w:sz w:val="24"/>
          <w:szCs w:val="24"/>
          <w:lang w:val="el-GR"/>
        </w:rPr>
        <w:t>θ</w:t>
      </w:r>
      <w:r w:rsidRPr="009506BA">
        <w:rPr>
          <w:sz w:val="24"/>
          <w:szCs w:val="24"/>
          <w:lang w:val="el-GR"/>
        </w:rPr>
        <w:t xml:space="preserve">ύνη </w:t>
      </w:r>
      <w:r w:rsidRPr="009506BA">
        <w:rPr>
          <w:spacing w:val="1"/>
          <w:sz w:val="24"/>
          <w:szCs w:val="24"/>
          <w:lang w:val="el-GR"/>
        </w:rPr>
        <w:t>τ</w:t>
      </w:r>
      <w:r w:rsidRPr="009506BA">
        <w:rPr>
          <w:sz w:val="24"/>
          <w:szCs w:val="24"/>
          <w:lang w:val="el-GR"/>
        </w:rPr>
        <w:t xml:space="preserve">ης </w:t>
      </w:r>
      <w:r w:rsidRPr="009506BA">
        <w:rPr>
          <w:spacing w:val="-1"/>
          <w:sz w:val="24"/>
          <w:szCs w:val="24"/>
          <w:lang w:val="el-GR"/>
        </w:rPr>
        <w:t>Δι</w:t>
      </w:r>
      <w:r w:rsidRPr="009506BA">
        <w:rPr>
          <w:spacing w:val="1"/>
          <w:sz w:val="24"/>
          <w:szCs w:val="24"/>
          <w:lang w:val="el-GR"/>
        </w:rPr>
        <w:t>ε</w:t>
      </w:r>
      <w:r w:rsidRPr="009506BA">
        <w:rPr>
          <w:sz w:val="24"/>
          <w:szCs w:val="24"/>
          <w:lang w:val="el-GR"/>
        </w:rPr>
        <w:t>υ</w:t>
      </w:r>
      <w:r w:rsidRPr="009506BA">
        <w:rPr>
          <w:spacing w:val="-1"/>
          <w:sz w:val="24"/>
          <w:szCs w:val="24"/>
          <w:lang w:val="el-GR"/>
        </w:rPr>
        <w:t>θ</w:t>
      </w:r>
      <w:r w:rsidRPr="009506BA">
        <w:rPr>
          <w:sz w:val="24"/>
          <w:szCs w:val="24"/>
          <w:lang w:val="el-GR"/>
        </w:rPr>
        <w:t>ύντριας</w:t>
      </w:r>
      <w:r w:rsidRPr="009506BA">
        <w:rPr>
          <w:spacing w:val="1"/>
          <w:sz w:val="24"/>
          <w:szCs w:val="24"/>
          <w:lang w:val="el-GR"/>
        </w:rPr>
        <w:t xml:space="preserve"> </w:t>
      </w:r>
      <w:r w:rsidR="009506BA" w:rsidRPr="009506BA">
        <w:rPr>
          <w:rFonts w:eastAsia="MS Mincho"/>
          <w:lang w:val="el-GR"/>
        </w:rPr>
        <w:t>Θεοχάρη Μαρίας</w:t>
      </w:r>
      <w:r w:rsidRPr="009506BA">
        <w:rPr>
          <w:sz w:val="24"/>
          <w:szCs w:val="24"/>
          <w:lang w:val="el-GR"/>
        </w:rPr>
        <w:t>, από τ</w:t>
      </w:r>
      <w:r w:rsidR="003D0EF0" w:rsidRPr="009506BA">
        <w:rPr>
          <w:sz w:val="24"/>
          <w:szCs w:val="24"/>
          <w:lang w:val="el-GR"/>
        </w:rPr>
        <w:t>ην ομάδα σύνταξης του σχεδίου (Αρχηγό και Υ</w:t>
      </w:r>
      <w:r w:rsidRPr="009506BA">
        <w:rPr>
          <w:sz w:val="24"/>
          <w:szCs w:val="24"/>
          <w:lang w:val="el-GR"/>
        </w:rPr>
        <w:t>παρχηγό Πολιτικής Άμυνας) σ</w:t>
      </w:r>
      <w:r w:rsidRPr="009506BA">
        <w:rPr>
          <w:spacing w:val="-1"/>
          <w:sz w:val="24"/>
          <w:szCs w:val="24"/>
          <w:lang w:val="el-GR"/>
        </w:rPr>
        <w:t>ύ</w:t>
      </w:r>
      <w:r w:rsidRPr="009506BA">
        <w:rPr>
          <w:sz w:val="24"/>
          <w:szCs w:val="24"/>
          <w:lang w:val="el-GR"/>
        </w:rPr>
        <w:t>μφωνα</w:t>
      </w:r>
      <w:r w:rsidRPr="009506BA">
        <w:rPr>
          <w:spacing w:val="1"/>
          <w:sz w:val="24"/>
          <w:szCs w:val="24"/>
          <w:lang w:val="el-GR"/>
        </w:rPr>
        <w:t xml:space="preserve"> </w:t>
      </w:r>
      <w:r w:rsidRPr="009506BA">
        <w:rPr>
          <w:sz w:val="24"/>
          <w:szCs w:val="24"/>
          <w:lang w:val="el-GR"/>
        </w:rPr>
        <w:t>με</w:t>
      </w:r>
      <w:r w:rsidRPr="009506BA">
        <w:rPr>
          <w:spacing w:val="1"/>
          <w:sz w:val="24"/>
          <w:szCs w:val="24"/>
          <w:lang w:val="el-GR"/>
        </w:rPr>
        <w:t xml:space="preserve"> </w:t>
      </w:r>
      <w:r w:rsidRPr="009506BA">
        <w:rPr>
          <w:sz w:val="24"/>
          <w:szCs w:val="24"/>
          <w:lang w:val="el-GR"/>
        </w:rPr>
        <w:t xml:space="preserve">τις </w:t>
      </w:r>
      <w:r w:rsidRPr="009506BA">
        <w:rPr>
          <w:spacing w:val="-1"/>
          <w:sz w:val="24"/>
          <w:szCs w:val="24"/>
          <w:lang w:val="el-GR"/>
        </w:rPr>
        <w:t>κ</w:t>
      </w:r>
      <w:r w:rsidRPr="009506BA">
        <w:rPr>
          <w:sz w:val="24"/>
          <w:szCs w:val="24"/>
          <w:lang w:val="el-GR"/>
        </w:rPr>
        <w:t>α</w:t>
      </w:r>
      <w:r w:rsidRPr="009506BA">
        <w:rPr>
          <w:spacing w:val="-2"/>
          <w:sz w:val="24"/>
          <w:szCs w:val="24"/>
          <w:lang w:val="el-GR"/>
        </w:rPr>
        <w:t>τ</w:t>
      </w:r>
      <w:r w:rsidRPr="009506BA">
        <w:rPr>
          <w:spacing w:val="1"/>
          <w:sz w:val="24"/>
          <w:szCs w:val="24"/>
          <w:lang w:val="el-GR"/>
        </w:rPr>
        <w:t>ε</w:t>
      </w:r>
      <w:r w:rsidRPr="009506BA">
        <w:rPr>
          <w:sz w:val="24"/>
          <w:szCs w:val="24"/>
          <w:lang w:val="el-GR"/>
        </w:rPr>
        <w:t>υ</w:t>
      </w:r>
      <w:r w:rsidRPr="009506BA">
        <w:rPr>
          <w:spacing w:val="-1"/>
          <w:sz w:val="24"/>
          <w:szCs w:val="24"/>
          <w:lang w:val="el-GR"/>
        </w:rPr>
        <w:t>θ</w:t>
      </w:r>
      <w:r w:rsidRPr="009506BA">
        <w:rPr>
          <w:sz w:val="24"/>
          <w:szCs w:val="24"/>
          <w:lang w:val="el-GR"/>
        </w:rPr>
        <w:t>υντ</w:t>
      </w:r>
      <w:r w:rsidRPr="009506BA">
        <w:rPr>
          <w:spacing w:val="1"/>
          <w:sz w:val="24"/>
          <w:szCs w:val="24"/>
          <w:lang w:val="el-GR"/>
        </w:rPr>
        <w:t>ή</w:t>
      </w:r>
      <w:r w:rsidRPr="009506BA">
        <w:rPr>
          <w:sz w:val="24"/>
          <w:szCs w:val="24"/>
          <w:lang w:val="el-GR"/>
        </w:rPr>
        <w:t>ρ</w:t>
      </w:r>
      <w:r w:rsidRPr="009506BA">
        <w:rPr>
          <w:spacing w:val="-1"/>
          <w:sz w:val="24"/>
          <w:szCs w:val="24"/>
          <w:lang w:val="el-GR"/>
        </w:rPr>
        <w:t>ι</w:t>
      </w:r>
      <w:r w:rsidRPr="009506BA">
        <w:rPr>
          <w:spacing w:val="1"/>
          <w:sz w:val="24"/>
          <w:szCs w:val="24"/>
          <w:lang w:val="el-GR"/>
        </w:rPr>
        <w:t>ε</w:t>
      </w:r>
      <w:r w:rsidRPr="009506BA">
        <w:rPr>
          <w:sz w:val="24"/>
          <w:szCs w:val="24"/>
          <w:lang w:val="el-GR"/>
        </w:rPr>
        <w:t xml:space="preserve">ς </w:t>
      </w:r>
      <w:r w:rsidRPr="009506BA">
        <w:rPr>
          <w:spacing w:val="1"/>
          <w:sz w:val="24"/>
          <w:szCs w:val="24"/>
          <w:lang w:val="el-GR"/>
        </w:rPr>
        <w:t>ο</w:t>
      </w:r>
      <w:r w:rsidRPr="009506BA">
        <w:rPr>
          <w:spacing w:val="-1"/>
          <w:sz w:val="24"/>
          <w:szCs w:val="24"/>
          <w:lang w:val="el-GR"/>
        </w:rPr>
        <w:t>δ</w:t>
      </w:r>
      <w:r w:rsidRPr="009506BA">
        <w:rPr>
          <w:spacing w:val="-2"/>
          <w:sz w:val="24"/>
          <w:szCs w:val="24"/>
          <w:lang w:val="el-GR"/>
        </w:rPr>
        <w:t>η</w:t>
      </w:r>
      <w:r w:rsidRPr="009506BA">
        <w:rPr>
          <w:spacing w:val="1"/>
          <w:sz w:val="24"/>
          <w:szCs w:val="24"/>
          <w:lang w:val="el-GR"/>
        </w:rPr>
        <w:t>γ</w:t>
      </w:r>
      <w:r w:rsidRPr="009506BA">
        <w:rPr>
          <w:spacing w:val="-1"/>
          <w:sz w:val="24"/>
          <w:szCs w:val="24"/>
          <w:lang w:val="el-GR"/>
        </w:rPr>
        <w:t>ί</w:t>
      </w:r>
      <w:r w:rsidRPr="009506BA">
        <w:rPr>
          <w:spacing w:val="1"/>
          <w:sz w:val="24"/>
          <w:szCs w:val="24"/>
          <w:lang w:val="el-GR"/>
        </w:rPr>
        <w:t>ε</w:t>
      </w:r>
      <w:r w:rsidRPr="009506BA">
        <w:rPr>
          <w:sz w:val="24"/>
          <w:szCs w:val="24"/>
          <w:lang w:val="el-GR"/>
        </w:rPr>
        <w:t>ς</w:t>
      </w:r>
      <w:r w:rsidR="003D0EF0" w:rsidRPr="009506BA">
        <w:rPr>
          <w:spacing w:val="1"/>
          <w:sz w:val="24"/>
          <w:szCs w:val="24"/>
          <w:lang w:val="el-GR"/>
        </w:rPr>
        <w:t xml:space="preserve"> το</w:t>
      </w:r>
      <w:r w:rsidR="003D0EF0" w:rsidRPr="009506BA">
        <w:rPr>
          <w:sz w:val="24"/>
          <w:szCs w:val="24"/>
          <w:lang w:val="el-GR"/>
        </w:rPr>
        <w:t>υ Υπουργ</w:t>
      </w:r>
      <w:r w:rsidR="003D0EF0" w:rsidRPr="009506BA">
        <w:rPr>
          <w:spacing w:val="1"/>
          <w:sz w:val="24"/>
          <w:szCs w:val="24"/>
          <w:lang w:val="el-GR"/>
        </w:rPr>
        <w:t>ε</w:t>
      </w:r>
      <w:r w:rsidR="003D0EF0" w:rsidRPr="009506BA">
        <w:rPr>
          <w:spacing w:val="-1"/>
          <w:sz w:val="24"/>
          <w:szCs w:val="24"/>
          <w:lang w:val="el-GR"/>
        </w:rPr>
        <w:t>ί</w:t>
      </w:r>
      <w:r w:rsidR="003D0EF0" w:rsidRPr="009506BA">
        <w:rPr>
          <w:sz w:val="24"/>
          <w:szCs w:val="24"/>
          <w:lang w:val="el-GR"/>
        </w:rPr>
        <w:t>ου Παιδείας και Θρησκευμάτων,</w:t>
      </w:r>
      <w:r w:rsidR="00937DBB" w:rsidRPr="009506BA">
        <w:rPr>
          <w:sz w:val="24"/>
          <w:szCs w:val="24"/>
          <w:lang w:val="el-GR"/>
        </w:rPr>
        <w:t xml:space="preserve"> λοιπών αρμόδιων αρχών &amp; φορέων</w:t>
      </w:r>
      <w:r w:rsidRPr="009506BA">
        <w:rPr>
          <w:spacing w:val="5"/>
          <w:sz w:val="24"/>
          <w:szCs w:val="24"/>
          <w:lang w:val="el-GR"/>
        </w:rPr>
        <w:t xml:space="preserve"> </w:t>
      </w:r>
      <w:r w:rsidRPr="009506BA">
        <w:rPr>
          <w:spacing w:val="-1"/>
          <w:sz w:val="24"/>
          <w:szCs w:val="24"/>
          <w:lang w:val="el-GR"/>
        </w:rPr>
        <w:t>κ</w:t>
      </w:r>
      <w:r w:rsidRPr="009506BA">
        <w:rPr>
          <w:sz w:val="24"/>
          <w:szCs w:val="24"/>
          <w:lang w:val="el-GR"/>
        </w:rPr>
        <w:t>αι  αφο</w:t>
      </w:r>
      <w:r w:rsidRPr="009506BA">
        <w:rPr>
          <w:spacing w:val="-2"/>
          <w:sz w:val="24"/>
          <w:szCs w:val="24"/>
          <w:lang w:val="el-GR"/>
        </w:rPr>
        <w:t>ρ</w:t>
      </w:r>
      <w:r w:rsidRPr="009506BA">
        <w:rPr>
          <w:sz w:val="24"/>
          <w:szCs w:val="24"/>
          <w:lang w:val="el-GR"/>
        </w:rPr>
        <w:t>ά</w:t>
      </w:r>
      <w:r w:rsidRPr="009506BA">
        <w:rPr>
          <w:spacing w:val="1"/>
          <w:sz w:val="24"/>
          <w:szCs w:val="24"/>
          <w:lang w:val="el-GR"/>
        </w:rPr>
        <w:t xml:space="preserve"> </w:t>
      </w:r>
      <w:r w:rsidRPr="009506BA">
        <w:rPr>
          <w:sz w:val="24"/>
          <w:szCs w:val="24"/>
          <w:lang w:val="el-GR"/>
        </w:rPr>
        <w:t>σ</w:t>
      </w:r>
      <w:r w:rsidRPr="009506BA">
        <w:rPr>
          <w:spacing w:val="-2"/>
          <w:sz w:val="24"/>
          <w:szCs w:val="24"/>
          <w:lang w:val="el-GR"/>
        </w:rPr>
        <w:t>τ</w:t>
      </w:r>
      <w:r w:rsidRPr="009506BA">
        <w:rPr>
          <w:sz w:val="24"/>
          <w:szCs w:val="24"/>
          <w:lang w:val="el-GR"/>
        </w:rPr>
        <w:t>η</w:t>
      </w:r>
      <w:r w:rsidRPr="009506BA">
        <w:rPr>
          <w:spacing w:val="1"/>
          <w:sz w:val="24"/>
          <w:szCs w:val="24"/>
          <w:lang w:val="el-GR"/>
        </w:rPr>
        <w:t xml:space="preserve"> </w:t>
      </w:r>
      <w:r w:rsidRPr="009506BA">
        <w:rPr>
          <w:sz w:val="24"/>
          <w:szCs w:val="24"/>
          <w:lang w:val="el-GR"/>
        </w:rPr>
        <w:t>σχ</w:t>
      </w:r>
      <w:r w:rsidRPr="009506BA">
        <w:rPr>
          <w:spacing w:val="1"/>
          <w:sz w:val="24"/>
          <w:szCs w:val="24"/>
          <w:lang w:val="el-GR"/>
        </w:rPr>
        <w:t>ο</w:t>
      </w:r>
      <w:r w:rsidRPr="009506BA">
        <w:rPr>
          <w:sz w:val="24"/>
          <w:szCs w:val="24"/>
          <w:lang w:val="el-GR"/>
        </w:rPr>
        <w:t>λ</w:t>
      </w:r>
      <w:r w:rsidRPr="009506BA">
        <w:rPr>
          <w:spacing w:val="-2"/>
          <w:sz w:val="24"/>
          <w:szCs w:val="24"/>
          <w:lang w:val="el-GR"/>
        </w:rPr>
        <w:t>ι</w:t>
      </w:r>
      <w:r w:rsidRPr="009506BA">
        <w:rPr>
          <w:spacing w:val="-1"/>
          <w:sz w:val="24"/>
          <w:szCs w:val="24"/>
          <w:lang w:val="el-GR"/>
        </w:rPr>
        <w:t>κ</w:t>
      </w:r>
      <w:r w:rsidRPr="009506BA">
        <w:rPr>
          <w:sz w:val="24"/>
          <w:szCs w:val="24"/>
          <w:lang w:val="el-GR"/>
        </w:rPr>
        <w:t>ή</w:t>
      </w:r>
      <w:r w:rsidRPr="009506BA">
        <w:rPr>
          <w:spacing w:val="1"/>
          <w:sz w:val="24"/>
          <w:szCs w:val="24"/>
          <w:lang w:val="el-GR"/>
        </w:rPr>
        <w:t xml:space="preserve"> </w:t>
      </w:r>
      <w:r w:rsidRPr="009506BA">
        <w:rPr>
          <w:sz w:val="24"/>
          <w:szCs w:val="24"/>
          <w:lang w:val="el-GR"/>
        </w:rPr>
        <w:t>περίοδο</w:t>
      </w:r>
      <w:r w:rsidRPr="009506BA">
        <w:rPr>
          <w:spacing w:val="5"/>
          <w:sz w:val="24"/>
          <w:szCs w:val="24"/>
          <w:lang w:val="el-GR"/>
        </w:rPr>
        <w:t xml:space="preserve"> </w:t>
      </w:r>
      <w:r w:rsidR="00A743E1">
        <w:rPr>
          <w:sz w:val="24"/>
          <w:szCs w:val="24"/>
          <w:lang w:val="el-GR"/>
        </w:rPr>
        <w:t>2021-2022</w:t>
      </w:r>
      <w:r w:rsidR="00C51BFE" w:rsidRPr="009506BA">
        <w:rPr>
          <w:sz w:val="24"/>
          <w:szCs w:val="24"/>
          <w:lang w:val="el-GR"/>
        </w:rPr>
        <w:t>.</w:t>
      </w:r>
    </w:p>
    <w:p w:rsidR="00821BBD" w:rsidRDefault="00821BBD" w:rsidP="00845E8D">
      <w:pPr>
        <w:spacing w:after="0" w:line="240" w:lineRule="auto"/>
        <w:ind w:right="53"/>
        <w:jc w:val="both"/>
        <w:rPr>
          <w:sz w:val="24"/>
          <w:szCs w:val="24"/>
          <w:lang w:val="el-GR"/>
        </w:rPr>
      </w:pPr>
    </w:p>
    <w:p w:rsidR="00232A0C" w:rsidRDefault="00232A0C">
      <w:pPr>
        <w:spacing w:before="10" w:after="0" w:line="110" w:lineRule="exact"/>
        <w:rPr>
          <w:sz w:val="11"/>
          <w:szCs w:val="11"/>
          <w:lang w:val="el-GR"/>
        </w:rPr>
      </w:pPr>
    </w:p>
    <w:p w:rsidR="00232A0C" w:rsidRDefault="00232A0C">
      <w:pPr>
        <w:spacing w:after="0" w:line="240" w:lineRule="auto"/>
        <w:ind w:left="100" w:right="52"/>
        <w:jc w:val="both"/>
        <w:rPr>
          <w:sz w:val="24"/>
          <w:szCs w:val="24"/>
          <w:lang w:val="el-GR"/>
        </w:rPr>
      </w:pPr>
      <w:r>
        <w:rPr>
          <w:spacing w:val="1"/>
          <w:sz w:val="24"/>
          <w:szCs w:val="24"/>
          <w:lang w:val="el-GR"/>
        </w:rPr>
        <w:t>Τ</w:t>
      </w:r>
      <w:r>
        <w:rPr>
          <w:sz w:val="24"/>
          <w:szCs w:val="24"/>
          <w:lang w:val="el-GR"/>
        </w:rPr>
        <w:t>ο</w:t>
      </w:r>
      <w:r>
        <w:rPr>
          <w:spacing w:val="2"/>
          <w:sz w:val="24"/>
          <w:szCs w:val="24"/>
          <w:lang w:val="el-GR"/>
        </w:rPr>
        <w:t xml:space="preserve"> </w:t>
      </w:r>
      <w:r>
        <w:rPr>
          <w:sz w:val="24"/>
          <w:szCs w:val="24"/>
          <w:lang w:val="el-GR"/>
        </w:rPr>
        <w:t>Σ</w:t>
      </w:r>
      <w:r>
        <w:rPr>
          <w:spacing w:val="1"/>
          <w:sz w:val="24"/>
          <w:szCs w:val="24"/>
          <w:lang w:val="el-GR"/>
        </w:rPr>
        <w:t>χέ</w:t>
      </w:r>
      <w:r>
        <w:rPr>
          <w:spacing w:val="-1"/>
          <w:sz w:val="24"/>
          <w:szCs w:val="24"/>
          <w:lang w:val="el-GR"/>
        </w:rPr>
        <w:t>δι</w:t>
      </w:r>
      <w:r>
        <w:rPr>
          <w:sz w:val="24"/>
          <w:szCs w:val="24"/>
          <w:lang w:val="el-GR"/>
        </w:rPr>
        <w:t>ο</w:t>
      </w:r>
      <w:r>
        <w:rPr>
          <w:spacing w:val="1"/>
          <w:sz w:val="24"/>
          <w:szCs w:val="24"/>
          <w:lang w:val="el-GR"/>
        </w:rPr>
        <w:t xml:space="preserve"> </w:t>
      </w:r>
      <w:r>
        <w:rPr>
          <w:sz w:val="24"/>
          <w:szCs w:val="24"/>
          <w:lang w:val="el-GR"/>
        </w:rPr>
        <w:t>αυτ</w:t>
      </w:r>
      <w:r>
        <w:rPr>
          <w:spacing w:val="1"/>
          <w:sz w:val="24"/>
          <w:szCs w:val="24"/>
          <w:lang w:val="el-GR"/>
        </w:rPr>
        <w:t xml:space="preserve">ό </w:t>
      </w:r>
      <w:r>
        <w:rPr>
          <w:sz w:val="24"/>
          <w:szCs w:val="24"/>
          <w:lang w:val="el-GR"/>
        </w:rPr>
        <w:t xml:space="preserve">θα </w:t>
      </w:r>
      <w:r>
        <w:rPr>
          <w:spacing w:val="1"/>
          <w:sz w:val="24"/>
          <w:szCs w:val="24"/>
          <w:lang w:val="el-GR"/>
        </w:rPr>
        <w:t>ε</w:t>
      </w:r>
      <w:r>
        <w:rPr>
          <w:sz w:val="24"/>
          <w:szCs w:val="24"/>
          <w:lang w:val="el-GR"/>
        </w:rPr>
        <w:t>π</w:t>
      </w:r>
      <w:r>
        <w:rPr>
          <w:spacing w:val="-2"/>
          <w:sz w:val="24"/>
          <w:szCs w:val="24"/>
          <w:lang w:val="el-GR"/>
        </w:rPr>
        <w:t>ι</w:t>
      </w:r>
      <w:r>
        <w:rPr>
          <w:spacing w:val="-1"/>
          <w:sz w:val="24"/>
          <w:szCs w:val="24"/>
          <w:lang w:val="el-GR"/>
        </w:rPr>
        <w:t>κ</w:t>
      </w:r>
      <w:r>
        <w:rPr>
          <w:sz w:val="24"/>
          <w:szCs w:val="24"/>
          <w:lang w:val="el-GR"/>
        </w:rPr>
        <w:t>α</w:t>
      </w:r>
      <w:r>
        <w:rPr>
          <w:spacing w:val="-1"/>
          <w:sz w:val="24"/>
          <w:szCs w:val="24"/>
          <w:lang w:val="el-GR"/>
        </w:rPr>
        <w:t>ι</w:t>
      </w:r>
      <w:r>
        <w:rPr>
          <w:sz w:val="24"/>
          <w:szCs w:val="24"/>
          <w:lang w:val="el-GR"/>
        </w:rPr>
        <w:t>ρ</w:t>
      </w:r>
      <w:r>
        <w:rPr>
          <w:spacing w:val="1"/>
          <w:sz w:val="24"/>
          <w:szCs w:val="24"/>
          <w:lang w:val="el-GR"/>
        </w:rPr>
        <w:t>ο</w:t>
      </w:r>
      <w:r>
        <w:rPr>
          <w:sz w:val="24"/>
          <w:szCs w:val="24"/>
          <w:lang w:val="el-GR"/>
        </w:rPr>
        <w:t>π</w:t>
      </w:r>
      <w:r>
        <w:rPr>
          <w:spacing w:val="1"/>
          <w:sz w:val="24"/>
          <w:szCs w:val="24"/>
          <w:lang w:val="el-GR"/>
        </w:rPr>
        <w:t>ο</w:t>
      </w:r>
      <w:r>
        <w:rPr>
          <w:spacing w:val="-1"/>
          <w:sz w:val="24"/>
          <w:szCs w:val="24"/>
          <w:lang w:val="el-GR"/>
        </w:rPr>
        <w:t>ι</w:t>
      </w:r>
      <w:r>
        <w:rPr>
          <w:sz w:val="24"/>
          <w:szCs w:val="24"/>
          <w:lang w:val="el-GR"/>
        </w:rPr>
        <w:t xml:space="preserve">ηθεί </w:t>
      </w:r>
      <w:r>
        <w:rPr>
          <w:spacing w:val="-1"/>
          <w:sz w:val="24"/>
          <w:szCs w:val="24"/>
          <w:lang w:val="el-GR"/>
        </w:rPr>
        <w:t>κ</w:t>
      </w:r>
      <w:r>
        <w:rPr>
          <w:sz w:val="24"/>
          <w:szCs w:val="24"/>
          <w:lang w:val="el-GR"/>
        </w:rPr>
        <w:t>ατά</w:t>
      </w:r>
      <w:r>
        <w:rPr>
          <w:spacing w:val="3"/>
          <w:sz w:val="24"/>
          <w:szCs w:val="24"/>
          <w:lang w:val="el-GR"/>
        </w:rPr>
        <w:t xml:space="preserve"> </w:t>
      </w:r>
      <w:r>
        <w:rPr>
          <w:sz w:val="24"/>
          <w:szCs w:val="24"/>
          <w:lang w:val="el-GR"/>
        </w:rPr>
        <w:t>τη</w:t>
      </w:r>
      <w:r>
        <w:rPr>
          <w:spacing w:val="1"/>
          <w:sz w:val="24"/>
          <w:szCs w:val="24"/>
          <w:lang w:val="el-GR"/>
        </w:rPr>
        <w:t xml:space="preserve"> </w:t>
      </w:r>
      <w:r>
        <w:rPr>
          <w:spacing w:val="-1"/>
          <w:sz w:val="24"/>
          <w:szCs w:val="24"/>
          <w:lang w:val="el-GR"/>
        </w:rPr>
        <w:t>δι</w:t>
      </w:r>
      <w:r>
        <w:rPr>
          <w:sz w:val="24"/>
          <w:szCs w:val="24"/>
          <w:lang w:val="el-GR"/>
        </w:rPr>
        <w:t>άρ</w:t>
      </w:r>
      <w:r>
        <w:rPr>
          <w:spacing w:val="-1"/>
          <w:sz w:val="24"/>
          <w:szCs w:val="24"/>
          <w:lang w:val="el-GR"/>
        </w:rPr>
        <w:t>κ</w:t>
      </w:r>
      <w:r>
        <w:rPr>
          <w:spacing w:val="1"/>
          <w:sz w:val="24"/>
          <w:szCs w:val="24"/>
          <w:lang w:val="el-GR"/>
        </w:rPr>
        <w:t>ε</w:t>
      </w:r>
      <w:r>
        <w:rPr>
          <w:spacing w:val="-1"/>
          <w:sz w:val="24"/>
          <w:szCs w:val="24"/>
          <w:lang w:val="el-GR"/>
        </w:rPr>
        <w:t>ι</w:t>
      </w:r>
      <w:r>
        <w:rPr>
          <w:sz w:val="24"/>
          <w:szCs w:val="24"/>
          <w:lang w:val="el-GR"/>
        </w:rPr>
        <w:t>α</w:t>
      </w:r>
      <w:r>
        <w:rPr>
          <w:spacing w:val="2"/>
          <w:sz w:val="24"/>
          <w:szCs w:val="24"/>
          <w:lang w:val="el-GR"/>
        </w:rPr>
        <w:t xml:space="preserve"> </w:t>
      </w:r>
      <w:r>
        <w:rPr>
          <w:sz w:val="24"/>
          <w:szCs w:val="24"/>
          <w:lang w:val="el-GR"/>
        </w:rPr>
        <w:t>τ</w:t>
      </w:r>
      <w:r>
        <w:rPr>
          <w:spacing w:val="1"/>
          <w:sz w:val="24"/>
          <w:szCs w:val="24"/>
          <w:lang w:val="el-GR"/>
        </w:rPr>
        <w:t>η</w:t>
      </w:r>
      <w:r>
        <w:rPr>
          <w:sz w:val="24"/>
          <w:szCs w:val="24"/>
          <w:lang w:val="el-GR"/>
        </w:rPr>
        <w:t>ς σ</w:t>
      </w:r>
      <w:r>
        <w:rPr>
          <w:spacing w:val="1"/>
          <w:sz w:val="24"/>
          <w:szCs w:val="24"/>
          <w:lang w:val="el-GR"/>
        </w:rPr>
        <w:t>χ</w:t>
      </w:r>
      <w:r>
        <w:rPr>
          <w:sz w:val="24"/>
          <w:szCs w:val="24"/>
          <w:lang w:val="el-GR"/>
        </w:rPr>
        <w:t>ολ</w:t>
      </w:r>
      <w:r>
        <w:rPr>
          <w:spacing w:val="-2"/>
          <w:sz w:val="24"/>
          <w:szCs w:val="24"/>
          <w:lang w:val="el-GR"/>
        </w:rPr>
        <w:t>ι</w:t>
      </w:r>
      <w:r>
        <w:rPr>
          <w:spacing w:val="-1"/>
          <w:sz w:val="24"/>
          <w:szCs w:val="24"/>
          <w:lang w:val="el-GR"/>
        </w:rPr>
        <w:t>κ</w:t>
      </w:r>
      <w:r>
        <w:rPr>
          <w:spacing w:val="-2"/>
          <w:sz w:val="24"/>
          <w:szCs w:val="24"/>
          <w:lang w:val="el-GR"/>
        </w:rPr>
        <w:t>ή</w:t>
      </w:r>
      <w:r>
        <w:rPr>
          <w:sz w:val="24"/>
          <w:szCs w:val="24"/>
          <w:lang w:val="el-GR"/>
        </w:rPr>
        <w:t>ς αυτ</w:t>
      </w:r>
      <w:r>
        <w:rPr>
          <w:spacing w:val="1"/>
          <w:sz w:val="24"/>
          <w:szCs w:val="24"/>
          <w:lang w:val="el-GR"/>
        </w:rPr>
        <w:t>ή</w:t>
      </w:r>
      <w:r>
        <w:rPr>
          <w:sz w:val="24"/>
          <w:szCs w:val="24"/>
          <w:lang w:val="el-GR"/>
        </w:rPr>
        <w:t xml:space="preserve">ς </w:t>
      </w:r>
      <w:r>
        <w:rPr>
          <w:spacing w:val="-1"/>
          <w:sz w:val="24"/>
          <w:szCs w:val="24"/>
          <w:lang w:val="el-GR"/>
        </w:rPr>
        <w:t>χ</w:t>
      </w:r>
      <w:r>
        <w:rPr>
          <w:sz w:val="24"/>
          <w:szCs w:val="24"/>
          <w:lang w:val="el-GR"/>
        </w:rPr>
        <w:t>ρ</w:t>
      </w:r>
      <w:r>
        <w:rPr>
          <w:spacing w:val="1"/>
          <w:sz w:val="24"/>
          <w:szCs w:val="24"/>
          <w:lang w:val="el-GR"/>
        </w:rPr>
        <w:t>ο</w:t>
      </w:r>
      <w:r>
        <w:rPr>
          <w:sz w:val="24"/>
          <w:szCs w:val="24"/>
          <w:lang w:val="el-GR"/>
        </w:rPr>
        <w:t>νιάς οπ</w:t>
      </w:r>
      <w:r>
        <w:rPr>
          <w:spacing w:val="-2"/>
          <w:sz w:val="24"/>
          <w:szCs w:val="24"/>
          <w:lang w:val="el-GR"/>
        </w:rPr>
        <w:t>ο</w:t>
      </w:r>
      <w:r>
        <w:rPr>
          <w:sz w:val="24"/>
          <w:szCs w:val="24"/>
          <w:lang w:val="el-GR"/>
        </w:rPr>
        <w:t>τ</w:t>
      </w:r>
      <w:r>
        <w:rPr>
          <w:spacing w:val="-1"/>
          <w:sz w:val="24"/>
          <w:szCs w:val="24"/>
          <w:lang w:val="el-GR"/>
        </w:rPr>
        <w:t>εδ</w:t>
      </w:r>
      <w:r>
        <w:rPr>
          <w:sz w:val="24"/>
          <w:szCs w:val="24"/>
          <w:lang w:val="el-GR"/>
        </w:rPr>
        <w:t>ήποτε</w:t>
      </w:r>
      <w:r>
        <w:rPr>
          <w:spacing w:val="1"/>
          <w:sz w:val="24"/>
          <w:szCs w:val="24"/>
          <w:lang w:val="el-GR"/>
        </w:rPr>
        <w:t xml:space="preserve"> </w:t>
      </w:r>
      <w:r>
        <w:rPr>
          <w:spacing w:val="-1"/>
          <w:sz w:val="24"/>
          <w:szCs w:val="24"/>
          <w:lang w:val="el-GR"/>
        </w:rPr>
        <w:t>κ</w:t>
      </w:r>
      <w:r>
        <w:rPr>
          <w:sz w:val="24"/>
          <w:szCs w:val="24"/>
          <w:lang w:val="el-GR"/>
        </w:rPr>
        <w:t>ρ</w:t>
      </w:r>
      <w:r>
        <w:rPr>
          <w:spacing w:val="-1"/>
          <w:sz w:val="24"/>
          <w:szCs w:val="24"/>
          <w:lang w:val="el-GR"/>
        </w:rPr>
        <w:t>ι</w:t>
      </w:r>
      <w:r>
        <w:rPr>
          <w:sz w:val="24"/>
          <w:szCs w:val="24"/>
          <w:lang w:val="el-GR"/>
        </w:rPr>
        <w:t>θεί απαρ</w:t>
      </w:r>
      <w:r>
        <w:rPr>
          <w:spacing w:val="1"/>
          <w:sz w:val="24"/>
          <w:szCs w:val="24"/>
          <w:lang w:val="el-GR"/>
        </w:rPr>
        <w:t>α</w:t>
      </w:r>
      <w:r>
        <w:rPr>
          <w:spacing w:val="-1"/>
          <w:sz w:val="24"/>
          <w:szCs w:val="24"/>
          <w:lang w:val="el-GR"/>
        </w:rPr>
        <w:t>ί</w:t>
      </w:r>
      <w:r>
        <w:rPr>
          <w:sz w:val="24"/>
          <w:szCs w:val="24"/>
          <w:lang w:val="el-GR"/>
        </w:rPr>
        <w:t>τ</w:t>
      </w:r>
      <w:r>
        <w:rPr>
          <w:spacing w:val="1"/>
          <w:sz w:val="24"/>
          <w:szCs w:val="24"/>
          <w:lang w:val="el-GR"/>
        </w:rPr>
        <w:t>η</w:t>
      </w:r>
      <w:r>
        <w:rPr>
          <w:sz w:val="24"/>
          <w:szCs w:val="24"/>
          <w:lang w:val="el-GR"/>
        </w:rPr>
        <w:t>τ</w:t>
      </w:r>
      <w:r>
        <w:rPr>
          <w:spacing w:val="1"/>
          <w:sz w:val="24"/>
          <w:szCs w:val="24"/>
          <w:lang w:val="el-GR"/>
        </w:rPr>
        <w:t>ο</w:t>
      </w:r>
      <w:r>
        <w:rPr>
          <w:sz w:val="24"/>
          <w:szCs w:val="24"/>
          <w:lang w:val="el-GR"/>
        </w:rPr>
        <w:t>.</w:t>
      </w:r>
    </w:p>
    <w:p w:rsidR="00232A0C" w:rsidRDefault="00232A0C">
      <w:pPr>
        <w:spacing w:before="10" w:after="0" w:line="110" w:lineRule="exact"/>
        <w:rPr>
          <w:sz w:val="11"/>
          <w:szCs w:val="11"/>
          <w:lang w:val="el-GR"/>
        </w:rPr>
      </w:pPr>
    </w:p>
    <w:p w:rsidR="00540E88" w:rsidRPr="00A743E1" w:rsidRDefault="00FA0462" w:rsidP="00A743E1">
      <w:pPr>
        <w:pStyle w:val="2"/>
        <w:rPr>
          <w:sz w:val="28"/>
          <w:szCs w:val="28"/>
          <w:lang w:val="el-GR"/>
        </w:rPr>
      </w:pPr>
      <w:bookmarkStart w:id="4" w:name="_Toc93412279"/>
      <w:r w:rsidRPr="00A743E1">
        <w:rPr>
          <w:spacing w:val="-1"/>
          <w:sz w:val="28"/>
          <w:szCs w:val="28"/>
          <w:lang w:val="el-GR"/>
        </w:rPr>
        <w:lastRenderedPageBreak/>
        <w:t>1.2</w:t>
      </w:r>
      <w:r w:rsidR="00232A0C" w:rsidRPr="00A743E1">
        <w:rPr>
          <w:sz w:val="28"/>
          <w:szCs w:val="28"/>
          <w:lang w:val="el-GR"/>
        </w:rPr>
        <w:t>.</w:t>
      </w:r>
      <w:r w:rsidR="00232A0C" w:rsidRPr="00A743E1">
        <w:rPr>
          <w:spacing w:val="-4"/>
          <w:sz w:val="28"/>
          <w:szCs w:val="28"/>
          <w:lang w:val="el-GR"/>
        </w:rPr>
        <w:t xml:space="preserve"> </w:t>
      </w:r>
      <w:r w:rsidR="00232A0C" w:rsidRPr="00A743E1">
        <w:rPr>
          <w:sz w:val="28"/>
          <w:szCs w:val="28"/>
          <w:lang w:val="el-GR"/>
        </w:rPr>
        <w:t>Εν</w:t>
      </w:r>
      <w:r w:rsidR="00232A0C" w:rsidRPr="00A743E1">
        <w:rPr>
          <w:spacing w:val="1"/>
          <w:sz w:val="28"/>
          <w:szCs w:val="28"/>
          <w:lang w:val="el-GR"/>
        </w:rPr>
        <w:t>έρ</w:t>
      </w:r>
      <w:r w:rsidR="00232A0C" w:rsidRPr="00A743E1">
        <w:rPr>
          <w:sz w:val="28"/>
          <w:szCs w:val="28"/>
          <w:lang w:val="el-GR"/>
        </w:rPr>
        <w:t>γειες</w:t>
      </w:r>
      <w:r w:rsidR="00232A0C" w:rsidRPr="00A743E1">
        <w:rPr>
          <w:spacing w:val="-13"/>
          <w:sz w:val="28"/>
          <w:szCs w:val="28"/>
          <w:lang w:val="el-GR"/>
        </w:rPr>
        <w:t xml:space="preserve"> </w:t>
      </w:r>
      <w:r w:rsidR="003D0EF0" w:rsidRPr="00A743E1">
        <w:rPr>
          <w:sz w:val="28"/>
          <w:szCs w:val="28"/>
          <w:lang w:val="el-GR"/>
        </w:rPr>
        <w:t>π</w:t>
      </w:r>
      <w:r w:rsidR="00232A0C" w:rsidRPr="00A743E1">
        <w:rPr>
          <w:spacing w:val="1"/>
          <w:sz w:val="28"/>
          <w:szCs w:val="28"/>
          <w:lang w:val="el-GR"/>
        </w:rPr>
        <w:t>ρ</w:t>
      </w:r>
      <w:r w:rsidR="00232A0C" w:rsidRPr="00A743E1">
        <w:rPr>
          <w:spacing w:val="2"/>
          <w:sz w:val="28"/>
          <w:szCs w:val="28"/>
          <w:lang w:val="el-GR"/>
        </w:rPr>
        <w:t>ι</w:t>
      </w:r>
      <w:r w:rsidR="0022201D" w:rsidRPr="00A743E1">
        <w:rPr>
          <w:sz w:val="28"/>
          <w:szCs w:val="28"/>
          <w:lang w:val="el-GR"/>
        </w:rPr>
        <w:t xml:space="preserve">ν το </w:t>
      </w:r>
      <w:r w:rsidR="00232A0C" w:rsidRPr="00A743E1">
        <w:rPr>
          <w:sz w:val="28"/>
          <w:szCs w:val="28"/>
          <w:lang w:val="el-GR"/>
        </w:rPr>
        <w:t>έκτακτο περιστατικό</w:t>
      </w:r>
      <w:bookmarkEnd w:id="4"/>
    </w:p>
    <w:p w:rsidR="00232A0C" w:rsidRPr="003D0EF0" w:rsidRDefault="00FA0462" w:rsidP="00A743E1">
      <w:pPr>
        <w:pStyle w:val="2"/>
        <w:rPr>
          <w:lang w:val="el-GR"/>
        </w:rPr>
      </w:pPr>
      <w:bookmarkStart w:id="5" w:name="_Toc93412280"/>
      <w:r>
        <w:rPr>
          <w:lang w:val="el-GR"/>
        </w:rPr>
        <w:t>1.2</w:t>
      </w:r>
      <w:r w:rsidR="00232A0C" w:rsidRPr="003D0EF0">
        <w:rPr>
          <w:spacing w:val="-1"/>
          <w:lang w:val="el-GR"/>
        </w:rPr>
        <w:t>.</w:t>
      </w:r>
      <w:r w:rsidR="00232A0C" w:rsidRPr="003D0EF0">
        <w:rPr>
          <w:lang w:val="el-GR"/>
        </w:rPr>
        <w:t>1.</w:t>
      </w:r>
      <w:r w:rsidR="00232A0C" w:rsidRPr="003D0EF0">
        <w:rPr>
          <w:spacing w:val="-2"/>
          <w:lang w:val="el-GR"/>
        </w:rPr>
        <w:t xml:space="preserve"> </w:t>
      </w:r>
      <w:r w:rsidR="00232A0C" w:rsidRPr="003D0EF0">
        <w:rPr>
          <w:lang w:val="el-GR"/>
        </w:rPr>
        <w:t>Γ</w:t>
      </w:r>
      <w:r w:rsidR="00232A0C" w:rsidRPr="003D0EF0">
        <w:rPr>
          <w:spacing w:val="1"/>
          <w:lang w:val="el-GR"/>
        </w:rPr>
        <w:t>ε</w:t>
      </w:r>
      <w:r w:rsidR="00232A0C" w:rsidRPr="003D0EF0">
        <w:rPr>
          <w:lang w:val="el-GR"/>
        </w:rPr>
        <w:t>ν</w:t>
      </w:r>
      <w:r w:rsidR="00232A0C" w:rsidRPr="003D0EF0">
        <w:rPr>
          <w:spacing w:val="-1"/>
          <w:lang w:val="el-GR"/>
        </w:rPr>
        <w:t>ι</w:t>
      </w:r>
      <w:r w:rsidR="00232A0C" w:rsidRPr="003D0EF0">
        <w:rPr>
          <w:lang w:val="el-GR"/>
        </w:rPr>
        <w:t>κά</w:t>
      </w:r>
      <w:r w:rsidR="00232A0C" w:rsidRPr="003D0EF0">
        <w:rPr>
          <w:spacing w:val="-2"/>
          <w:lang w:val="el-GR"/>
        </w:rPr>
        <w:t xml:space="preserve"> </w:t>
      </w:r>
      <w:r w:rsidR="00232A0C" w:rsidRPr="003D0EF0">
        <w:rPr>
          <w:lang w:val="el-GR"/>
        </w:rPr>
        <w:t>Στ</w:t>
      </w:r>
      <w:r w:rsidR="00232A0C" w:rsidRPr="003D0EF0">
        <w:rPr>
          <w:spacing w:val="1"/>
          <w:lang w:val="el-GR"/>
        </w:rPr>
        <w:t>ο</w:t>
      </w:r>
      <w:r w:rsidR="00232A0C" w:rsidRPr="003D0EF0">
        <w:rPr>
          <w:spacing w:val="-1"/>
          <w:lang w:val="el-GR"/>
        </w:rPr>
        <w:t>ι</w:t>
      </w:r>
      <w:r w:rsidR="00232A0C" w:rsidRPr="003D0EF0">
        <w:rPr>
          <w:lang w:val="el-GR"/>
        </w:rPr>
        <w:t>χ</w:t>
      </w:r>
      <w:r w:rsidR="00232A0C" w:rsidRPr="003D0EF0">
        <w:rPr>
          <w:spacing w:val="1"/>
          <w:lang w:val="el-GR"/>
        </w:rPr>
        <w:t>ε</w:t>
      </w:r>
      <w:r w:rsidR="00232A0C" w:rsidRPr="003D0EF0">
        <w:rPr>
          <w:spacing w:val="-1"/>
          <w:lang w:val="el-GR"/>
        </w:rPr>
        <w:t>ί</w:t>
      </w:r>
      <w:r w:rsidR="00232A0C" w:rsidRPr="003D0EF0">
        <w:rPr>
          <w:lang w:val="el-GR"/>
        </w:rPr>
        <w:t>α</w:t>
      </w:r>
      <w:bookmarkEnd w:id="5"/>
    </w:p>
    <w:p w:rsidR="00232A0C" w:rsidRDefault="00232A0C">
      <w:pPr>
        <w:spacing w:before="57" w:after="0" w:line="240" w:lineRule="auto"/>
        <w:ind w:left="478" w:right="152" w:hanging="358"/>
        <w:jc w:val="both"/>
        <w:rPr>
          <w:sz w:val="24"/>
          <w:szCs w:val="24"/>
          <w:lang w:val="el-GR"/>
        </w:rPr>
      </w:pPr>
      <w:r>
        <w:rPr>
          <w:rFonts w:ascii="Times New Roman" w:eastAsia="Times New Roman" w:hAnsi="Times New Roman"/>
          <w:spacing w:val="1"/>
          <w:sz w:val="28"/>
          <w:szCs w:val="28"/>
          <w:lang w:val="el-GR"/>
        </w:rPr>
        <w:t>1</w:t>
      </w:r>
      <w:r>
        <w:rPr>
          <w:rFonts w:ascii="Times New Roman" w:eastAsia="Times New Roman" w:hAnsi="Times New Roman"/>
          <w:sz w:val="28"/>
          <w:szCs w:val="28"/>
          <w:lang w:val="el-GR"/>
        </w:rPr>
        <w:t xml:space="preserve">. </w:t>
      </w:r>
      <w:r>
        <w:rPr>
          <w:rFonts w:ascii="Times New Roman" w:eastAsia="Times New Roman" w:hAnsi="Times New Roman"/>
          <w:spacing w:val="8"/>
          <w:sz w:val="28"/>
          <w:szCs w:val="28"/>
          <w:lang w:val="el-GR"/>
        </w:rPr>
        <w:t xml:space="preserve"> </w:t>
      </w:r>
      <w:r>
        <w:rPr>
          <w:sz w:val="24"/>
          <w:szCs w:val="24"/>
          <w:lang w:val="el-GR"/>
        </w:rPr>
        <w:t>Την</w:t>
      </w:r>
      <w:r>
        <w:rPr>
          <w:spacing w:val="1"/>
          <w:sz w:val="24"/>
          <w:szCs w:val="24"/>
          <w:lang w:val="el-GR"/>
        </w:rPr>
        <w:t xml:space="preserve"> ε</w:t>
      </w:r>
      <w:r>
        <w:rPr>
          <w:sz w:val="24"/>
          <w:szCs w:val="24"/>
          <w:lang w:val="el-GR"/>
        </w:rPr>
        <w:t>υ</w:t>
      </w:r>
      <w:r>
        <w:rPr>
          <w:spacing w:val="-1"/>
          <w:sz w:val="24"/>
          <w:szCs w:val="24"/>
          <w:lang w:val="el-GR"/>
        </w:rPr>
        <w:t>θ</w:t>
      </w:r>
      <w:r>
        <w:rPr>
          <w:sz w:val="24"/>
          <w:szCs w:val="24"/>
          <w:lang w:val="el-GR"/>
        </w:rPr>
        <w:t>ύνη</w:t>
      </w:r>
      <w:r>
        <w:rPr>
          <w:spacing w:val="4"/>
          <w:sz w:val="24"/>
          <w:szCs w:val="24"/>
          <w:lang w:val="el-GR"/>
        </w:rPr>
        <w:t xml:space="preserve"> </w:t>
      </w:r>
      <w:r>
        <w:rPr>
          <w:sz w:val="24"/>
          <w:szCs w:val="24"/>
          <w:lang w:val="el-GR"/>
        </w:rPr>
        <w:t>σ</w:t>
      </w:r>
      <w:r>
        <w:rPr>
          <w:spacing w:val="-1"/>
          <w:sz w:val="24"/>
          <w:szCs w:val="24"/>
          <w:lang w:val="el-GR"/>
        </w:rPr>
        <w:t>ύ</w:t>
      </w:r>
      <w:r>
        <w:rPr>
          <w:sz w:val="24"/>
          <w:szCs w:val="24"/>
          <w:lang w:val="el-GR"/>
        </w:rPr>
        <w:t>ν</w:t>
      </w:r>
      <w:r>
        <w:rPr>
          <w:spacing w:val="1"/>
          <w:sz w:val="24"/>
          <w:szCs w:val="24"/>
          <w:lang w:val="el-GR"/>
        </w:rPr>
        <w:t>τ</w:t>
      </w:r>
      <w:r>
        <w:rPr>
          <w:spacing w:val="-2"/>
          <w:sz w:val="24"/>
          <w:szCs w:val="24"/>
          <w:lang w:val="el-GR"/>
        </w:rPr>
        <w:t>α</w:t>
      </w:r>
      <w:r>
        <w:rPr>
          <w:spacing w:val="1"/>
          <w:sz w:val="24"/>
          <w:szCs w:val="24"/>
          <w:lang w:val="el-GR"/>
        </w:rPr>
        <w:t>ξ</w:t>
      </w:r>
      <w:r>
        <w:rPr>
          <w:sz w:val="24"/>
          <w:szCs w:val="24"/>
          <w:lang w:val="el-GR"/>
        </w:rPr>
        <w:t xml:space="preserve">ης </w:t>
      </w:r>
      <w:r>
        <w:rPr>
          <w:spacing w:val="1"/>
          <w:sz w:val="24"/>
          <w:szCs w:val="24"/>
          <w:lang w:val="el-GR"/>
        </w:rPr>
        <w:t>τ</w:t>
      </w:r>
      <w:r>
        <w:rPr>
          <w:spacing w:val="-2"/>
          <w:sz w:val="24"/>
          <w:szCs w:val="24"/>
          <w:lang w:val="el-GR"/>
        </w:rPr>
        <w:t>ο</w:t>
      </w:r>
      <w:r>
        <w:rPr>
          <w:sz w:val="24"/>
          <w:szCs w:val="24"/>
          <w:lang w:val="el-GR"/>
        </w:rPr>
        <w:t>υ</w:t>
      </w:r>
      <w:r>
        <w:rPr>
          <w:spacing w:val="3"/>
          <w:sz w:val="24"/>
          <w:szCs w:val="24"/>
          <w:lang w:val="el-GR"/>
        </w:rPr>
        <w:t xml:space="preserve"> </w:t>
      </w:r>
      <w:r>
        <w:rPr>
          <w:sz w:val="24"/>
          <w:szCs w:val="24"/>
          <w:lang w:val="el-GR"/>
        </w:rPr>
        <w:t>παρ</w:t>
      </w:r>
      <w:r>
        <w:rPr>
          <w:spacing w:val="1"/>
          <w:sz w:val="24"/>
          <w:szCs w:val="24"/>
          <w:lang w:val="el-GR"/>
        </w:rPr>
        <w:t>ό</w:t>
      </w:r>
      <w:r>
        <w:rPr>
          <w:sz w:val="24"/>
          <w:szCs w:val="24"/>
          <w:lang w:val="el-GR"/>
        </w:rPr>
        <w:t>ν</w:t>
      </w:r>
      <w:r>
        <w:rPr>
          <w:spacing w:val="1"/>
          <w:sz w:val="24"/>
          <w:szCs w:val="24"/>
          <w:lang w:val="el-GR"/>
        </w:rPr>
        <w:t>τ</w:t>
      </w:r>
      <w:r>
        <w:rPr>
          <w:sz w:val="24"/>
          <w:szCs w:val="24"/>
          <w:lang w:val="el-GR"/>
        </w:rPr>
        <w:t>ος Σ</w:t>
      </w:r>
      <w:r>
        <w:rPr>
          <w:spacing w:val="-1"/>
          <w:sz w:val="24"/>
          <w:szCs w:val="24"/>
          <w:lang w:val="el-GR"/>
        </w:rPr>
        <w:t>χ</w:t>
      </w:r>
      <w:r>
        <w:rPr>
          <w:spacing w:val="1"/>
          <w:sz w:val="24"/>
          <w:szCs w:val="24"/>
          <w:lang w:val="el-GR"/>
        </w:rPr>
        <w:t>ε</w:t>
      </w:r>
      <w:r>
        <w:rPr>
          <w:spacing w:val="-1"/>
          <w:sz w:val="24"/>
          <w:szCs w:val="24"/>
          <w:lang w:val="el-GR"/>
        </w:rPr>
        <w:t>δί</w:t>
      </w:r>
      <w:r>
        <w:rPr>
          <w:sz w:val="24"/>
          <w:szCs w:val="24"/>
          <w:lang w:val="el-GR"/>
        </w:rPr>
        <w:t>ου</w:t>
      </w:r>
      <w:r>
        <w:rPr>
          <w:spacing w:val="3"/>
          <w:sz w:val="24"/>
          <w:szCs w:val="24"/>
          <w:lang w:val="el-GR"/>
        </w:rPr>
        <w:t xml:space="preserve"> </w:t>
      </w:r>
      <w:r>
        <w:rPr>
          <w:spacing w:val="-1"/>
          <w:sz w:val="24"/>
          <w:szCs w:val="24"/>
          <w:lang w:val="el-GR"/>
        </w:rPr>
        <w:t>κ</w:t>
      </w:r>
      <w:r>
        <w:rPr>
          <w:sz w:val="24"/>
          <w:szCs w:val="24"/>
          <w:lang w:val="el-GR"/>
        </w:rPr>
        <w:t>αι</w:t>
      </w:r>
      <w:r>
        <w:rPr>
          <w:spacing w:val="2"/>
          <w:sz w:val="24"/>
          <w:szCs w:val="24"/>
          <w:lang w:val="el-GR"/>
        </w:rPr>
        <w:t xml:space="preserve"> </w:t>
      </w:r>
      <w:r>
        <w:rPr>
          <w:sz w:val="24"/>
          <w:szCs w:val="24"/>
          <w:lang w:val="el-GR"/>
        </w:rPr>
        <w:t>σ</w:t>
      </w:r>
      <w:r>
        <w:rPr>
          <w:spacing w:val="-1"/>
          <w:sz w:val="24"/>
          <w:szCs w:val="24"/>
          <w:lang w:val="el-GR"/>
        </w:rPr>
        <w:t>υ</w:t>
      </w:r>
      <w:r>
        <w:rPr>
          <w:sz w:val="24"/>
          <w:szCs w:val="24"/>
          <w:lang w:val="el-GR"/>
        </w:rPr>
        <w:t>ν</w:t>
      </w:r>
      <w:r>
        <w:rPr>
          <w:spacing w:val="1"/>
          <w:sz w:val="24"/>
          <w:szCs w:val="24"/>
          <w:lang w:val="el-GR"/>
        </w:rPr>
        <w:t>τ</w:t>
      </w:r>
      <w:r>
        <w:rPr>
          <w:sz w:val="24"/>
          <w:szCs w:val="24"/>
          <w:lang w:val="el-GR"/>
        </w:rPr>
        <w:t>ονι</w:t>
      </w:r>
      <w:r>
        <w:rPr>
          <w:spacing w:val="-1"/>
          <w:sz w:val="24"/>
          <w:szCs w:val="24"/>
          <w:lang w:val="el-GR"/>
        </w:rPr>
        <w:t>σ</w:t>
      </w:r>
      <w:r>
        <w:rPr>
          <w:sz w:val="24"/>
          <w:szCs w:val="24"/>
          <w:lang w:val="el-GR"/>
        </w:rPr>
        <w:t>μού</w:t>
      </w:r>
      <w:r>
        <w:rPr>
          <w:spacing w:val="3"/>
          <w:sz w:val="24"/>
          <w:szCs w:val="24"/>
          <w:lang w:val="el-GR"/>
        </w:rPr>
        <w:t xml:space="preserve"> </w:t>
      </w:r>
      <w:r>
        <w:rPr>
          <w:sz w:val="24"/>
          <w:szCs w:val="24"/>
          <w:lang w:val="el-GR"/>
        </w:rPr>
        <w:t>τ</w:t>
      </w:r>
      <w:r>
        <w:rPr>
          <w:spacing w:val="1"/>
          <w:sz w:val="24"/>
          <w:szCs w:val="24"/>
          <w:lang w:val="el-GR"/>
        </w:rPr>
        <w:t>ω</w:t>
      </w:r>
      <w:r>
        <w:rPr>
          <w:sz w:val="24"/>
          <w:szCs w:val="24"/>
          <w:lang w:val="el-GR"/>
        </w:rPr>
        <w:t>ν</w:t>
      </w:r>
      <w:r>
        <w:rPr>
          <w:spacing w:val="1"/>
          <w:sz w:val="24"/>
          <w:szCs w:val="24"/>
          <w:lang w:val="el-GR"/>
        </w:rPr>
        <w:t xml:space="preserve"> ε</w:t>
      </w:r>
      <w:r>
        <w:rPr>
          <w:spacing w:val="-2"/>
          <w:sz w:val="24"/>
          <w:szCs w:val="24"/>
          <w:lang w:val="el-GR"/>
        </w:rPr>
        <w:t>ν</w:t>
      </w:r>
      <w:r>
        <w:rPr>
          <w:spacing w:val="1"/>
          <w:sz w:val="24"/>
          <w:szCs w:val="24"/>
          <w:lang w:val="el-GR"/>
        </w:rPr>
        <w:t>ε</w:t>
      </w:r>
      <w:r>
        <w:rPr>
          <w:sz w:val="24"/>
          <w:szCs w:val="24"/>
          <w:lang w:val="el-GR"/>
        </w:rPr>
        <w:t>ρ</w:t>
      </w:r>
      <w:r>
        <w:rPr>
          <w:spacing w:val="-1"/>
          <w:sz w:val="24"/>
          <w:szCs w:val="24"/>
          <w:lang w:val="el-GR"/>
        </w:rPr>
        <w:t>γει</w:t>
      </w:r>
      <w:r>
        <w:rPr>
          <w:spacing w:val="1"/>
          <w:sz w:val="24"/>
          <w:szCs w:val="24"/>
          <w:lang w:val="el-GR"/>
        </w:rPr>
        <w:t>ώ</w:t>
      </w:r>
      <w:r>
        <w:rPr>
          <w:sz w:val="24"/>
          <w:szCs w:val="24"/>
          <w:lang w:val="el-GR"/>
        </w:rPr>
        <w:t>ν</w:t>
      </w:r>
      <w:r>
        <w:rPr>
          <w:spacing w:val="3"/>
          <w:sz w:val="24"/>
          <w:szCs w:val="24"/>
          <w:lang w:val="el-GR"/>
        </w:rPr>
        <w:t xml:space="preserve"> </w:t>
      </w:r>
      <w:r>
        <w:rPr>
          <w:spacing w:val="1"/>
          <w:sz w:val="24"/>
          <w:szCs w:val="24"/>
          <w:lang w:val="el-GR"/>
        </w:rPr>
        <w:t>γ</w:t>
      </w:r>
      <w:r>
        <w:rPr>
          <w:spacing w:val="-1"/>
          <w:sz w:val="24"/>
          <w:szCs w:val="24"/>
          <w:lang w:val="el-GR"/>
        </w:rPr>
        <w:t>ι</w:t>
      </w:r>
      <w:r>
        <w:rPr>
          <w:sz w:val="24"/>
          <w:szCs w:val="24"/>
          <w:lang w:val="el-GR"/>
        </w:rPr>
        <w:t>α</w:t>
      </w:r>
      <w:r>
        <w:rPr>
          <w:spacing w:val="4"/>
          <w:sz w:val="24"/>
          <w:szCs w:val="24"/>
          <w:lang w:val="el-GR"/>
        </w:rPr>
        <w:t xml:space="preserve"> </w:t>
      </w:r>
      <w:r>
        <w:rPr>
          <w:spacing w:val="-2"/>
          <w:sz w:val="24"/>
          <w:szCs w:val="24"/>
          <w:lang w:val="el-GR"/>
        </w:rPr>
        <w:t>τ</w:t>
      </w:r>
      <w:r>
        <w:rPr>
          <w:sz w:val="24"/>
          <w:szCs w:val="24"/>
          <w:lang w:val="el-GR"/>
        </w:rPr>
        <w:t xml:space="preserve">ην </w:t>
      </w:r>
      <w:r>
        <w:rPr>
          <w:spacing w:val="1"/>
          <w:sz w:val="24"/>
          <w:szCs w:val="24"/>
          <w:lang w:val="el-GR"/>
        </w:rPr>
        <w:t>ε</w:t>
      </w:r>
      <w:r>
        <w:rPr>
          <w:sz w:val="24"/>
          <w:szCs w:val="24"/>
          <w:lang w:val="el-GR"/>
        </w:rPr>
        <w:t>φαρμο</w:t>
      </w:r>
      <w:r>
        <w:rPr>
          <w:spacing w:val="-1"/>
          <w:sz w:val="24"/>
          <w:szCs w:val="24"/>
          <w:lang w:val="el-GR"/>
        </w:rPr>
        <w:t>γ</w:t>
      </w:r>
      <w:r>
        <w:rPr>
          <w:sz w:val="24"/>
          <w:szCs w:val="24"/>
          <w:lang w:val="el-GR"/>
        </w:rPr>
        <w:t>ή</w:t>
      </w:r>
      <w:r>
        <w:rPr>
          <w:spacing w:val="2"/>
          <w:sz w:val="24"/>
          <w:szCs w:val="24"/>
          <w:lang w:val="el-GR"/>
        </w:rPr>
        <w:t xml:space="preserve"> </w:t>
      </w:r>
      <w:r>
        <w:rPr>
          <w:sz w:val="24"/>
          <w:szCs w:val="24"/>
          <w:lang w:val="el-GR"/>
        </w:rPr>
        <w:t>τ</w:t>
      </w:r>
      <w:r>
        <w:rPr>
          <w:spacing w:val="1"/>
          <w:sz w:val="24"/>
          <w:szCs w:val="24"/>
          <w:lang w:val="el-GR"/>
        </w:rPr>
        <w:t>ο</w:t>
      </w:r>
      <w:r>
        <w:rPr>
          <w:sz w:val="24"/>
          <w:szCs w:val="24"/>
          <w:lang w:val="el-GR"/>
        </w:rPr>
        <w:t>υ</w:t>
      </w:r>
      <w:r>
        <w:rPr>
          <w:spacing w:val="1"/>
          <w:sz w:val="24"/>
          <w:szCs w:val="24"/>
          <w:lang w:val="el-GR"/>
        </w:rPr>
        <w:t xml:space="preserve"> </w:t>
      </w:r>
      <w:r>
        <w:rPr>
          <w:spacing w:val="-1"/>
          <w:sz w:val="24"/>
          <w:szCs w:val="24"/>
          <w:lang w:val="el-GR"/>
        </w:rPr>
        <w:t>έ</w:t>
      </w:r>
      <w:r>
        <w:rPr>
          <w:spacing w:val="1"/>
          <w:sz w:val="24"/>
          <w:szCs w:val="24"/>
          <w:lang w:val="el-GR"/>
        </w:rPr>
        <w:t>χε</w:t>
      </w:r>
      <w:r>
        <w:rPr>
          <w:sz w:val="24"/>
          <w:szCs w:val="24"/>
          <w:lang w:val="el-GR"/>
        </w:rPr>
        <w:t xml:space="preserve">ι </w:t>
      </w:r>
      <w:r w:rsidR="00914907">
        <w:rPr>
          <w:sz w:val="24"/>
          <w:szCs w:val="24"/>
          <w:lang w:val="el-GR"/>
        </w:rPr>
        <w:t xml:space="preserve">η </w:t>
      </w:r>
      <w:r>
        <w:rPr>
          <w:sz w:val="24"/>
          <w:szCs w:val="24"/>
          <w:lang w:val="el-GR"/>
        </w:rPr>
        <w:t>Δ</w:t>
      </w:r>
      <w:r>
        <w:rPr>
          <w:spacing w:val="-1"/>
          <w:sz w:val="24"/>
          <w:szCs w:val="24"/>
          <w:lang w:val="el-GR"/>
        </w:rPr>
        <w:t>ι</w:t>
      </w:r>
      <w:r>
        <w:rPr>
          <w:spacing w:val="1"/>
          <w:sz w:val="24"/>
          <w:szCs w:val="24"/>
          <w:lang w:val="el-GR"/>
        </w:rPr>
        <w:t>ε</w:t>
      </w:r>
      <w:r>
        <w:rPr>
          <w:sz w:val="24"/>
          <w:szCs w:val="24"/>
          <w:lang w:val="el-GR"/>
        </w:rPr>
        <w:t>υ</w:t>
      </w:r>
      <w:r>
        <w:rPr>
          <w:spacing w:val="-1"/>
          <w:sz w:val="24"/>
          <w:szCs w:val="24"/>
          <w:lang w:val="el-GR"/>
        </w:rPr>
        <w:t>θ</w:t>
      </w:r>
      <w:r>
        <w:rPr>
          <w:sz w:val="24"/>
          <w:szCs w:val="24"/>
          <w:lang w:val="el-GR"/>
        </w:rPr>
        <w:t>ύντρια</w:t>
      </w:r>
      <w:r>
        <w:rPr>
          <w:spacing w:val="2"/>
          <w:sz w:val="24"/>
          <w:szCs w:val="24"/>
          <w:lang w:val="el-GR"/>
        </w:rPr>
        <w:t xml:space="preserve"> </w:t>
      </w:r>
      <w:r>
        <w:rPr>
          <w:sz w:val="24"/>
          <w:szCs w:val="24"/>
          <w:lang w:val="el-GR"/>
        </w:rPr>
        <w:t>τ</w:t>
      </w:r>
      <w:r>
        <w:rPr>
          <w:spacing w:val="1"/>
          <w:sz w:val="24"/>
          <w:szCs w:val="24"/>
          <w:lang w:val="el-GR"/>
        </w:rPr>
        <w:t>ο</w:t>
      </w:r>
      <w:r>
        <w:rPr>
          <w:sz w:val="24"/>
          <w:szCs w:val="24"/>
          <w:lang w:val="el-GR"/>
        </w:rPr>
        <w:t>υ</w:t>
      </w:r>
      <w:r>
        <w:rPr>
          <w:spacing w:val="1"/>
          <w:sz w:val="24"/>
          <w:szCs w:val="24"/>
          <w:lang w:val="el-GR"/>
        </w:rPr>
        <w:t xml:space="preserve"> </w:t>
      </w:r>
      <w:r>
        <w:rPr>
          <w:sz w:val="24"/>
          <w:szCs w:val="24"/>
          <w:lang w:val="el-GR"/>
        </w:rPr>
        <w:t>Σ</w:t>
      </w:r>
      <w:r>
        <w:rPr>
          <w:spacing w:val="1"/>
          <w:sz w:val="24"/>
          <w:szCs w:val="24"/>
          <w:lang w:val="el-GR"/>
        </w:rPr>
        <w:t>χ</w:t>
      </w:r>
      <w:r>
        <w:rPr>
          <w:sz w:val="24"/>
          <w:szCs w:val="24"/>
          <w:lang w:val="el-GR"/>
        </w:rPr>
        <w:t>ολε</w:t>
      </w:r>
      <w:r>
        <w:rPr>
          <w:spacing w:val="-1"/>
          <w:sz w:val="24"/>
          <w:szCs w:val="24"/>
          <w:lang w:val="el-GR"/>
        </w:rPr>
        <w:t>ί</w:t>
      </w:r>
      <w:r>
        <w:rPr>
          <w:sz w:val="24"/>
          <w:szCs w:val="24"/>
          <w:lang w:val="el-GR"/>
        </w:rPr>
        <w:t>ου,</w:t>
      </w:r>
      <w:r>
        <w:rPr>
          <w:spacing w:val="1"/>
          <w:sz w:val="24"/>
          <w:szCs w:val="24"/>
          <w:lang w:val="el-GR"/>
        </w:rPr>
        <w:t xml:space="preserve"> </w:t>
      </w:r>
      <w:r>
        <w:rPr>
          <w:sz w:val="24"/>
          <w:szCs w:val="24"/>
          <w:lang w:val="el-GR"/>
        </w:rPr>
        <w:t>η</w:t>
      </w:r>
      <w:r>
        <w:rPr>
          <w:spacing w:val="2"/>
          <w:sz w:val="24"/>
          <w:szCs w:val="24"/>
          <w:lang w:val="el-GR"/>
        </w:rPr>
        <w:t xml:space="preserve"> </w:t>
      </w:r>
      <w:r>
        <w:rPr>
          <w:sz w:val="24"/>
          <w:szCs w:val="24"/>
          <w:lang w:val="el-GR"/>
        </w:rPr>
        <w:t>οπο</w:t>
      </w:r>
      <w:r>
        <w:rPr>
          <w:spacing w:val="-1"/>
          <w:sz w:val="24"/>
          <w:szCs w:val="24"/>
          <w:lang w:val="el-GR"/>
        </w:rPr>
        <w:t>ί</w:t>
      </w:r>
      <w:r>
        <w:rPr>
          <w:sz w:val="24"/>
          <w:szCs w:val="24"/>
          <w:lang w:val="el-GR"/>
        </w:rPr>
        <w:t>α</w:t>
      </w:r>
      <w:r>
        <w:rPr>
          <w:spacing w:val="2"/>
          <w:sz w:val="24"/>
          <w:szCs w:val="24"/>
          <w:lang w:val="el-GR"/>
        </w:rPr>
        <w:t xml:space="preserve"> </w:t>
      </w:r>
      <w:r>
        <w:rPr>
          <w:spacing w:val="5"/>
          <w:sz w:val="24"/>
          <w:szCs w:val="24"/>
          <w:lang w:val="el-GR"/>
        </w:rPr>
        <w:t>σ</w:t>
      </w:r>
      <w:r>
        <w:rPr>
          <w:spacing w:val="-2"/>
          <w:sz w:val="24"/>
          <w:szCs w:val="24"/>
          <w:lang w:val="el-GR"/>
        </w:rPr>
        <w:t xml:space="preserve">τη </w:t>
      </w:r>
      <w:r>
        <w:rPr>
          <w:sz w:val="24"/>
          <w:szCs w:val="24"/>
          <w:lang w:val="el-GR"/>
        </w:rPr>
        <w:t>σ</w:t>
      </w:r>
      <w:r>
        <w:rPr>
          <w:spacing w:val="-1"/>
          <w:sz w:val="24"/>
          <w:szCs w:val="24"/>
          <w:lang w:val="el-GR"/>
        </w:rPr>
        <w:t>υ</w:t>
      </w:r>
      <w:r>
        <w:rPr>
          <w:sz w:val="24"/>
          <w:szCs w:val="24"/>
          <w:lang w:val="el-GR"/>
        </w:rPr>
        <w:t>ν</w:t>
      </w:r>
      <w:r>
        <w:rPr>
          <w:spacing w:val="1"/>
          <w:sz w:val="24"/>
          <w:szCs w:val="24"/>
          <w:lang w:val="el-GR"/>
        </w:rPr>
        <w:t>έχε</w:t>
      </w:r>
      <w:r>
        <w:rPr>
          <w:spacing w:val="-1"/>
          <w:sz w:val="24"/>
          <w:szCs w:val="24"/>
          <w:lang w:val="el-GR"/>
        </w:rPr>
        <w:t>ι</w:t>
      </w:r>
      <w:r>
        <w:rPr>
          <w:sz w:val="24"/>
          <w:szCs w:val="24"/>
          <w:lang w:val="el-GR"/>
        </w:rPr>
        <w:t>α</w:t>
      </w:r>
      <w:r>
        <w:rPr>
          <w:spacing w:val="4"/>
          <w:sz w:val="24"/>
          <w:szCs w:val="24"/>
          <w:lang w:val="el-GR"/>
        </w:rPr>
        <w:t xml:space="preserve"> </w:t>
      </w:r>
      <w:r>
        <w:rPr>
          <w:sz w:val="24"/>
          <w:szCs w:val="24"/>
          <w:lang w:val="el-GR"/>
        </w:rPr>
        <w:t>θα υ</w:t>
      </w:r>
      <w:r w:rsidR="00BC7096">
        <w:rPr>
          <w:sz w:val="24"/>
          <w:szCs w:val="24"/>
          <w:lang w:val="el-GR"/>
        </w:rPr>
        <w:t xml:space="preserve">ποβάλει </w:t>
      </w:r>
      <w:r w:rsidR="00BC7096" w:rsidRPr="00326373">
        <w:rPr>
          <w:sz w:val="24"/>
          <w:szCs w:val="24"/>
          <w:lang w:val="el-GR"/>
        </w:rPr>
        <w:t>σχετική βεβαίωση σύνταξή</w:t>
      </w:r>
      <w:r w:rsidRPr="00326373">
        <w:rPr>
          <w:sz w:val="24"/>
          <w:szCs w:val="24"/>
          <w:lang w:val="el-GR"/>
        </w:rPr>
        <w:t>ς του στην οικεία Διεύθυνση Πρωτοβάθμιας/Δευτεροβάθμιας Εκπαίδευσης.</w:t>
      </w:r>
      <w:r w:rsidR="00914907">
        <w:rPr>
          <w:sz w:val="24"/>
          <w:szCs w:val="24"/>
          <w:lang w:val="el-GR"/>
        </w:rPr>
        <w:t xml:space="preserve"> Η</w:t>
      </w:r>
      <w:r w:rsidR="00937DBB">
        <w:rPr>
          <w:sz w:val="24"/>
          <w:szCs w:val="24"/>
          <w:lang w:val="el-GR"/>
        </w:rPr>
        <w:t xml:space="preserve"> Διευθ</w:t>
      </w:r>
      <w:r w:rsidR="00914907">
        <w:rPr>
          <w:sz w:val="24"/>
          <w:szCs w:val="24"/>
          <w:lang w:val="el-GR"/>
        </w:rPr>
        <w:t>ύντρια</w:t>
      </w:r>
      <w:r w:rsidR="00937DBB">
        <w:rPr>
          <w:sz w:val="24"/>
          <w:szCs w:val="24"/>
          <w:lang w:val="el-GR"/>
        </w:rPr>
        <w:t xml:space="preserve"> ορίζεται αυτοδίκαια ως Αρχηγός ΔΑΙ με Υπαρχηγό </w:t>
      </w:r>
      <w:r w:rsidR="00937DBB" w:rsidRPr="009506BA">
        <w:rPr>
          <w:sz w:val="24"/>
          <w:szCs w:val="24"/>
          <w:lang w:val="el-GR"/>
        </w:rPr>
        <w:t>τ</w:t>
      </w:r>
      <w:r w:rsidR="009506BA">
        <w:rPr>
          <w:sz w:val="24"/>
          <w:szCs w:val="24"/>
          <w:lang w:val="el-GR"/>
        </w:rPr>
        <w:t>ην</w:t>
      </w:r>
      <w:r w:rsidR="00914907" w:rsidRPr="009506BA">
        <w:rPr>
          <w:sz w:val="24"/>
          <w:szCs w:val="24"/>
          <w:lang w:val="el-GR"/>
        </w:rPr>
        <w:t xml:space="preserve"> Αναπληρ</w:t>
      </w:r>
      <w:r w:rsidR="009506BA">
        <w:rPr>
          <w:sz w:val="24"/>
          <w:szCs w:val="24"/>
          <w:lang w:val="el-GR"/>
        </w:rPr>
        <w:t xml:space="preserve">ώτρια </w:t>
      </w:r>
      <w:r w:rsidR="00914907" w:rsidRPr="009506BA">
        <w:rPr>
          <w:sz w:val="24"/>
          <w:szCs w:val="24"/>
          <w:lang w:val="el-GR"/>
        </w:rPr>
        <w:t xml:space="preserve"> Διευθ</w:t>
      </w:r>
      <w:r w:rsidR="009506BA">
        <w:rPr>
          <w:sz w:val="24"/>
          <w:szCs w:val="24"/>
          <w:lang w:val="el-GR"/>
        </w:rPr>
        <w:t xml:space="preserve">ύντρια </w:t>
      </w:r>
      <w:r w:rsidR="00937DBB" w:rsidRPr="009506BA">
        <w:rPr>
          <w:sz w:val="24"/>
          <w:szCs w:val="24"/>
          <w:lang w:val="el-GR"/>
        </w:rPr>
        <w:t>της εκπαιδευτικής μονάδας.</w:t>
      </w:r>
      <w:r w:rsidR="00CB4EE6">
        <w:rPr>
          <w:sz w:val="24"/>
          <w:szCs w:val="24"/>
          <w:lang w:val="el-GR"/>
        </w:rPr>
        <w:t xml:space="preserve"> </w:t>
      </w:r>
    </w:p>
    <w:p w:rsidR="00232A0C" w:rsidRDefault="00232A0C">
      <w:pPr>
        <w:spacing w:before="60" w:after="0" w:line="235" w:lineRule="auto"/>
        <w:ind w:left="478" w:right="156" w:hanging="358"/>
        <w:jc w:val="both"/>
        <w:rPr>
          <w:sz w:val="24"/>
          <w:szCs w:val="24"/>
          <w:lang w:val="el-GR"/>
        </w:rPr>
      </w:pPr>
      <w:r>
        <w:rPr>
          <w:spacing w:val="-1"/>
          <w:sz w:val="28"/>
          <w:szCs w:val="28"/>
          <w:lang w:val="el-GR"/>
        </w:rPr>
        <w:t>2</w:t>
      </w:r>
      <w:r>
        <w:rPr>
          <w:sz w:val="28"/>
          <w:szCs w:val="28"/>
          <w:lang w:val="el-GR"/>
        </w:rPr>
        <w:t xml:space="preserve">. </w:t>
      </w:r>
      <w:r>
        <w:rPr>
          <w:spacing w:val="14"/>
          <w:sz w:val="28"/>
          <w:szCs w:val="28"/>
          <w:lang w:val="el-GR"/>
        </w:rPr>
        <w:t xml:space="preserve"> </w:t>
      </w:r>
      <w:r>
        <w:rPr>
          <w:sz w:val="24"/>
          <w:szCs w:val="24"/>
          <w:lang w:val="el-GR"/>
        </w:rPr>
        <w:t>Ο Σύ</w:t>
      </w:r>
      <w:r>
        <w:rPr>
          <w:spacing w:val="-1"/>
          <w:sz w:val="24"/>
          <w:szCs w:val="24"/>
          <w:lang w:val="el-GR"/>
        </w:rPr>
        <w:t>λ</w:t>
      </w:r>
      <w:r>
        <w:rPr>
          <w:sz w:val="24"/>
          <w:szCs w:val="24"/>
          <w:lang w:val="el-GR"/>
        </w:rPr>
        <w:t>λο</w:t>
      </w:r>
      <w:r>
        <w:rPr>
          <w:spacing w:val="1"/>
          <w:sz w:val="24"/>
          <w:szCs w:val="24"/>
          <w:lang w:val="el-GR"/>
        </w:rPr>
        <w:t>γ</w:t>
      </w:r>
      <w:r>
        <w:rPr>
          <w:sz w:val="24"/>
          <w:szCs w:val="24"/>
          <w:lang w:val="el-GR"/>
        </w:rPr>
        <w:t>ος</w:t>
      </w:r>
      <w:r>
        <w:rPr>
          <w:spacing w:val="1"/>
          <w:sz w:val="24"/>
          <w:szCs w:val="24"/>
          <w:lang w:val="el-GR"/>
        </w:rPr>
        <w:t xml:space="preserve"> </w:t>
      </w:r>
      <w:r>
        <w:rPr>
          <w:sz w:val="24"/>
          <w:szCs w:val="24"/>
          <w:lang w:val="el-GR"/>
        </w:rPr>
        <w:t>τ</w:t>
      </w:r>
      <w:r>
        <w:rPr>
          <w:spacing w:val="1"/>
          <w:sz w:val="24"/>
          <w:szCs w:val="24"/>
          <w:lang w:val="el-GR"/>
        </w:rPr>
        <w:t>ω</w:t>
      </w:r>
      <w:r>
        <w:rPr>
          <w:sz w:val="24"/>
          <w:szCs w:val="24"/>
          <w:lang w:val="el-GR"/>
        </w:rPr>
        <w:t>ν</w:t>
      </w:r>
      <w:r>
        <w:rPr>
          <w:spacing w:val="3"/>
          <w:sz w:val="24"/>
          <w:szCs w:val="24"/>
          <w:lang w:val="el-GR"/>
        </w:rPr>
        <w:t xml:space="preserve"> </w:t>
      </w:r>
      <w:r>
        <w:rPr>
          <w:sz w:val="24"/>
          <w:szCs w:val="24"/>
          <w:lang w:val="el-GR"/>
        </w:rPr>
        <w:t>Ε</w:t>
      </w:r>
      <w:r>
        <w:rPr>
          <w:spacing w:val="-1"/>
          <w:sz w:val="24"/>
          <w:szCs w:val="24"/>
          <w:lang w:val="el-GR"/>
        </w:rPr>
        <w:t>κ</w:t>
      </w:r>
      <w:r>
        <w:rPr>
          <w:sz w:val="24"/>
          <w:szCs w:val="24"/>
          <w:lang w:val="el-GR"/>
        </w:rPr>
        <w:t>πα</w:t>
      </w:r>
      <w:r>
        <w:rPr>
          <w:spacing w:val="1"/>
          <w:sz w:val="24"/>
          <w:szCs w:val="24"/>
          <w:lang w:val="el-GR"/>
        </w:rPr>
        <w:t>ι</w:t>
      </w:r>
      <w:r>
        <w:rPr>
          <w:spacing w:val="-1"/>
          <w:sz w:val="24"/>
          <w:szCs w:val="24"/>
          <w:lang w:val="el-GR"/>
        </w:rPr>
        <w:t>δ</w:t>
      </w:r>
      <w:r>
        <w:rPr>
          <w:spacing w:val="1"/>
          <w:sz w:val="24"/>
          <w:szCs w:val="24"/>
          <w:lang w:val="el-GR"/>
        </w:rPr>
        <w:t>ε</w:t>
      </w:r>
      <w:r>
        <w:rPr>
          <w:sz w:val="24"/>
          <w:szCs w:val="24"/>
          <w:lang w:val="el-GR"/>
        </w:rPr>
        <w:t>υτ</w:t>
      </w:r>
      <w:r>
        <w:rPr>
          <w:spacing w:val="-1"/>
          <w:sz w:val="24"/>
          <w:szCs w:val="24"/>
          <w:lang w:val="el-GR"/>
        </w:rPr>
        <w:t>ικ</w:t>
      </w:r>
      <w:r>
        <w:rPr>
          <w:spacing w:val="1"/>
          <w:sz w:val="24"/>
          <w:szCs w:val="24"/>
          <w:lang w:val="el-GR"/>
        </w:rPr>
        <w:t>ώ</w:t>
      </w:r>
      <w:r>
        <w:rPr>
          <w:sz w:val="24"/>
          <w:szCs w:val="24"/>
          <w:lang w:val="el-GR"/>
        </w:rPr>
        <w:t>ν</w:t>
      </w:r>
      <w:r>
        <w:rPr>
          <w:spacing w:val="2"/>
          <w:sz w:val="24"/>
          <w:szCs w:val="24"/>
          <w:lang w:val="el-GR"/>
        </w:rPr>
        <w:t xml:space="preserve"> </w:t>
      </w:r>
      <w:r>
        <w:rPr>
          <w:spacing w:val="1"/>
          <w:sz w:val="24"/>
          <w:szCs w:val="24"/>
          <w:lang w:val="el-GR"/>
        </w:rPr>
        <w:t>ε</w:t>
      </w:r>
      <w:r>
        <w:rPr>
          <w:spacing w:val="-1"/>
          <w:sz w:val="24"/>
          <w:szCs w:val="24"/>
          <w:lang w:val="el-GR"/>
        </w:rPr>
        <w:t>ί</w:t>
      </w:r>
      <w:r>
        <w:rPr>
          <w:sz w:val="24"/>
          <w:szCs w:val="24"/>
          <w:lang w:val="el-GR"/>
        </w:rPr>
        <w:t>ν</w:t>
      </w:r>
      <w:r>
        <w:rPr>
          <w:spacing w:val="1"/>
          <w:sz w:val="24"/>
          <w:szCs w:val="24"/>
          <w:lang w:val="el-GR"/>
        </w:rPr>
        <w:t>α</w:t>
      </w:r>
      <w:r>
        <w:rPr>
          <w:sz w:val="24"/>
          <w:szCs w:val="24"/>
          <w:lang w:val="el-GR"/>
        </w:rPr>
        <w:t xml:space="preserve">ι </w:t>
      </w:r>
      <w:r>
        <w:rPr>
          <w:spacing w:val="2"/>
          <w:sz w:val="24"/>
          <w:szCs w:val="24"/>
          <w:lang w:val="el-GR"/>
        </w:rPr>
        <w:t>υ</w:t>
      </w:r>
      <w:r>
        <w:rPr>
          <w:sz w:val="24"/>
          <w:szCs w:val="24"/>
          <w:lang w:val="el-GR"/>
        </w:rPr>
        <w:t>πεύ</w:t>
      </w:r>
      <w:r>
        <w:rPr>
          <w:spacing w:val="-1"/>
          <w:sz w:val="24"/>
          <w:szCs w:val="24"/>
          <w:lang w:val="el-GR"/>
        </w:rPr>
        <w:t>θ</w:t>
      </w:r>
      <w:r>
        <w:rPr>
          <w:sz w:val="24"/>
          <w:szCs w:val="24"/>
          <w:lang w:val="el-GR"/>
        </w:rPr>
        <w:t>υνος</w:t>
      </w:r>
      <w:r>
        <w:rPr>
          <w:spacing w:val="4"/>
          <w:sz w:val="24"/>
          <w:szCs w:val="24"/>
          <w:lang w:val="el-GR"/>
        </w:rPr>
        <w:t xml:space="preserve"> </w:t>
      </w:r>
      <w:r>
        <w:rPr>
          <w:spacing w:val="1"/>
          <w:sz w:val="24"/>
          <w:szCs w:val="24"/>
          <w:lang w:val="el-GR"/>
        </w:rPr>
        <w:t>γι</w:t>
      </w:r>
      <w:r>
        <w:rPr>
          <w:sz w:val="24"/>
          <w:szCs w:val="24"/>
          <w:lang w:val="el-GR"/>
        </w:rPr>
        <w:t>α</w:t>
      </w:r>
      <w:r>
        <w:rPr>
          <w:spacing w:val="1"/>
          <w:sz w:val="24"/>
          <w:szCs w:val="24"/>
          <w:lang w:val="el-GR"/>
        </w:rPr>
        <w:t xml:space="preserve"> </w:t>
      </w:r>
      <w:r>
        <w:rPr>
          <w:sz w:val="24"/>
          <w:szCs w:val="24"/>
          <w:lang w:val="el-GR"/>
        </w:rPr>
        <w:t>τ</w:t>
      </w:r>
      <w:r>
        <w:rPr>
          <w:spacing w:val="1"/>
          <w:sz w:val="24"/>
          <w:szCs w:val="24"/>
          <w:lang w:val="el-GR"/>
        </w:rPr>
        <w:t>ο</w:t>
      </w:r>
      <w:r>
        <w:rPr>
          <w:sz w:val="24"/>
          <w:szCs w:val="24"/>
          <w:lang w:val="el-GR"/>
        </w:rPr>
        <w:t>ν</w:t>
      </w:r>
      <w:r>
        <w:rPr>
          <w:spacing w:val="1"/>
          <w:sz w:val="24"/>
          <w:szCs w:val="24"/>
          <w:lang w:val="el-GR"/>
        </w:rPr>
        <w:t xml:space="preserve"> έ</w:t>
      </w:r>
      <w:r>
        <w:rPr>
          <w:sz w:val="24"/>
          <w:szCs w:val="24"/>
          <w:lang w:val="el-GR"/>
        </w:rPr>
        <w:t>λε</w:t>
      </w:r>
      <w:r>
        <w:rPr>
          <w:spacing w:val="1"/>
          <w:sz w:val="24"/>
          <w:szCs w:val="24"/>
          <w:lang w:val="el-GR"/>
        </w:rPr>
        <w:t>γ</w:t>
      </w:r>
      <w:r>
        <w:rPr>
          <w:spacing w:val="-1"/>
          <w:sz w:val="24"/>
          <w:szCs w:val="24"/>
          <w:lang w:val="el-GR"/>
        </w:rPr>
        <w:t>χ</w:t>
      </w:r>
      <w:r>
        <w:rPr>
          <w:sz w:val="24"/>
          <w:szCs w:val="24"/>
          <w:lang w:val="el-GR"/>
        </w:rPr>
        <w:t>ο</w:t>
      </w:r>
      <w:r>
        <w:rPr>
          <w:spacing w:val="1"/>
          <w:sz w:val="24"/>
          <w:szCs w:val="24"/>
          <w:lang w:val="el-GR"/>
        </w:rPr>
        <w:t xml:space="preserve"> </w:t>
      </w:r>
      <w:r>
        <w:rPr>
          <w:sz w:val="24"/>
          <w:szCs w:val="24"/>
          <w:lang w:val="el-GR"/>
        </w:rPr>
        <w:t>τ</w:t>
      </w:r>
      <w:r>
        <w:rPr>
          <w:spacing w:val="1"/>
          <w:sz w:val="24"/>
          <w:szCs w:val="24"/>
          <w:lang w:val="el-GR"/>
        </w:rPr>
        <w:t>η</w:t>
      </w:r>
      <w:r>
        <w:rPr>
          <w:sz w:val="24"/>
          <w:szCs w:val="24"/>
          <w:lang w:val="el-GR"/>
        </w:rPr>
        <w:t>ς</w:t>
      </w:r>
      <w:r>
        <w:rPr>
          <w:spacing w:val="1"/>
          <w:sz w:val="24"/>
          <w:szCs w:val="24"/>
          <w:lang w:val="el-GR"/>
        </w:rPr>
        <w:t xml:space="preserve"> ε</w:t>
      </w:r>
      <w:r>
        <w:rPr>
          <w:sz w:val="24"/>
          <w:szCs w:val="24"/>
          <w:lang w:val="el-GR"/>
        </w:rPr>
        <w:t>φα</w:t>
      </w:r>
      <w:r>
        <w:rPr>
          <w:spacing w:val="-2"/>
          <w:sz w:val="24"/>
          <w:szCs w:val="24"/>
          <w:lang w:val="el-GR"/>
        </w:rPr>
        <w:t>ρ</w:t>
      </w:r>
      <w:r>
        <w:rPr>
          <w:sz w:val="24"/>
          <w:szCs w:val="24"/>
          <w:lang w:val="el-GR"/>
        </w:rPr>
        <w:t>μο</w:t>
      </w:r>
      <w:r>
        <w:rPr>
          <w:spacing w:val="1"/>
          <w:sz w:val="24"/>
          <w:szCs w:val="24"/>
          <w:lang w:val="el-GR"/>
        </w:rPr>
        <w:t>γ</w:t>
      </w:r>
      <w:r>
        <w:rPr>
          <w:sz w:val="24"/>
          <w:szCs w:val="24"/>
          <w:lang w:val="el-GR"/>
        </w:rPr>
        <w:t>ής</w:t>
      </w:r>
      <w:r>
        <w:rPr>
          <w:spacing w:val="1"/>
          <w:sz w:val="24"/>
          <w:szCs w:val="24"/>
          <w:lang w:val="el-GR"/>
        </w:rPr>
        <w:t xml:space="preserve"> </w:t>
      </w:r>
      <w:r>
        <w:rPr>
          <w:sz w:val="24"/>
          <w:szCs w:val="24"/>
          <w:lang w:val="el-GR"/>
        </w:rPr>
        <w:t>τ</w:t>
      </w:r>
      <w:r>
        <w:rPr>
          <w:spacing w:val="1"/>
          <w:sz w:val="24"/>
          <w:szCs w:val="24"/>
          <w:lang w:val="el-GR"/>
        </w:rPr>
        <w:t>ο</w:t>
      </w:r>
      <w:r>
        <w:rPr>
          <w:sz w:val="24"/>
          <w:szCs w:val="24"/>
          <w:lang w:val="el-GR"/>
        </w:rPr>
        <w:t>υ Σ</w:t>
      </w:r>
      <w:r>
        <w:rPr>
          <w:spacing w:val="1"/>
          <w:sz w:val="24"/>
          <w:szCs w:val="24"/>
          <w:lang w:val="el-GR"/>
        </w:rPr>
        <w:t>χε</w:t>
      </w:r>
      <w:r>
        <w:rPr>
          <w:spacing w:val="-1"/>
          <w:sz w:val="24"/>
          <w:szCs w:val="24"/>
          <w:lang w:val="el-GR"/>
        </w:rPr>
        <w:t>δί</w:t>
      </w:r>
      <w:r>
        <w:rPr>
          <w:sz w:val="24"/>
          <w:szCs w:val="24"/>
          <w:lang w:val="el-GR"/>
        </w:rPr>
        <w:t>ου</w:t>
      </w:r>
      <w:r>
        <w:rPr>
          <w:spacing w:val="2"/>
          <w:sz w:val="24"/>
          <w:szCs w:val="24"/>
          <w:lang w:val="el-GR"/>
        </w:rPr>
        <w:t xml:space="preserve"> </w:t>
      </w:r>
      <w:r>
        <w:rPr>
          <w:spacing w:val="-1"/>
          <w:sz w:val="24"/>
          <w:szCs w:val="24"/>
          <w:lang w:val="el-GR"/>
        </w:rPr>
        <w:t>κ</w:t>
      </w:r>
      <w:r>
        <w:rPr>
          <w:sz w:val="24"/>
          <w:szCs w:val="24"/>
          <w:lang w:val="el-GR"/>
        </w:rPr>
        <w:t>αι</w:t>
      </w:r>
      <w:r>
        <w:rPr>
          <w:spacing w:val="1"/>
          <w:sz w:val="24"/>
          <w:szCs w:val="24"/>
          <w:lang w:val="el-GR"/>
        </w:rPr>
        <w:t xml:space="preserve"> </w:t>
      </w:r>
      <w:r>
        <w:rPr>
          <w:spacing w:val="-1"/>
          <w:sz w:val="24"/>
          <w:szCs w:val="24"/>
          <w:lang w:val="el-GR"/>
        </w:rPr>
        <w:t>κ</w:t>
      </w:r>
      <w:r>
        <w:rPr>
          <w:sz w:val="24"/>
          <w:szCs w:val="24"/>
          <w:lang w:val="el-GR"/>
        </w:rPr>
        <w:t>υ</w:t>
      </w:r>
      <w:r>
        <w:rPr>
          <w:spacing w:val="2"/>
          <w:sz w:val="24"/>
          <w:szCs w:val="24"/>
          <w:lang w:val="el-GR"/>
        </w:rPr>
        <w:t>ρ</w:t>
      </w:r>
      <w:r>
        <w:rPr>
          <w:spacing w:val="-1"/>
          <w:sz w:val="24"/>
          <w:szCs w:val="24"/>
          <w:lang w:val="el-GR"/>
        </w:rPr>
        <w:t>ί</w:t>
      </w:r>
      <w:r>
        <w:rPr>
          <w:spacing w:val="1"/>
          <w:sz w:val="24"/>
          <w:szCs w:val="24"/>
          <w:lang w:val="el-GR"/>
        </w:rPr>
        <w:t>ω</w:t>
      </w:r>
      <w:r>
        <w:rPr>
          <w:sz w:val="24"/>
          <w:szCs w:val="24"/>
          <w:lang w:val="el-GR"/>
        </w:rPr>
        <w:t>ς</w:t>
      </w:r>
      <w:r>
        <w:rPr>
          <w:spacing w:val="2"/>
          <w:sz w:val="24"/>
          <w:szCs w:val="24"/>
          <w:lang w:val="el-GR"/>
        </w:rPr>
        <w:t xml:space="preserve"> </w:t>
      </w:r>
      <w:r>
        <w:rPr>
          <w:spacing w:val="1"/>
          <w:sz w:val="24"/>
          <w:szCs w:val="24"/>
          <w:lang w:val="el-GR"/>
        </w:rPr>
        <w:t>γ</w:t>
      </w:r>
      <w:r>
        <w:rPr>
          <w:spacing w:val="-1"/>
          <w:sz w:val="24"/>
          <w:szCs w:val="24"/>
          <w:lang w:val="el-GR"/>
        </w:rPr>
        <w:t>ι</w:t>
      </w:r>
      <w:r>
        <w:rPr>
          <w:sz w:val="24"/>
          <w:szCs w:val="24"/>
          <w:lang w:val="el-GR"/>
        </w:rPr>
        <w:t>α</w:t>
      </w:r>
      <w:r>
        <w:rPr>
          <w:spacing w:val="3"/>
          <w:sz w:val="24"/>
          <w:szCs w:val="24"/>
          <w:lang w:val="el-GR"/>
        </w:rPr>
        <w:t xml:space="preserve"> </w:t>
      </w:r>
      <w:r>
        <w:rPr>
          <w:sz w:val="24"/>
          <w:szCs w:val="24"/>
          <w:lang w:val="el-GR"/>
        </w:rPr>
        <w:t>το</w:t>
      </w:r>
      <w:r>
        <w:rPr>
          <w:spacing w:val="4"/>
          <w:sz w:val="24"/>
          <w:szCs w:val="24"/>
          <w:lang w:val="el-GR"/>
        </w:rPr>
        <w:t xml:space="preserve"> </w:t>
      </w:r>
      <w:r>
        <w:rPr>
          <w:sz w:val="24"/>
          <w:szCs w:val="24"/>
          <w:lang w:val="el-GR"/>
        </w:rPr>
        <w:t>μ</w:t>
      </w:r>
      <w:r>
        <w:rPr>
          <w:spacing w:val="1"/>
          <w:sz w:val="24"/>
          <w:szCs w:val="24"/>
          <w:lang w:val="el-GR"/>
        </w:rPr>
        <w:t>έ</w:t>
      </w:r>
      <w:r>
        <w:rPr>
          <w:sz w:val="24"/>
          <w:szCs w:val="24"/>
          <w:lang w:val="el-GR"/>
        </w:rPr>
        <w:t>ρ</w:t>
      </w:r>
      <w:r>
        <w:rPr>
          <w:spacing w:val="1"/>
          <w:sz w:val="24"/>
          <w:szCs w:val="24"/>
          <w:lang w:val="el-GR"/>
        </w:rPr>
        <w:t>ο</w:t>
      </w:r>
      <w:r>
        <w:rPr>
          <w:sz w:val="24"/>
          <w:szCs w:val="24"/>
          <w:lang w:val="el-GR"/>
        </w:rPr>
        <w:t>ς</w:t>
      </w:r>
      <w:r>
        <w:rPr>
          <w:spacing w:val="2"/>
          <w:sz w:val="24"/>
          <w:szCs w:val="24"/>
          <w:lang w:val="el-GR"/>
        </w:rPr>
        <w:t xml:space="preserve"> </w:t>
      </w:r>
      <w:r>
        <w:rPr>
          <w:sz w:val="24"/>
          <w:szCs w:val="24"/>
          <w:lang w:val="el-GR"/>
        </w:rPr>
        <w:t>τ</w:t>
      </w:r>
      <w:r>
        <w:rPr>
          <w:spacing w:val="1"/>
          <w:sz w:val="24"/>
          <w:szCs w:val="24"/>
          <w:lang w:val="el-GR"/>
        </w:rPr>
        <w:t>ω</w:t>
      </w:r>
      <w:r>
        <w:rPr>
          <w:sz w:val="24"/>
          <w:szCs w:val="24"/>
          <w:lang w:val="el-GR"/>
        </w:rPr>
        <w:t xml:space="preserve">ν </w:t>
      </w:r>
      <w:r>
        <w:rPr>
          <w:spacing w:val="1"/>
          <w:sz w:val="24"/>
          <w:szCs w:val="24"/>
          <w:lang w:val="el-GR"/>
        </w:rPr>
        <w:t>ε</w:t>
      </w:r>
      <w:r>
        <w:rPr>
          <w:sz w:val="24"/>
          <w:szCs w:val="24"/>
          <w:lang w:val="el-GR"/>
        </w:rPr>
        <w:t>ν</w:t>
      </w:r>
      <w:r>
        <w:rPr>
          <w:spacing w:val="1"/>
          <w:sz w:val="24"/>
          <w:szCs w:val="24"/>
          <w:lang w:val="el-GR"/>
        </w:rPr>
        <w:t>ε</w:t>
      </w:r>
      <w:r>
        <w:rPr>
          <w:spacing w:val="-2"/>
          <w:sz w:val="24"/>
          <w:szCs w:val="24"/>
          <w:lang w:val="el-GR"/>
        </w:rPr>
        <w:t>ρ</w:t>
      </w:r>
      <w:r>
        <w:rPr>
          <w:spacing w:val="1"/>
          <w:sz w:val="24"/>
          <w:szCs w:val="24"/>
          <w:lang w:val="el-GR"/>
        </w:rPr>
        <w:t>γε</w:t>
      </w:r>
      <w:r>
        <w:rPr>
          <w:spacing w:val="-1"/>
          <w:sz w:val="24"/>
          <w:szCs w:val="24"/>
          <w:lang w:val="el-GR"/>
        </w:rPr>
        <w:t>ι</w:t>
      </w:r>
      <w:r>
        <w:rPr>
          <w:spacing w:val="1"/>
          <w:sz w:val="24"/>
          <w:szCs w:val="24"/>
          <w:lang w:val="el-GR"/>
        </w:rPr>
        <w:t>ώ</w:t>
      </w:r>
      <w:r>
        <w:rPr>
          <w:sz w:val="24"/>
          <w:szCs w:val="24"/>
          <w:lang w:val="el-GR"/>
        </w:rPr>
        <w:t>ν</w:t>
      </w:r>
      <w:r>
        <w:rPr>
          <w:spacing w:val="7"/>
          <w:sz w:val="24"/>
          <w:szCs w:val="24"/>
          <w:lang w:val="el-GR"/>
        </w:rPr>
        <w:t xml:space="preserve"> </w:t>
      </w:r>
      <w:r>
        <w:rPr>
          <w:sz w:val="24"/>
          <w:szCs w:val="24"/>
          <w:lang w:val="el-GR"/>
        </w:rPr>
        <w:t>που</w:t>
      </w:r>
      <w:r>
        <w:rPr>
          <w:spacing w:val="2"/>
          <w:sz w:val="24"/>
          <w:szCs w:val="24"/>
          <w:lang w:val="el-GR"/>
        </w:rPr>
        <w:t xml:space="preserve"> </w:t>
      </w:r>
      <w:r>
        <w:rPr>
          <w:sz w:val="24"/>
          <w:szCs w:val="24"/>
          <w:lang w:val="el-GR"/>
        </w:rPr>
        <w:t>τ</w:t>
      </w:r>
      <w:r>
        <w:rPr>
          <w:spacing w:val="1"/>
          <w:sz w:val="24"/>
          <w:szCs w:val="24"/>
          <w:lang w:val="el-GR"/>
        </w:rPr>
        <w:t>ο</w:t>
      </w:r>
      <w:r w:rsidR="00BC7096">
        <w:rPr>
          <w:sz w:val="24"/>
          <w:szCs w:val="24"/>
          <w:lang w:val="el-GR"/>
        </w:rPr>
        <w:t>υ</w:t>
      </w:r>
      <w:r>
        <w:rPr>
          <w:spacing w:val="2"/>
          <w:sz w:val="24"/>
          <w:szCs w:val="24"/>
          <w:lang w:val="el-GR"/>
        </w:rPr>
        <w:t xml:space="preserve"> </w:t>
      </w:r>
      <w:r>
        <w:rPr>
          <w:sz w:val="24"/>
          <w:szCs w:val="24"/>
          <w:lang w:val="el-GR"/>
        </w:rPr>
        <w:t>αν</w:t>
      </w:r>
      <w:r>
        <w:rPr>
          <w:spacing w:val="1"/>
          <w:sz w:val="24"/>
          <w:szCs w:val="24"/>
          <w:lang w:val="el-GR"/>
        </w:rPr>
        <w:t>α</w:t>
      </w:r>
      <w:r>
        <w:rPr>
          <w:sz w:val="24"/>
          <w:szCs w:val="24"/>
          <w:lang w:val="el-GR"/>
        </w:rPr>
        <w:t>λο</w:t>
      </w:r>
      <w:r>
        <w:rPr>
          <w:spacing w:val="1"/>
          <w:sz w:val="24"/>
          <w:szCs w:val="24"/>
          <w:lang w:val="el-GR"/>
        </w:rPr>
        <w:t>γ</w:t>
      </w:r>
      <w:r w:rsidR="00BC7096">
        <w:rPr>
          <w:sz w:val="24"/>
          <w:szCs w:val="24"/>
          <w:lang w:val="el-GR"/>
        </w:rPr>
        <w:t>ούν</w:t>
      </w:r>
      <w:r>
        <w:rPr>
          <w:spacing w:val="5"/>
          <w:sz w:val="24"/>
          <w:szCs w:val="24"/>
          <w:lang w:val="el-GR"/>
        </w:rPr>
        <w:t xml:space="preserve"> </w:t>
      </w:r>
      <w:r>
        <w:rPr>
          <w:sz w:val="24"/>
          <w:szCs w:val="24"/>
          <w:lang w:val="el-GR"/>
        </w:rPr>
        <w:t>π</w:t>
      </w:r>
      <w:r>
        <w:rPr>
          <w:spacing w:val="-3"/>
          <w:sz w:val="24"/>
          <w:szCs w:val="24"/>
          <w:lang w:val="el-GR"/>
        </w:rPr>
        <w:t>ρ</w:t>
      </w:r>
      <w:r>
        <w:rPr>
          <w:spacing w:val="-1"/>
          <w:sz w:val="24"/>
          <w:szCs w:val="24"/>
          <w:lang w:val="el-GR"/>
        </w:rPr>
        <w:t>ι</w:t>
      </w:r>
      <w:r>
        <w:rPr>
          <w:sz w:val="24"/>
          <w:szCs w:val="24"/>
          <w:lang w:val="el-GR"/>
        </w:rPr>
        <w:t>ν,</w:t>
      </w:r>
      <w:r>
        <w:rPr>
          <w:spacing w:val="2"/>
          <w:sz w:val="24"/>
          <w:szCs w:val="24"/>
          <w:lang w:val="el-GR"/>
        </w:rPr>
        <w:t xml:space="preserve"> </w:t>
      </w:r>
      <w:r>
        <w:rPr>
          <w:spacing w:val="-1"/>
          <w:sz w:val="24"/>
          <w:szCs w:val="24"/>
          <w:lang w:val="el-GR"/>
        </w:rPr>
        <w:t>κ</w:t>
      </w:r>
      <w:r>
        <w:rPr>
          <w:sz w:val="24"/>
          <w:szCs w:val="24"/>
          <w:lang w:val="el-GR"/>
        </w:rPr>
        <w:t>ατά</w:t>
      </w:r>
      <w:r>
        <w:rPr>
          <w:spacing w:val="4"/>
          <w:sz w:val="24"/>
          <w:szCs w:val="24"/>
          <w:lang w:val="el-GR"/>
        </w:rPr>
        <w:t xml:space="preserve"> </w:t>
      </w:r>
      <w:r>
        <w:rPr>
          <w:sz w:val="24"/>
          <w:szCs w:val="24"/>
          <w:lang w:val="el-GR"/>
        </w:rPr>
        <w:t xml:space="preserve">τη </w:t>
      </w:r>
      <w:r>
        <w:rPr>
          <w:spacing w:val="-1"/>
          <w:sz w:val="24"/>
          <w:szCs w:val="24"/>
          <w:lang w:val="el-GR"/>
        </w:rPr>
        <w:t>δι</w:t>
      </w:r>
      <w:r>
        <w:rPr>
          <w:sz w:val="24"/>
          <w:szCs w:val="24"/>
          <w:lang w:val="el-GR"/>
        </w:rPr>
        <w:t>άρ</w:t>
      </w:r>
      <w:r>
        <w:rPr>
          <w:spacing w:val="-1"/>
          <w:sz w:val="24"/>
          <w:szCs w:val="24"/>
          <w:lang w:val="el-GR"/>
        </w:rPr>
        <w:t>κ</w:t>
      </w:r>
      <w:r>
        <w:rPr>
          <w:spacing w:val="1"/>
          <w:sz w:val="24"/>
          <w:szCs w:val="24"/>
          <w:lang w:val="el-GR"/>
        </w:rPr>
        <w:t>ε</w:t>
      </w:r>
      <w:r>
        <w:rPr>
          <w:spacing w:val="-1"/>
          <w:sz w:val="24"/>
          <w:szCs w:val="24"/>
          <w:lang w:val="el-GR"/>
        </w:rPr>
        <w:t>ι</w:t>
      </w:r>
      <w:r>
        <w:rPr>
          <w:sz w:val="24"/>
          <w:szCs w:val="24"/>
          <w:lang w:val="el-GR"/>
        </w:rPr>
        <w:t>α</w:t>
      </w:r>
      <w:r>
        <w:rPr>
          <w:spacing w:val="1"/>
          <w:sz w:val="24"/>
          <w:szCs w:val="24"/>
          <w:lang w:val="el-GR"/>
        </w:rPr>
        <w:t xml:space="preserve"> </w:t>
      </w:r>
      <w:r>
        <w:rPr>
          <w:spacing w:val="-1"/>
          <w:sz w:val="24"/>
          <w:szCs w:val="24"/>
          <w:lang w:val="el-GR"/>
        </w:rPr>
        <w:t>κ</w:t>
      </w:r>
      <w:r>
        <w:rPr>
          <w:sz w:val="24"/>
          <w:szCs w:val="24"/>
          <w:lang w:val="el-GR"/>
        </w:rPr>
        <w:t>αι μ</w:t>
      </w:r>
      <w:r>
        <w:rPr>
          <w:spacing w:val="1"/>
          <w:sz w:val="24"/>
          <w:szCs w:val="24"/>
          <w:lang w:val="el-GR"/>
        </w:rPr>
        <w:t>ε</w:t>
      </w:r>
      <w:r>
        <w:rPr>
          <w:sz w:val="24"/>
          <w:szCs w:val="24"/>
          <w:lang w:val="el-GR"/>
        </w:rPr>
        <w:t>τά</w:t>
      </w:r>
      <w:r>
        <w:rPr>
          <w:spacing w:val="5"/>
          <w:sz w:val="24"/>
          <w:szCs w:val="24"/>
          <w:lang w:val="el-GR"/>
        </w:rPr>
        <w:t xml:space="preserve"> </w:t>
      </w:r>
      <w:r>
        <w:rPr>
          <w:sz w:val="24"/>
          <w:szCs w:val="24"/>
          <w:lang w:val="el-GR"/>
        </w:rPr>
        <w:t>από</w:t>
      </w:r>
      <w:r>
        <w:rPr>
          <w:spacing w:val="-1"/>
          <w:sz w:val="24"/>
          <w:szCs w:val="24"/>
          <w:lang w:val="el-GR"/>
        </w:rPr>
        <w:t xml:space="preserve"> κ</w:t>
      </w:r>
      <w:r>
        <w:rPr>
          <w:sz w:val="24"/>
          <w:szCs w:val="24"/>
          <w:lang w:val="el-GR"/>
        </w:rPr>
        <w:t>άθε</w:t>
      </w:r>
      <w:r>
        <w:rPr>
          <w:spacing w:val="1"/>
          <w:sz w:val="24"/>
          <w:szCs w:val="24"/>
          <w:lang w:val="el-GR"/>
        </w:rPr>
        <w:t xml:space="preserve"> </w:t>
      </w:r>
      <w:r>
        <w:rPr>
          <w:sz w:val="24"/>
          <w:szCs w:val="24"/>
          <w:lang w:val="el-GR"/>
        </w:rPr>
        <w:t>σ</w:t>
      </w:r>
      <w:r>
        <w:rPr>
          <w:spacing w:val="-1"/>
          <w:sz w:val="24"/>
          <w:szCs w:val="24"/>
          <w:lang w:val="el-GR"/>
        </w:rPr>
        <w:t>υ</w:t>
      </w:r>
      <w:r>
        <w:rPr>
          <w:sz w:val="24"/>
          <w:szCs w:val="24"/>
          <w:lang w:val="el-GR"/>
        </w:rPr>
        <w:t>μβάν</w:t>
      </w:r>
      <w:r>
        <w:rPr>
          <w:spacing w:val="3"/>
          <w:sz w:val="24"/>
          <w:szCs w:val="24"/>
          <w:lang w:val="el-GR"/>
        </w:rPr>
        <w:t xml:space="preserve"> </w:t>
      </w:r>
      <w:r w:rsidRPr="00326373">
        <w:rPr>
          <w:sz w:val="24"/>
          <w:szCs w:val="24"/>
          <w:lang w:val="el-GR"/>
        </w:rPr>
        <w:t>ή</w:t>
      </w:r>
      <w:r w:rsidRPr="00326373">
        <w:rPr>
          <w:spacing w:val="-1"/>
          <w:sz w:val="24"/>
          <w:szCs w:val="24"/>
          <w:lang w:val="el-GR"/>
        </w:rPr>
        <w:t xml:space="preserve"> </w:t>
      </w:r>
      <w:r w:rsidRPr="00326373">
        <w:rPr>
          <w:sz w:val="24"/>
          <w:szCs w:val="24"/>
          <w:lang w:val="el-GR"/>
        </w:rPr>
        <w:t>άσ</w:t>
      </w:r>
      <w:r w:rsidRPr="00326373">
        <w:rPr>
          <w:spacing w:val="-2"/>
          <w:sz w:val="24"/>
          <w:szCs w:val="24"/>
          <w:lang w:val="el-GR"/>
        </w:rPr>
        <w:t>κ</w:t>
      </w:r>
      <w:r w:rsidRPr="00326373">
        <w:rPr>
          <w:sz w:val="24"/>
          <w:szCs w:val="24"/>
          <w:lang w:val="el-GR"/>
        </w:rPr>
        <w:t>ηση</w:t>
      </w:r>
      <w:r w:rsidRPr="00326373">
        <w:rPr>
          <w:spacing w:val="1"/>
          <w:sz w:val="24"/>
          <w:szCs w:val="24"/>
          <w:lang w:val="el-GR"/>
        </w:rPr>
        <w:t xml:space="preserve"> ε</w:t>
      </w:r>
      <w:r w:rsidRPr="00326373">
        <w:rPr>
          <w:sz w:val="24"/>
          <w:szCs w:val="24"/>
          <w:lang w:val="el-GR"/>
        </w:rPr>
        <w:t>τ</w:t>
      </w:r>
      <w:r w:rsidRPr="00326373">
        <w:rPr>
          <w:spacing w:val="1"/>
          <w:sz w:val="24"/>
          <w:szCs w:val="24"/>
          <w:lang w:val="el-GR"/>
        </w:rPr>
        <w:t>ο</w:t>
      </w:r>
      <w:r w:rsidRPr="00326373">
        <w:rPr>
          <w:spacing w:val="-1"/>
          <w:sz w:val="24"/>
          <w:szCs w:val="24"/>
          <w:lang w:val="el-GR"/>
        </w:rPr>
        <w:t>ι</w:t>
      </w:r>
      <w:r w:rsidRPr="00326373">
        <w:rPr>
          <w:sz w:val="24"/>
          <w:szCs w:val="24"/>
          <w:lang w:val="el-GR"/>
        </w:rPr>
        <w:t>μό</w:t>
      </w:r>
      <w:r w:rsidRPr="00326373">
        <w:rPr>
          <w:spacing w:val="-2"/>
          <w:sz w:val="24"/>
          <w:szCs w:val="24"/>
          <w:lang w:val="el-GR"/>
        </w:rPr>
        <w:t>τ</w:t>
      </w:r>
      <w:r w:rsidRPr="00326373">
        <w:rPr>
          <w:sz w:val="24"/>
          <w:szCs w:val="24"/>
          <w:lang w:val="el-GR"/>
        </w:rPr>
        <w:t>ητ</w:t>
      </w:r>
      <w:r w:rsidRPr="00326373">
        <w:rPr>
          <w:spacing w:val="1"/>
          <w:sz w:val="24"/>
          <w:szCs w:val="24"/>
          <w:lang w:val="el-GR"/>
        </w:rPr>
        <w:t>α</w:t>
      </w:r>
      <w:r w:rsidRPr="00326373">
        <w:rPr>
          <w:spacing w:val="3"/>
          <w:sz w:val="24"/>
          <w:szCs w:val="24"/>
          <w:lang w:val="el-GR"/>
        </w:rPr>
        <w:t>ς</w:t>
      </w:r>
      <w:r w:rsidRPr="00326373">
        <w:rPr>
          <w:sz w:val="24"/>
          <w:szCs w:val="24"/>
          <w:lang w:val="el-GR"/>
        </w:rPr>
        <w:t>.</w:t>
      </w:r>
    </w:p>
    <w:p w:rsidR="00232A0C" w:rsidRDefault="00232A0C">
      <w:pPr>
        <w:spacing w:before="59" w:after="0" w:line="240" w:lineRule="auto"/>
        <w:ind w:left="120" w:right="-20"/>
        <w:rPr>
          <w:sz w:val="24"/>
          <w:szCs w:val="24"/>
          <w:lang w:val="el-GR"/>
        </w:rPr>
      </w:pPr>
      <w:r>
        <w:rPr>
          <w:spacing w:val="-1"/>
          <w:sz w:val="28"/>
          <w:szCs w:val="28"/>
          <w:lang w:val="el-GR"/>
        </w:rPr>
        <w:t>3</w:t>
      </w:r>
      <w:r>
        <w:rPr>
          <w:sz w:val="28"/>
          <w:szCs w:val="28"/>
          <w:lang w:val="el-GR"/>
        </w:rPr>
        <w:t xml:space="preserve">. </w:t>
      </w:r>
      <w:r>
        <w:rPr>
          <w:spacing w:val="21"/>
          <w:sz w:val="28"/>
          <w:szCs w:val="28"/>
          <w:lang w:val="el-GR"/>
        </w:rPr>
        <w:t xml:space="preserve"> </w:t>
      </w:r>
      <w:r>
        <w:rPr>
          <w:sz w:val="24"/>
          <w:szCs w:val="24"/>
          <w:lang w:val="el-GR"/>
        </w:rPr>
        <w:t xml:space="preserve">Ο </w:t>
      </w:r>
      <w:r>
        <w:rPr>
          <w:spacing w:val="30"/>
          <w:sz w:val="24"/>
          <w:szCs w:val="24"/>
          <w:lang w:val="el-GR"/>
        </w:rPr>
        <w:t xml:space="preserve"> </w:t>
      </w:r>
      <w:r>
        <w:rPr>
          <w:sz w:val="24"/>
          <w:szCs w:val="24"/>
          <w:lang w:val="el-GR"/>
        </w:rPr>
        <w:t>Σύ</w:t>
      </w:r>
      <w:r>
        <w:rPr>
          <w:spacing w:val="-1"/>
          <w:sz w:val="24"/>
          <w:szCs w:val="24"/>
          <w:lang w:val="el-GR"/>
        </w:rPr>
        <w:t>λ</w:t>
      </w:r>
      <w:r>
        <w:rPr>
          <w:sz w:val="24"/>
          <w:szCs w:val="24"/>
          <w:lang w:val="el-GR"/>
        </w:rPr>
        <w:t>λο</w:t>
      </w:r>
      <w:r>
        <w:rPr>
          <w:spacing w:val="1"/>
          <w:sz w:val="24"/>
          <w:szCs w:val="24"/>
          <w:lang w:val="el-GR"/>
        </w:rPr>
        <w:t>γ</w:t>
      </w:r>
      <w:r>
        <w:rPr>
          <w:sz w:val="24"/>
          <w:szCs w:val="24"/>
          <w:lang w:val="el-GR"/>
        </w:rPr>
        <w:t xml:space="preserve">ος </w:t>
      </w:r>
      <w:r>
        <w:rPr>
          <w:spacing w:val="30"/>
          <w:sz w:val="24"/>
          <w:szCs w:val="24"/>
          <w:lang w:val="el-GR"/>
        </w:rPr>
        <w:t xml:space="preserve"> </w:t>
      </w:r>
      <w:r>
        <w:rPr>
          <w:sz w:val="24"/>
          <w:szCs w:val="24"/>
          <w:lang w:val="el-GR"/>
        </w:rPr>
        <w:t>τ</w:t>
      </w:r>
      <w:r>
        <w:rPr>
          <w:spacing w:val="1"/>
          <w:sz w:val="24"/>
          <w:szCs w:val="24"/>
          <w:lang w:val="el-GR"/>
        </w:rPr>
        <w:t>ω</w:t>
      </w:r>
      <w:r>
        <w:rPr>
          <w:sz w:val="24"/>
          <w:szCs w:val="24"/>
          <w:lang w:val="el-GR"/>
        </w:rPr>
        <w:t xml:space="preserve">ν </w:t>
      </w:r>
      <w:r>
        <w:rPr>
          <w:spacing w:val="33"/>
          <w:sz w:val="24"/>
          <w:szCs w:val="24"/>
          <w:lang w:val="el-GR"/>
        </w:rPr>
        <w:t xml:space="preserve"> </w:t>
      </w:r>
      <w:r>
        <w:rPr>
          <w:sz w:val="24"/>
          <w:szCs w:val="24"/>
          <w:lang w:val="el-GR"/>
        </w:rPr>
        <w:t>Ε</w:t>
      </w:r>
      <w:r>
        <w:rPr>
          <w:spacing w:val="-1"/>
          <w:sz w:val="24"/>
          <w:szCs w:val="24"/>
          <w:lang w:val="el-GR"/>
        </w:rPr>
        <w:t>κ</w:t>
      </w:r>
      <w:r>
        <w:rPr>
          <w:sz w:val="24"/>
          <w:szCs w:val="24"/>
          <w:lang w:val="el-GR"/>
        </w:rPr>
        <w:t>πα</w:t>
      </w:r>
      <w:r>
        <w:rPr>
          <w:spacing w:val="1"/>
          <w:sz w:val="24"/>
          <w:szCs w:val="24"/>
          <w:lang w:val="el-GR"/>
        </w:rPr>
        <w:t>ι</w:t>
      </w:r>
      <w:r>
        <w:rPr>
          <w:spacing w:val="-1"/>
          <w:sz w:val="24"/>
          <w:szCs w:val="24"/>
          <w:lang w:val="el-GR"/>
        </w:rPr>
        <w:t>δ</w:t>
      </w:r>
      <w:r>
        <w:rPr>
          <w:spacing w:val="1"/>
          <w:sz w:val="24"/>
          <w:szCs w:val="24"/>
          <w:lang w:val="el-GR"/>
        </w:rPr>
        <w:t>ε</w:t>
      </w:r>
      <w:r>
        <w:rPr>
          <w:sz w:val="24"/>
          <w:szCs w:val="24"/>
          <w:lang w:val="el-GR"/>
        </w:rPr>
        <w:t>υτ</w:t>
      </w:r>
      <w:r>
        <w:rPr>
          <w:spacing w:val="-1"/>
          <w:sz w:val="24"/>
          <w:szCs w:val="24"/>
          <w:lang w:val="el-GR"/>
        </w:rPr>
        <w:t>ικ</w:t>
      </w:r>
      <w:r>
        <w:rPr>
          <w:spacing w:val="1"/>
          <w:sz w:val="24"/>
          <w:szCs w:val="24"/>
          <w:lang w:val="el-GR"/>
        </w:rPr>
        <w:t>ώ</w:t>
      </w:r>
      <w:r>
        <w:rPr>
          <w:sz w:val="24"/>
          <w:szCs w:val="24"/>
          <w:lang w:val="el-GR"/>
        </w:rPr>
        <w:t xml:space="preserve">ν </w:t>
      </w:r>
      <w:r>
        <w:rPr>
          <w:spacing w:val="31"/>
          <w:sz w:val="24"/>
          <w:szCs w:val="24"/>
          <w:lang w:val="el-GR"/>
        </w:rPr>
        <w:t xml:space="preserve"> </w:t>
      </w:r>
      <w:r>
        <w:rPr>
          <w:sz w:val="24"/>
          <w:szCs w:val="24"/>
          <w:lang w:val="el-GR"/>
        </w:rPr>
        <w:t>σ</w:t>
      </w:r>
      <w:r>
        <w:rPr>
          <w:spacing w:val="-1"/>
          <w:sz w:val="24"/>
          <w:szCs w:val="24"/>
          <w:lang w:val="el-GR"/>
        </w:rPr>
        <w:t>υ</w:t>
      </w:r>
      <w:r>
        <w:rPr>
          <w:sz w:val="24"/>
          <w:szCs w:val="24"/>
          <w:lang w:val="el-GR"/>
        </w:rPr>
        <w:t>μμ</w:t>
      </w:r>
      <w:r>
        <w:rPr>
          <w:spacing w:val="1"/>
          <w:sz w:val="24"/>
          <w:szCs w:val="24"/>
          <w:lang w:val="el-GR"/>
        </w:rPr>
        <w:t>ε</w:t>
      </w:r>
      <w:r>
        <w:rPr>
          <w:sz w:val="24"/>
          <w:szCs w:val="24"/>
          <w:lang w:val="el-GR"/>
        </w:rPr>
        <w:t>τ</w:t>
      </w:r>
      <w:r>
        <w:rPr>
          <w:spacing w:val="1"/>
          <w:sz w:val="24"/>
          <w:szCs w:val="24"/>
          <w:lang w:val="el-GR"/>
        </w:rPr>
        <w:t>έχε</w:t>
      </w:r>
      <w:r>
        <w:rPr>
          <w:sz w:val="24"/>
          <w:szCs w:val="24"/>
          <w:lang w:val="el-GR"/>
        </w:rPr>
        <w:t xml:space="preserve">ι </w:t>
      </w:r>
      <w:r>
        <w:rPr>
          <w:spacing w:val="29"/>
          <w:sz w:val="24"/>
          <w:szCs w:val="24"/>
          <w:lang w:val="el-GR"/>
        </w:rPr>
        <w:t xml:space="preserve"> </w:t>
      </w:r>
      <w:r>
        <w:rPr>
          <w:sz w:val="24"/>
          <w:szCs w:val="24"/>
          <w:lang w:val="el-GR"/>
        </w:rPr>
        <w:t>στ</w:t>
      </w:r>
      <w:r>
        <w:rPr>
          <w:spacing w:val="-1"/>
          <w:sz w:val="24"/>
          <w:szCs w:val="24"/>
          <w:lang w:val="el-GR"/>
        </w:rPr>
        <w:t>ι</w:t>
      </w:r>
      <w:r>
        <w:rPr>
          <w:sz w:val="24"/>
          <w:szCs w:val="24"/>
          <w:lang w:val="el-GR"/>
        </w:rPr>
        <w:t xml:space="preserve">ς </w:t>
      </w:r>
      <w:r>
        <w:rPr>
          <w:spacing w:val="30"/>
          <w:sz w:val="24"/>
          <w:szCs w:val="24"/>
          <w:lang w:val="el-GR"/>
        </w:rPr>
        <w:t xml:space="preserve"> </w:t>
      </w:r>
      <w:r>
        <w:rPr>
          <w:spacing w:val="-1"/>
          <w:sz w:val="24"/>
          <w:szCs w:val="24"/>
          <w:lang w:val="el-GR"/>
        </w:rPr>
        <w:t>δ</w:t>
      </w:r>
      <w:r>
        <w:rPr>
          <w:sz w:val="24"/>
          <w:szCs w:val="24"/>
          <w:lang w:val="el-GR"/>
        </w:rPr>
        <w:t>ο</w:t>
      </w:r>
      <w:r>
        <w:rPr>
          <w:spacing w:val="1"/>
          <w:sz w:val="24"/>
          <w:szCs w:val="24"/>
          <w:lang w:val="el-GR"/>
        </w:rPr>
        <w:t>κ</w:t>
      </w:r>
      <w:r>
        <w:rPr>
          <w:spacing w:val="-1"/>
          <w:sz w:val="24"/>
          <w:szCs w:val="24"/>
          <w:lang w:val="el-GR"/>
        </w:rPr>
        <w:t>ι</w:t>
      </w:r>
      <w:r>
        <w:rPr>
          <w:sz w:val="24"/>
          <w:szCs w:val="24"/>
          <w:lang w:val="el-GR"/>
        </w:rPr>
        <w:t>μαστ</w:t>
      </w:r>
      <w:r>
        <w:rPr>
          <w:spacing w:val="-1"/>
          <w:sz w:val="24"/>
          <w:szCs w:val="24"/>
          <w:lang w:val="el-GR"/>
        </w:rPr>
        <w:t>ικ</w:t>
      </w:r>
      <w:r>
        <w:rPr>
          <w:spacing w:val="1"/>
          <w:sz w:val="24"/>
          <w:szCs w:val="24"/>
          <w:lang w:val="el-GR"/>
        </w:rPr>
        <w:t>έ</w:t>
      </w:r>
      <w:r>
        <w:rPr>
          <w:sz w:val="24"/>
          <w:szCs w:val="24"/>
          <w:lang w:val="el-GR"/>
        </w:rPr>
        <w:t xml:space="preserve">ς </w:t>
      </w:r>
      <w:r>
        <w:rPr>
          <w:spacing w:val="30"/>
          <w:sz w:val="24"/>
          <w:szCs w:val="24"/>
          <w:lang w:val="el-GR"/>
        </w:rPr>
        <w:t xml:space="preserve"> </w:t>
      </w:r>
      <w:r>
        <w:rPr>
          <w:spacing w:val="1"/>
          <w:sz w:val="24"/>
          <w:szCs w:val="24"/>
          <w:lang w:val="el-GR"/>
        </w:rPr>
        <w:t>ε</w:t>
      </w:r>
      <w:r>
        <w:rPr>
          <w:sz w:val="24"/>
          <w:szCs w:val="24"/>
          <w:lang w:val="el-GR"/>
        </w:rPr>
        <w:t>φα</w:t>
      </w:r>
      <w:r>
        <w:rPr>
          <w:spacing w:val="3"/>
          <w:sz w:val="24"/>
          <w:szCs w:val="24"/>
          <w:lang w:val="el-GR"/>
        </w:rPr>
        <w:t>ρ</w:t>
      </w:r>
      <w:r>
        <w:rPr>
          <w:sz w:val="24"/>
          <w:szCs w:val="24"/>
          <w:lang w:val="el-GR"/>
        </w:rPr>
        <w:t>μο</w:t>
      </w:r>
      <w:r>
        <w:rPr>
          <w:spacing w:val="1"/>
          <w:sz w:val="24"/>
          <w:szCs w:val="24"/>
          <w:lang w:val="el-GR"/>
        </w:rPr>
        <w:t>γέ</w:t>
      </w:r>
      <w:r>
        <w:rPr>
          <w:sz w:val="24"/>
          <w:szCs w:val="24"/>
          <w:lang w:val="el-GR"/>
        </w:rPr>
        <w:t xml:space="preserve">ς </w:t>
      </w:r>
      <w:r>
        <w:rPr>
          <w:spacing w:val="30"/>
          <w:sz w:val="24"/>
          <w:szCs w:val="24"/>
          <w:lang w:val="el-GR"/>
        </w:rPr>
        <w:t xml:space="preserve"> </w:t>
      </w:r>
      <w:r>
        <w:rPr>
          <w:sz w:val="24"/>
          <w:szCs w:val="24"/>
          <w:lang w:val="el-GR"/>
        </w:rPr>
        <w:t>τ</w:t>
      </w:r>
      <w:r>
        <w:rPr>
          <w:spacing w:val="1"/>
          <w:sz w:val="24"/>
          <w:szCs w:val="24"/>
          <w:lang w:val="el-GR"/>
        </w:rPr>
        <w:t>ο</w:t>
      </w:r>
      <w:r>
        <w:rPr>
          <w:sz w:val="24"/>
          <w:szCs w:val="24"/>
          <w:lang w:val="el-GR"/>
        </w:rPr>
        <w:t>υ</w:t>
      </w:r>
    </w:p>
    <w:p w:rsidR="00232A0C" w:rsidRDefault="00232A0C">
      <w:pPr>
        <w:spacing w:after="0" w:line="284" w:lineRule="exact"/>
        <w:ind w:left="478" w:right="-20"/>
        <w:rPr>
          <w:position w:val="1"/>
          <w:sz w:val="24"/>
          <w:szCs w:val="24"/>
          <w:lang w:val="el-GR"/>
        </w:rPr>
      </w:pPr>
      <w:r>
        <w:rPr>
          <w:position w:val="1"/>
          <w:sz w:val="24"/>
          <w:szCs w:val="24"/>
          <w:lang w:val="el-GR"/>
        </w:rPr>
        <w:t>Σ</w:t>
      </w:r>
      <w:r>
        <w:rPr>
          <w:spacing w:val="1"/>
          <w:position w:val="1"/>
          <w:sz w:val="24"/>
          <w:szCs w:val="24"/>
          <w:lang w:val="el-GR"/>
        </w:rPr>
        <w:t>χε</w:t>
      </w:r>
      <w:r>
        <w:rPr>
          <w:spacing w:val="-1"/>
          <w:position w:val="1"/>
          <w:sz w:val="24"/>
          <w:szCs w:val="24"/>
          <w:lang w:val="el-GR"/>
        </w:rPr>
        <w:t>δί</w:t>
      </w:r>
      <w:r>
        <w:rPr>
          <w:position w:val="1"/>
          <w:sz w:val="24"/>
          <w:szCs w:val="24"/>
          <w:lang w:val="el-GR"/>
        </w:rPr>
        <w:t>ου</w:t>
      </w:r>
      <w:r>
        <w:rPr>
          <w:spacing w:val="1"/>
          <w:position w:val="1"/>
          <w:sz w:val="24"/>
          <w:szCs w:val="24"/>
          <w:lang w:val="el-GR"/>
        </w:rPr>
        <w:t xml:space="preserve"> </w:t>
      </w:r>
      <w:r>
        <w:rPr>
          <w:spacing w:val="-1"/>
          <w:position w:val="1"/>
          <w:sz w:val="24"/>
          <w:szCs w:val="24"/>
          <w:lang w:val="el-GR"/>
        </w:rPr>
        <w:t>κ</w:t>
      </w:r>
      <w:r>
        <w:rPr>
          <w:position w:val="1"/>
          <w:sz w:val="24"/>
          <w:szCs w:val="24"/>
          <w:lang w:val="el-GR"/>
        </w:rPr>
        <w:t xml:space="preserve">αι </w:t>
      </w:r>
      <w:r>
        <w:rPr>
          <w:spacing w:val="-1"/>
          <w:position w:val="1"/>
          <w:sz w:val="24"/>
          <w:szCs w:val="24"/>
          <w:lang w:val="el-GR"/>
        </w:rPr>
        <w:t>κ</w:t>
      </w:r>
      <w:r>
        <w:rPr>
          <w:position w:val="1"/>
          <w:sz w:val="24"/>
          <w:szCs w:val="24"/>
          <w:lang w:val="el-GR"/>
        </w:rPr>
        <w:t>άν</w:t>
      </w:r>
      <w:r>
        <w:rPr>
          <w:spacing w:val="1"/>
          <w:position w:val="1"/>
          <w:sz w:val="24"/>
          <w:szCs w:val="24"/>
          <w:lang w:val="el-GR"/>
        </w:rPr>
        <w:t>ε</w:t>
      </w:r>
      <w:r>
        <w:rPr>
          <w:position w:val="1"/>
          <w:sz w:val="24"/>
          <w:szCs w:val="24"/>
          <w:lang w:val="el-GR"/>
        </w:rPr>
        <w:t>ι σχ</w:t>
      </w:r>
      <w:r>
        <w:rPr>
          <w:spacing w:val="-1"/>
          <w:position w:val="1"/>
          <w:sz w:val="24"/>
          <w:szCs w:val="24"/>
          <w:lang w:val="el-GR"/>
        </w:rPr>
        <w:t>ε</w:t>
      </w:r>
      <w:r>
        <w:rPr>
          <w:position w:val="1"/>
          <w:sz w:val="24"/>
          <w:szCs w:val="24"/>
          <w:lang w:val="el-GR"/>
        </w:rPr>
        <w:t>τι</w:t>
      </w:r>
      <w:r>
        <w:rPr>
          <w:spacing w:val="-1"/>
          <w:position w:val="1"/>
          <w:sz w:val="24"/>
          <w:szCs w:val="24"/>
          <w:lang w:val="el-GR"/>
        </w:rPr>
        <w:t>κ</w:t>
      </w:r>
      <w:r>
        <w:rPr>
          <w:spacing w:val="1"/>
          <w:position w:val="1"/>
          <w:sz w:val="24"/>
          <w:szCs w:val="24"/>
          <w:lang w:val="el-GR"/>
        </w:rPr>
        <w:t>έ</w:t>
      </w:r>
      <w:r>
        <w:rPr>
          <w:position w:val="1"/>
          <w:sz w:val="24"/>
          <w:szCs w:val="24"/>
          <w:lang w:val="el-GR"/>
        </w:rPr>
        <w:t>ς πρ</w:t>
      </w:r>
      <w:r>
        <w:rPr>
          <w:spacing w:val="1"/>
          <w:position w:val="1"/>
          <w:sz w:val="24"/>
          <w:szCs w:val="24"/>
          <w:lang w:val="el-GR"/>
        </w:rPr>
        <w:t>ο</w:t>
      </w:r>
      <w:r>
        <w:rPr>
          <w:position w:val="1"/>
          <w:sz w:val="24"/>
          <w:szCs w:val="24"/>
          <w:lang w:val="el-GR"/>
        </w:rPr>
        <w:t>τ</w:t>
      </w:r>
      <w:r>
        <w:rPr>
          <w:spacing w:val="1"/>
          <w:position w:val="1"/>
          <w:sz w:val="24"/>
          <w:szCs w:val="24"/>
          <w:lang w:val="el-GR"/>
        </w:rPr>
        <w:t>ά</w:t>
      </w:r>
      <w:r>
        <w:rPr>
          <w:spacing w:val="-3"/>
          <w:position w:val="1"/>
          <w:sz w:val="24"/>
          <w:szCs w:val="24"/>
          <w:lang w:val="el-GR"/>
        </w:rPr>
        <w:t>σ</w:t>
      </w:r>
      <w:r>
        <w:rPr>
          <w:spacing w:val="1"/>
          <w:position w:val="1"/>
          <w:sz w:val="24"/>
          <w:szCs w:val="24"/>
          <w:lang w:val="el-GR"/>
        </w:rPr>
        <w:t>ε</w:t>
      </w:r>
      <w:r>
        <w:rPr>
          <w:spacing w:val="-1"/>
          <w:position w:val="1"/>
          <w:sz w:val="24"/>
          <w:szCs w:val="24"/>
          <w:lang w:val="el-GR"/>
        </w:rPr>
        <w:t>ι</w:t>
      </w:r>
      <w:r>
        <w:rPr>
          <w:position w:val="1"/>
          <w:sz w:val="24"/>
          <w:szCs w:val="24"/>
          <w:lang w:val="el-GR"/>
        </w:rPr>
        <w:t xml:space="preserve">ς </w:t>
      </w:r>
      <w:r>
        <w:rPr>
          <w:spacing w:val="4"/>
          <w:position w:val="1"/>
          <w:sz w:val="24"/>
          <w:szCs w:val="24"/>
          <w:lang w:val="el-GR"/>
        </w:rPr>
        <w:t>γ</w:t>
      </w:r>
      <w:r>
        <w:rPr>
          <w:spacing w:val="-1"/>
          <w:position w:val="1"/>
          <w:sz w:val="24"/>
          <w:szCs w:val="24"/>
          <w:lang w:val="el-GR"/>
        </w:rPr>
        <w:t>ι</w:t>
      </w:r>
      <w:r>
        <w:rPr>
          <w:position w:val="1"/>
          <w:sz w:val="24"/>
          <w:szCs w:val="24"/>
          <w:lang w:val="el-GR"/>
        </w:rPr>
        <w:t>α</w:t>
      </w:r>
      <w:r>
        <w:rPr>
          <w:spacing w:val="1"/>
          <w:position w:val="1"/>
          <w:sz w:val="24"/>
          <w:szCs w:val="24"/>
          <w:lang w:val="el-GR"/>
        </w:rPr>
        <w:t xml:space="preserve"> </w:t>
      </w:r>
      <w:r>
        <w:rPr>
          <w:spacing w:val="-2"/>
          <w:position w:val="1"/>
          <w:sz w:val="24"/>
          <w:szCs w:val="24"/>
          <w:lang w:val="el-GR"/>
        </w:rPr>
        <w:t>τ</w:t>
      </w:r>
      <w:r>
        <w:rPr>
          <w:position w:val="1"/>
          <w:sz w:val="24"/>
          <w:szCs w:val="24"/>
          <w:lang w:val="el-GR"/>
        </w:rPr>
        <w:t>ην</w:t>
      </w:r>
      <w:r>
        <w:rPr>
          <w:spacing w:val="-1"/>
          <w:position w:val="1"/>
          <w:sz w:val="24"/>
          <w:szCs w:val="24"/>
          <w:lang w:val="el-GR"/>
        </w:rPr>
        <w:t xml:space="preserve"> </w:t>
      </w:r>
      <w:r>
        <w:rPr>
          <w:spacing w:val="1"/>
          <w:position w:val="1"/>
          <w:sz w:val="24"/>
          <w:szCs w:val="24"/>
          <w:lang w:val="el-GR"/>
        </w:rPr>
        <w:t>ε</w:t>
      </w:r>
      <w:r>
        <w:rPr>
          <w:position w:val="1"/>
          <w:sz w:val="24"/>
          <w:szCs w:val="24"/>
          <w:lang w:val="el-GR"/>
        </w:rPr>
        <w:t>π</w:t>
      </w:r>
      <w:r>
        <w:rPr>
          <w:spacing w:val="-2"/>
          <w:position w:val="1"/>
          <w:sz w:val="24"/>
          <w:szCs w:val="24"/>
          <w:lang w:val="el-GR"/>
        </w:rPr>
        <w:t>ι</w:t>
      </w:r>
      <w:r>
        <w:rPr>
          <w:spacing w:val="-1"/>
          <w:position w:val="1"/>
          <w:sz w:val="24"/>
          <w:szCs w:val="24"/>
          <w:lang w:val="el-GR"/>
        </w:rPr>
        <w:t>κ</w:t>
      </w:r>
      <w:r>
        <w:rPr>
          <w:position w:val="1"/>
          <w:sz w:val="24"/>
          <w:szCs w:val="24"/>
          <w:lang w:val="el-GR"/>
        </w:rPr>
        <w:t>α</w:t>
      </w:r>
      <w:r>
        <w:rPr>
          <w:spacing w:val="-1"/>
          <w:position w:val="1"/>
          <w:sz w:val="24"/>
          <w:szCs w:val="24"/>
          <w:lang w:val="el-GR"/>
        </w:rPr>
        <w:t>ι</w:t>
      </w:r>
      <w:r>
        <w:rPr>
          <w:position w:val="1"/>
          <w:sz w:val="24"/>
          <w:szCs w:val="24"/>
          <w:lang w:val="el-GR"/>
        </w:rPr>
        <w:t>ρ</w:t>
      </w:r>
      <w:r>
        <w:rPr>
          <w:spacing w:val="1"/>
          <w:position w:val="1"/>
          <w:sz w:val="24"/>
          <w:szCs w:val="24"/>
          <w:lang w:val="el-GR"/>
        </w:rPr>
        <w:t>ο</w:t>
      </w:r>
      <w:r>
        <w:rPr>
          <w:position w:val="1"/>
          <w:sz w:val="24"/>
          <w:szCs w:val="24"/>
          <w:lang w:val="el-GR"/>
        </w:rPr>
        <w:t>πο</w:t>
      </w:r>
      <w:r>
        <w:rPr>
          <w:spacing w:val="-1"/>
          <w:position w:val="1"/>
          <w:sz w:val="24"/>
          <w:szCs w:val="24"/>
          <w:lang w:val="el-GR"/>
        </w:rPr>
        <w:t>ί</w:t>
      </w:r>
      <w:r>
        <w:rPr>
          <w:position w:val="1"/>
          <w:sz w:val="24"/>
          <w:szCs w:val="24"/>
          <w:lang w:val="el-GR"/>
        </w:rPr>
        <w:t>ηση</w:t>
      </w:r>
      <w:r>
        <w:rPr>
          <w:spacing w:val="3"/>
          <w:position w:val="1"/>
          <w:sz w:val="24"/>
          <w:szCs w:val="24"/>
          <w:lang w:val="el-GR"/>
        </w:rPr>
        <w:t xml:space="preserve"> </w:t>
      </w:r>
      <w:r>
        <w:rPr>
          <w:spacing w:val="-1"/>
          <w:position w:val="1"/>
          <w:sz w:val="24"/>
          <w:szCs w:val="24"/>
          <w:lang w:val="el-GR"/>
        </w:rPr>
        <w:t>κ</w:t>
      </w:r>
      <w:r>
        <w:rPr>
          <w:position w:val="1"/>
          <w:sz w:val="24"/>
          <w:szCs w:val="24"/>
          <w:lang w:val="el-GR"/>
        </w:rPr>
        <w:t>αι</w:t>
      </w:r>
      <w:r>
        <w:rPr>
          <w:spacing w:val="1"/>
          <w:position w:val="1"/>
          <w:sz w:val="24"/>
          <w:szCs w:val="24"/>
          <w:lang w:val="el-GR"/>
        </w:rPr>
        <w:t xml:space="preserve"> τ</w:t>
      </w:r>
      <w:r>
        <w:rPr>
          <w:position w:val="1"/>
          <w:sz w:val="24"/>
          <w:szCs w:val="24"/>
          <w:lang w:val="el-GR"/>
        </w:rPr>
        <w:t>η</w:t>
      </w:r>
      <w:r>
        <w:rPr>
          <w:spacing w:val="2"/>
          <w:position w:val="1"/>
          <w:sz w:val="24"/>
          <w:szCs w:val="24"/>
          <w:lang w:val="el-GR"/>
        </w:rPr>
        <w:t xml:space="preserve"> </w:t>
      </w:r>
      <w:r>
        <w:rPr>
          <w:position w:val="1"/>
          <w:sz w:val="24"/>
          <w:szCs w:val="24"/>
          <w:lang w:val="el-GR"/>
        </w:rPr>
        <w:t>βελ</w:t>
      </w:r>
      <w:r>
        <w:rPr>
          <w:spacing w:val="-2"/>
          <w:position w:val="1"/>
          <w:sz w:val="24"/>
          <w:szCs w:val="24"/>
          <w:lang w:val="el-GR"/>
        </w:rPr>
        <w:t>τ</w:t>
      </w:r>
      <w:r>
        <w:rPr>
          <w:spacing w:val="-1"/>
          <w:position w:val="1"/>
          <w:sz w:val="24"/>
          <w:szCs w:val="24"/>
          <w:lang w:val="el-GR"/>
        </w:rPr>
        <w:t>ί</w:t>
      </w:r>
      <w:r>
        <w:rPr>
          <w:spacing w:val="1"/>
          <w:position w:val="1"/>
          <w:sz w:val="24"/>
          <w:szCs w:val="24"/>
          <w:lang w:val="el-GR"/>
        </w:rPr>
        <w:t>ω</w:t>
      </w:r>
      <w:r>
        <w:rPr>
          <w:position w:val="1"/>
          <w:sz w:val="24"/>
          <w:szCs w:val="24"/>
          <w:lang w:val="el-GR"/>
        </w:rPr>
        <w:t>σή</w:t>
      </w:r>
      <w:r>
        <w:rPr>
          <w:spacing w:val="1"/>
          <w:position w:val="1"/>
          <w:sz w:val="24"/>
          <w:szCs w:val="24"/>
          <w:lang w:val="el-GR"/>
        </w:rPr>
        <w:t xml:space="preserve"> </w:t>
      </w:r>
      <w:r>
        <w:rPr>
          <w:position w:val="1"/>
          <w:sz w:val="24"/>
          <w:szCs w:val="24"/>
          <w:lang w:val="el-GR"/>
        </w:rPr>
        <w:t>τ</w:t>
      </w:r>
      <w:r>
        <w:rPr>
          <w:spacing w:val="1"/>
          <w:position w:val="1"/>
          <w:sz w:val="24"/>
          <w:szCs w:val="24"/>
          <w:lang w:val="el-GR"/>
        </w:rPr>
        <w:t>ο</w:t>
      </w:r>
      <w:r>
        <w:rPr>
          <w:position w:val="1"/>
          <w:sz w:val="24"/>
          <w:szCs w:val="24"/>
          <w:lang w:val="el-GR"/>
        </w:rPr>
        <w:t>υ.</w:t>
      </w:r>
    </w:p>
    <w:p w:rsidR="00232A0C" w:rsidRDefault="00232A0C" w:rsidP="00821BBD">
      <w:pPr>
        <w:spacing w:before="58" w:after="0" w:line="240" w:lineRule="auto"/>
        <w:ind w:left="478" w:right="153" w:hanging="358"/>
        <w:jc w:val="both"/>
        <w:rPr>
          <w:spacing w:val="1"/>
          <w:sz w:val="24"/>
          <w:szCs w:val="24"/>
          <w:lang w:val="el-GR"/>
        </w:rPr>
      </w:pPr>
      <w:r>
        <w:rPr>
          <w:rFonts w:ascii="Times New Roman" w:eastAsia="Times New Roman" w:hAnsi="Times New Roman"/>
          <w:spacing w:val="1"/>
          <w:sz w:val="28"/>
          <w:szCs w:val="28"/>
          <w:lang w:val="el-GR"/>
        </w:rPr>
        <w:t>4</w:t>
      </w:r>
      <w:r>
        <w:rPr>
          <w:rFonts w:ascii="Times New Roman" w:eastAsia="Times New Roman" w:hAnsi="Times New Roman"/>
          <w:sz w:val="28"/>
          <w:szCs w:val="28"/>
          <w:lang w:val="el-GR"/>
        </w:rPr>
        <w:t>.</w:t>
      </w:r>
      <w:r>
        <w:rPr>
          <w:rFonts w:ascii="Times New Roman" w:eastAsia="Times New Roman" w:hAnsi="Times New Roman"/>
          <w:spacing w:val="15"/>
          <w:sz w:val="28"/>
          <w:szCs w:val="28"/>
          <w:lang w:val="el-GR"/>
        </w:rPr>
        <w:t xml:space="preserve"> </w:t>
      </w:r>
      <w:r>
        <w:rPr>
          <w:sz w:val="24"/>
          <w:szCs w:val="24"/>
          <w:lang w:val="el-GR"/>
        </w:rPr>
        <w:t>Ο</w:t>
      </w:r>
      <w:r>
        <w:rPr>
          <w:spacing w:val="2"/>
          <w:sz w:val="24"/>
          <w:szCs w:val="24"/>
          <w:lang w:val="el-GR"/>
        </w:rPr>
        <w:t xml:space="preserve"> </w:t>
      </w:r>
      <w:r>
        <w:rPr>
          <w:sz w:val="24"/>
          <w:szCs w:val="24"/>
          <w:lang w:val="el-GR"/>
        </w:rPr>
        <w:t>Σύ</w:t>
      </w:r>
      <w:r>
        <w:rPr>
          <w:spacing w:val="-1"/>
          <w:sz w:val="24"/>
          <w:szCs w:val="24"/>
          <w:lang w:val="el-GR"/>
        </w:rPr>
        <w:t>λ</w:t>
      </w:r>
      <w:r>
        <w:rPr>
          <w:sz w:val="24"/>
          <w:szCs w:val="24"/>
          <w:lang w:val="el-GR"/>
        </w:rPr>
        <w:t>λο</w:t>
      </w:r>
      <w:r>
        <w:rPr>
          <w:spacing w:val="1"/>
          <w:sz w:val="24"/>
          <w:szCs w:val="24"/>
          <w:lang w:val="el-GR"/>
        </w:rPr>
        <w:t>γ</w:t>
      </w:r>
      <w:r>
        <w:rPr>
          <w:sz w:val="24"/>
          <w:szCs w:val="24"/>
          <w:lang w:val="el-GR"/>
        </w:rPr>
        <w:t>ος</w:t>
      </w:r>
      <w:r>
        <w:rPr>
          <w:spacing w:val="2"/>
          <w:sz w:val="24"/>
          <w:szCs w:val="24"/>
          <w:lang w:val="el-GR"/>
        </w:rPr>
        <w:t xml:space="preserve"> </w:t>
      </w:r>
      <w:r>
        <w:rPr>
          <w:sz w:val="24"/>
          <w:szCs w:val="24"/>
          <w:lang w:val="el-GR"/>
        </w:rPr>
        <w:t>τ</w:t>
      </w:r>
      <w:r>
        <w:rPr>
          <w:spacing w:val="1"/>
          <w:sz w:val="24"/>
          <w:szCs w:val="24"/>
          <w:lang w:val="el-GR"/>
        </w:rPr>
        <w:t>ω</w:t>
      </w:r>
      <w:r>
        <w:rPr>
          <w:sz w:val="24"/>
          <w:szCs w:val="24"/>
          <w:lang w:val="el-GR"/>
        </w:rPr>
        <w:t>ν</w:t>
      </w:r>
      <w:r>
        <w:rPr>
          <w:spacing w:val="2"/>
          <w:sz w:val="24"/>
          <w:szCs w:val="24"/>
          <w:lang w:val="el-GR"/>
        </w:rPr>
        <w:t xml:space="preserve"> </w:t>
      </w:r>
      <w:r>
        <w:rPr>
          <w:sz w:val="24"/>
          <w:szCs w:val="24"/>
          <w:lang w:val="el-GR"/>
        </w:rPr>
        <w:t>Ε</w:t>
      </w:r>
      <w:r>
        <w:rPr>
          <w:spacing w:val="-1"/>
          <w:sz w:val="24"/>
          <w:szCs w:val="24"/>
          <w:lang w:val="el-GR"/>
        </w:rPr>
        <w:t>κ</w:t>
      </w:r>
      <w:r>
        <w:rPr>
          <w:sz w:val="24"/>
          <w:szCs w:val="24"/>
          <w:lang w:val="el-GR"/>
        </w:rPr>
        <w:t>πα</w:t>
      </w:r>
      <w:r>
        <w:rPr>
          <w:spacing w:val="-1"/>
          <w:sz w:val="24"/>
          <w:szCs w:val="24"/>
          <w:lang w:val="el-GR"/>
        </w:rPr>
        <w:t>ιδ</w:t>
      </w:r>
      <w:r>
        <w:rPr>
          <w:spacing w:val="1"/>
          <w:sz w:val="24"/>
          <w:szCs w:val="24"/>
          <w:lang w:val="el-GR"/>
        </w:rPr>
        <w:t>ε</w:t>
      </w:r>
      <w:r>
        <w:rPr>
          <w:sz w:val="24"/>
          <w:szCs w:val="24"/>
          <w:lang w:val="el-GR"/>
        </w:rPr>
        <w:t>υτ</w:t>
      </w:r>
      <w:r>
        <w:rPr>
          <w:spacing w:val="-1"/>
          <w:sz w:val="24"/>
          <w:szCs w:val="24"/>
          <w:lang w:val="el-GR"/>
        </w:rPr>
        <w:t>ικ</w:t>
      </w:r>
      <w:r>
        <w:rPr>
          <w:spacing w:val="1"/>
          <w:sz w:val="24"/>
          <w:szCs w:val="24"/>
          <w:lang w:val="el-GR"/>
        </w:rPr>
        <w:t>ώ</w:t>
      </w:r>
      <w:r>
        <w:rPr>
          <w:sz w:val="24"/>
          <w:szCs w:val="24"/>
          <w:lang w:val="el-GR"/>
        </w:rPr>
        <w:t>ν</w:t>
      </w:r>
      <w:r>
        <w:rPr>
          <w:spacing w:val="3"/>
          <w:sz w:val="24"/>
          <w:szCs w:val="24"/>
          <w:lang w:val="el-GR"/>
        </w:rPr>
        <w:t xml:space="preserve"> </w:t>
      </w:r>
      <w:r>
        <w:rPr>
          <w:spacing w:val="1"/>
          <w:sz w:val="24"/>
          <w:szCs w:val="24"/>
          <w:lang w:val="el-GR"/>
        </w:rPr>
        <w:t>ε</w:t>
      </w:r>
      <w:r w:rsidR="003D0EF0">
        <w:rPr>
          <w:sz w:val="24"/>
          <w:szCs w:val="24"/>
          <w:lang w:val="el-GR"/>
        </w:rPr>
        <w:t>γκρίνει,</w:t>
      </w:r>
      <w:r>
        <w:rPr>
          <w:spacing w:val="5"/>
          <w:sz w:val="24"/>
          <w:szCs w:val="24"/>
          <w:lang w:val="el-GR"/>
        </w:rPr>
        <w:t xml:space="preserve"> </w:t>
      </w:r>
      <w:r>
        <w:rPr>
          <w:spacing w:val="-2"/>
          <w:sz w:val="24"/>
          <w:szCs w:val="24"/>
          <w:lang w:val="el-GR"/>
        </w:rPr>
        <w:t>μ</w:t>
      </w:r>
      <w:r>
        <w:rPr>
          <w:spacing w:val="1"/>
          <w:sz w:val="24"/>
          <w:szCs w:val="24"/>
          <w:lang w:val="el-GR"/>
        </w:rPr>
        <w:t>ε</w:t>
      </w:r>
      <w:r>
        <w:rPr>
          <w:spacing w:val="-2"/>
          <w:sz w:val="24"/>
          <w:szCs w:val="24"/>
          <w:lang w:val="el-GR"/>
        </w:rPr>
        <w:t>τ</w:t>
      </w:r>
      <w:r>
        <w:rPr>
          <w:sz w:val="24"/>
          <w:szCs w:val="24"/>
          <w:lang w:val="el-GR"/>
        </w:rPr>
        <w:t>ά</w:t>
      </w:r>
      <w:r>
        <w:rPr>
          <w:spacing w:val="3"/>
          <w:sz w:val="24"/>
          <w:szCs w:val="24"/>
          <w:lang w:val="el-GR"/>
        </w:rPr>
        <w:t xml:space="preserve"> </w:t>
      </w:r>
      <w:r>
        <w:rPr>
          <w:sz w:val="24"/>
          <w:szCs w:val="24"/>
          <w:lang w:val="el-GR"/>
        </w:rPr>
        <w:t>από</w:t>
      </w:r>
      <w:r>
        <w:rPr>
          <w:spacing w:val="2"/>
          <w:sz w:val="24"/>
          <w:szCs w:val="24"/>
          <w:lang w:val="el-GR"/>
        </w:rPr>
        <w:t xml:space="preserve"> </w:t>
      </w:r>
      <w:r>
        <w:rPr>
          <w:sz w:val="24"/>
          <w:szCs w:val="24"/>
          <w:lang w:val="el-GR"/>
        </w:rPr>
        <w:t>πρ</w:t>
      </w:r>
      <w:r>
        <w:rPr>
          <w:spacing w:val="-2"/>
          <w:sz w:val="24"/>
          <w:szCs w:val="24"/>
          <w:lang w:val="el-GR"/>
        </w:rPr>
        <w:t>ό</w:t>
      </w:r>
      <w:r>
        <w:rPr>
          <w:sz w:val="24"/>
          <w:szCs w:val="24"/>
          <w:lang w:val="el-GR"/>
        </w:rPr>
        <w:t>τ</w:t>
      </w:r>
      <w:r>
        <w:rPr>
          <w:spacing w:val="1"/>
          <w:sz w:val="24"/>
          <w:szCs w:val="24"/>
          <w:lang w:val="el-GR"/>
        </w:rPr>
        <w:t>α</w:t>
      </w:r>
      <w:r>
        <w:rPr>
          <w:sz w:val="24"/>
          <w:szCs w:val="24"/>
          <w:lang w:val="el-GR"/>
        </w:rPr>
        <w:t>ση τ</w:t>
      </w:r>
      <w:r>
        <w:rPr>
          <w:spacing w:val="1"/>
          <w:sz w:val="24"/>
          <w:szCs w:val="24"/>
          <w:lang w:val="el-GR"/>
        </w:rPr>
        <w:t>ο</w:t>
      </w:r>
      <w:r>
        <w:rPr>
          <w:sz w:val="24"/>
          <w:szCs w:val="24"/>
          <w:lang w:val="el-GR"/>
        </w:rPr>
        <w:t>υ</w:t>
      </w:r>
      <w:r>
        <w:rPr>
          <w:spacing w:val="2"/>
          <w:sz w:val="24"/>
          <w:szCs w:val="24"/>
          <w:lang w:val="el-GR"/>
        </w:rPr>
        <w:t xml:space="preserve"> </w:t>
      </w:r>
      <w:r>
        <w:rPr>
          <w:spacing w:val="-1"/>
          <w:sz w:val="24"/>
          <w:szCs w:val="24"/>
          <w:lang w:val="el-GR"/>
        </w:rPr>
        <w:t>Δι</w:t>
      </w:r>
      <w:r>
        <w:rPr>
          <w:spacing w:val="1"/>
          <w:sz w:val="24"/>
          <w:szCs w:val="24"/>
          <w:lang w:val="el-GR"/>
        </w:rPr>
        <w:t>ε</w:t>
      </w:r>
      <w:r>
        <w:rPr>
          <w:sz w:val="24"/>
          <w:szCs w:val="24"/>
          <w:lang w:val="el-GR"/>
        </w:rPr>
        <w:t>υ</w:t>
      </w:r>
      <w:r>
        <w:rPr>
          <w:spacing w:val="-1"/>
          <w:sz w:val="24"/>
          <w:szCs w:val="24"/>
          <w:lang w:val="el-GR"/>
        </w:rPr>
        <w:t>θ</w:t>
      </w:r>
      <w:r>
        <w:rPr>
          <w:sz w:val="24"/>
          <w:szCs w:val="24"/>
          <w:lang w:val="el-GR"/>
        </w:rPr>
        <w:t>υν</w:t>
      </w:r>
      <w:r>
        <w:rPr>
          <w:spacing w:val="3"/>
          <w:sz w:val="24"/>
          <w:szCs w:val="24"/>
          <w:lang w:val="el-GR"/>
        </w:rPr>
        <w:t>τ</w:t>
      </w:r>
      <w:r>
        <w:rPr>
          <w:sz w:val="24"/>
          <w:szCs w:val="24"/>
          <w:lang w:val="el-GR"/>
        </w:rPr>
        <w:t>ή</w:t>
      </w:r>
      <w:r w:rsidR="003D0EF0">
        <w:rPr>
          <w:sz w:val="24"/>
          <w:szCs w:val="24"/>
          <w:lang w:val="el-GR"/>
        </w:rPr>
        <w:t>,</w:t>
      </w:r>
      <w:r>
        <w:rPr>
          <w:spacing w:val="3"/>
          <w:sz w:val="24"/>
          <w:szCs w:val="24"/>
          <w:lang w:val="el-GR"/>
        </w:rPr>
        <w:t xml:space="preserve"> </w:t>
      </w:r>
      <w:r>
        <w:rPr>
          <w:spacing w:val="-2"/>
          <w:sz w:val="24"/>
          <w:szCs w:val="24"/>
          <w:lang w:val="el-GR"/>
        </w:rPr>
        <w:t>τ</w:t>
      </w:r>
      <w:r>
        <w:rPr>
          <w:sz w:val="24"/>
          <w:szCs w:val="24"/>
          <w:lang w:val="el-GR"/>
        </w:rPr>
        <w:t>η σ</w:t>
      </w:r>
      <w:r>
        <w:rPr>
          <w:spacing w:val="-1"/>
          <w:sz w:val="24"/>
          <w:szCs w:val="24"/>
          <w:lang w:val="el-GR"/>
        </w:rPr>
        <w:t>ύ</w:t>
      </w:r>
      <w:r>
        <w:rPr>
          <w:sz w:val="24"/>
          <w:szCs w:val="24"/>
          <w:lang w:val="el-GR"/>
        </w:rPr>
        <w:t>νθεση</w:t>
      </w:r>
      <w:r>
        <w:rPr>
          <w:spacing w:val="23"/>
          <w:sz w:val="24"/>
          <w:szCs w:val="24"/>
          <w:lang w:val="el-GR"/>
        </w:rPr>
        <w:t xml:space="preserve"> </w:t>
      </w:r>
      <w:r>
        <w:rPr>
          <w:sz w:val="24"/>
          <w:szCs w:val="24"/>
          <w:lang w:val="el-GR"/>
        </w:rPr>
        <w:t>τ</w:t>
      </w:r>
      <w:r>
        <w:rPr>
          <w:spacing w:val="1"/>
          <w:sz w:val="24"/>
          <w:szCs w:val="24"/>
          <w:lang w:val="el-GR"/>
        </w:rPr>
        <w:t>ω</w:t>
      </w:r>
      <w:r>
        <w:rPr>
          <w:sz w:val="24"/>
          <w:szCs w:val="24"/>
          <w:lang w:val="el-GR"/>
        </w:rPr>
        <w:t>ν</w:t>
      </w:r>
      <w:r>
        <w:rPr>
          <w:spacing w:val="23"/>
          <w:sz w:val="24"/>
          <w:szCs w:val="24"/>
          <w:lang w:val="el-GR"/>
        </w:rPr>
        <w:t xml:space="preserve"> </w:t>
      </w:r>
      <w:r>
        <w:rPr>
          <w:sz w:val="24"/>
          <w:szCs w:val="24"/>
          <w:lang w:val="el-GR"/>
        </w:rPr>
        <w:t>ομά</w:t>
      </w:r>
      <w:r>
        <w:rPr>
          <w:spacing w:val="-1"/>
          <w:sz w:val="24"/>
          <w:szCs w:val="24"/>
          <w:lang w:val="el-GR"/>
        </w:rPr>
        <w:t>δ</w:t>
      </w:r>
      <w:r>
        <w:rPr>
          <w:spacing w:val="1"/>
          <w:sz w:val="24"/>
          <w:szCs w:val="24"/>
          <w:lang w:val="el-GR"/>
        </w:rPr>
        <w:t>ω</w:t>
      </w:r>
      <w:r>
        <w:rPr>
          <w:sz w:val="24"/>
          <w:szCs w:val="24"/>
          <w:lang w:val="el-GR"/>
        </w:rPr>
        <w:t>ν</w:t>
      </w:r>
      <w:r>
        <w:rPr>
          <w:spacing w:val="23"/>
          <w:sz w:val="24"/>
          <w:szCs w:val="24"/>
          <w:lang w:val="el-GR"/>
        </w:rPr>
        <w:t xml:space="preserve"> </w:t>
      </w:r>
      <w:r>
        <w:rPr>
          <w:spacing w:val="-1"/>
          <w:sz w:val="24"/>
          <w:szCs w:val="24"/>
          <w:lang w:val="el-GR"/>
        </w:rPr>
        <w:t>ε</w:t>
      </w:r>
      <w:r>
        <w:rPr>
          <w:sz w:val="24"/>
          <w:szCs w:val="24"/>
          <w:lang w:val="el-GR"/>
        </w:rPr>
        <w:t>ρ</w:t>
      </w:r>
      <w:r>
        <w:rPr>
          <w:spacing w:val="1"/>
          <w:sz w:val="24"/>
          <w:szCs w:val="24"/>
          <w:lang w:val="el-GR"/>
        </w:rPr>
        <w:t>γ</w:t>
      </w:r>
      <w:r>
        <w:rPr>
          <w:sz w:val="24"/>
          <w:szCs w:val="24"/>
          <w:lang w:val="el-GR"/>
        </w:rPr>
        <w:t>ασ</w:t>
      </w:r>
      <w:r>
        <w:rPr>
          <w:spacing w:val="-1"/>
          <w:sz w:val="24"/>
          <w:szCs w:val="24"/>
          <w:lang w:val="el-GR"/>
        </w:rPr>
        <w:t>ί</w:t>
      </w:r>
      <w:r>
        <w:rPr>
          <w:sz w:val="24"/>
          <w:szCs w:val="24"/>
          <w:lang w:val="el-GR"/>
        </w:rPr>
        <w:t>ας</w:t>
      </w:r>
      <w:r>
        <w:rPr>
          <w:spacing w:val="25"/>
          <w:sz w:val="24"/>
          <w:szCs w:val="24"/>
          <w:lang w:val="el-GR"/>
        </w:rPr>
        <w:t xml:space="preserve"> </w:t>
      </w:r>
      <w:r>
        <w:rPr>
          <w:sz w:val="24"/>
          <w:szCs w:val="24"/>
          <w:lang w:val="el-GR"/>
        </w:rPr>
        <w:t>που</w:t>
      </w:r>
      <w:r>
        <w:rPr>
          <w:spacing w:val="22"/>
          <w:sz w:val="24"/>
          <w:szCs w:val="24"/>
          <w:lang w:val="el-GR"/>
        </w:rPr>
        <w:t xml:space="preserve"> </w:t>
      </w:r>
      <w:r>
        <w:rPr>
          <w:sz w:val="24"/>
          <w:szCs w:val="24"/>
          <w:lang w:val="el-GR"/>
        </w:rPr>
        <w:t>περιγράφοντ</w:t>
      </w:r>
      <w:r>
        <w:rPr>
          <w:spacing w:val="1"/>
          <w:sz w:val="24"/>
          <w:szCs w:val="24"/>
          <w:lang w:val="el-GR"/>
        </w:rPr>
        <w:t>α</w:t>
      </w:r>
      <w:r>
        <w:rPr>
          <w:sz w:val="24"/>
          <w:szCs w:val="24"/>
          <w:lang w:val="el-GR"/>
        </w:rPr>
        <w:t>ι</w:t>
      </w:r>
      <w:r>
        <w:rPr>
          <w:spacing w:val="21"/>
          <w:sz w:val="24"/>
          <w:szCs w:val="24"/>
          <w:lang w:val="el-GR"/>
        </w:rPr>
        <w:t xml:space="preserve"> </w:t>
      </w:r>
      <w:r>
        <w:rPr>
          <w:sz w:val="24"/>
          <w:szCs w:val="24"/>
          <w:lang w:val="el-GR"/>
        </w:rPr>
        <w:t>στ</w:t>
      </w:r>
      <w:r>
        <w:rPr>
          <w:spacing w:val="1"/>
          <w:sz w:val="24"/>
          <w:szCs w:val="24"/>
          <w:lang w:val="el-GR"/>
        </w:rPr>
        <w:t>η</w:t>
      </w:r>
      <w:r>
        <w:rPr>
          <w:sz w:val="24"/>
          <w:szCs w:val="24"/>
          <w:lang w:val="el-GR"/>
        </w:rPr>
        <w:t>ν</w:t>
      </w:r>
      <w:r>
        <w:rPr>
          <w:spacing w:val="23"/>
          <w:sz w:val="24"/>
          <w:szCs w:val="24"/>
          <w:lang w:val="el-GR"/>
        </w:rPr>
        <w:t xml:space="preserve"> </w:t>
      </w:r>
      <w:r>
        <w:rPr>
          <w:spacing w:val="1"/>
          <w:sz w:val="24"/>
          <w:szCs w:val="24"/>
          <w:lang w:val="el-GR"/>
        </w:rPr>
        <w:t>ε</w:t>
      </w:r>
      <w:r>
        <w:rPr>
          <w:sz w:val="24"/>
          <w:szCs w:val="24"/>
          <w:lang w:val="el-GR"/>
        </w:rPr>
        <w:t>πόμ</w:t>
      </w:r>
      <w:r>
        <w:rPr>
          <w:spacing w:val="1"/>
          <w:sz w:val="24"/>
          <w:szCs w:val="24"/>
          <w:lang w:val="el-GR"/>
        </w:rPr>
        <w:t>ε</w:t>
      </w:r>
      <w:r>
        <w:rPr>
          <w:sz w:val="24"/>
          <w:szCs w:val="24"/>
          <w:lang w:val="el-GR"/>
        </w:rPr>
        <w:t>νη</w:t>
      </w:r>
      <w:r>
        <w:rPr>
          <w:spacing w:val="23"/>
          <w:sz w:val="24"/>
          <w:szCs w:val="24"/>
          <w:lang w:val="el-GR"/>
        </w:rPr>
        <w:t xml:space="preserve"> </w:t>
      </w:r>
      <w:r>
        <w:rPr>
          <w:sz w:val="24"/>
          <w:szCs w:val="24"/>
          <w:lang w:val="el-GR"/>
        </w:rPr>
        <w:t>πα</w:t>
      </w:r>
      <w:r>
        <w:rPr>
          <w:spacing w:val="-2"/>
          <w:sz w:val="24"/>
          <w:szCs w:val="24"/>
          <w:lang w:val="el-GR"/>
        </w:rPr>
        <w:t>ρ</w:t>
      </w:r>
      <w:r>
        <w:rPr>
          <w:sz w:val="24"/>
          <w:szCs w:val="24"/>
          <w:lang w:val="el-GR"/>
        </w:rPr>
        <w:t>ά</w:t>
      </w:r>
      <w:r>
        <w:rPr>
          <w:spacing w:val="1"/>
          <w:sz w:val="24"/>
          <w:szCs w:val="24"/>
          <w:lang w:val="el-GR"/>
        </w:rPr>
        <w:t>γ</w:t>
      </w:r>
      <w:r>
        <w:rPr>
          <w:sz w:val="24"/>
          <w:szCs w:val="24"/>
          <w:lang w:val="el-GR"/>
        </w:rPr>
        <w:t>ρ</w:t>
      </w:r>
      <w:r>
        <w:rPr>
          <w:spacing w:val="1"/>
          <w:sz w:val="24"/>
          <w:szCs w:val="24"/>
          <w:lang w:val="el-GR"/>
        </w:rPr>
        <w:t>α</w:t>
      </w:r>
      <w:r>
        <w:rPr>
          <w:sz w:val="24"/>
          <w:szCs w:val="24"/>
          <w:lang w:val="el-GR"/>
        </w:rPr>
        <w:t>φο</w:t>
      </w:r>
      <w:r>
        <w:rPr>
          <w:spacing w:val="23"/>
          <w:sz w:val="24"/>
          <w:szCs w:val="24"/>
          <w:lang w:val="el-GR"/>
        </w:rPr>
        <w:t xml:space="preserve"> </w:t>
      </w:r>
      <w:r>
        <w:rPr>
          <w:spacing w:val="-1"/>
          <w:sz w:val="24"/>
          <w:szCs w:val="24"/>
          <w:lang w:val="el-GR"/>
        </w:rPr>
        <w:t>κ</w:t>
      </w:r>
      <w:r>
        <w:rPr>
          <w:sz w:val="24"/>
          <w:szCs w:val="24"/>
          <w:lang w:val="el-GR"/>
        </w:rPr>
        <w:t>αι οι οπο</w:t>
      </w:r>
      <w:r>
        <w:rPr>
          <w:spacing w:val="-1"/>
          <w:sz w:val="24"/>
          <w:szCs w:val="24"/>
          <w:lang w:val="el-GR"/>
        </w:rPr>
        <w:t>ί</w:t>
      </w:r>
      <w:r>
        <w:rPr>
          <w:spacing w:val="1"/>
          <w:sz w:val="24"/>
          <w:szCs w:val="24"/>
          <w:lang w:val="el-GR"/>
        </w:rPr>
        <w:t>ε</w:t>
      </w:r>
      <w:r>
        <w:rPr>
          <w:sz w:val="24"/>
          <w:szCs w:val="24"/>
          <w:lang w:val="el-GR"/>
        </w:rPr>
        <w:t>ς</w:t>
      </w:r>
      <w:r>
        <w:rPr>
          <w:spacing w:val="2"/>
          <w:sz w:val="24"/>
          <w:szCs w:val="24"/>
          <w:lang w:val="el-GR"/>
        </w:rPr>
        <w:t xml:space="preserve"> </w:t>
      </w:r>
      <w:r>
        <w:rPr>
          <w:sz w:val="24"/>
          <w:szCs w:val="24"/>
          <w:lang w:val="el-GR"/>
        </w:rPr>
        <w:t>θα</w:t>
      </w:r>
      <w:r>
        <w:rPr>
          <w:spacing w:val="1"/>
          <w:sz w:val="24"/>
          <w:szCs w:val="24"/>
          <w:lang w:val="el-GR"/>
        </w:rPr>
        <w:t xml:space="preserve"> </w:t>
      </w:r>
      <w:r>
        <w:rPr>
          <w:sz w:val="24"/>
          <w:szCs w:val="24"/>
          <w:lang w:val="el-GR"/>
        </w:rPr>
        <w:t>μ</w:t>
      </w:r>
      <w:r>
        <w:rPr>
          <w:spacing w:val="1"/>
          <w:sz w:val="24"/>
          <w:szCs w:val="24"/>
          <w:lang w:val="el-GR"/>
        </w:rPr>
        <w:t>ε</w:t>
      </w:r>
      <w:r>
        <w:rPr>
          <w:sz w:val="24"/>
          <w:szCs w:val="24"/>
          <w:lang w:val="el-GR"/>
        </w:rPr>
        <w:t>ρ</w:t>
      </w:r>
      <w:r>
        <w:rPr>
          <w:spacing w:val="-1"/>
          <w:sz w:val="24"/>
          <w:szCs w:val="24"/>
          <w:lang w:val="el-GR"/>
        </w:rPr>
        <w:t>ι</w:t>
      </w:r>
      <w:r>
        <w:rPr>
          <w:sz w:val="24"/>
          <w:szCs w:val="24"/>
          <w:lang w:val="el-GR"/>
        </w:rPr>
        <w:t>μν</w:t>
      </w:r>
      <w:r>
        <w:rPr>
          <w:spacing w:val="1"/>
          <w:sz w:val="24"/>
          <w:szCs w:val="24"/>
          <w:lang w:val="el-GR"/>
        </w:rPr>
        <w:t>ή</w:t>
      </w:r>
      <w:r>
        <w:rPr>
          <w:sz w:val="24"/>
          <w:szCs w:val="24"/>
          <w:lang w:val="el-GR"/>
        </w:rPr>
        <w:t>σ</w:t>
      </w:r>
      <w:r>
        <w:rPr>
          <w:spacing w:val="-2"/>
          <w:sz w:val="24"/>
          <w:szCs w:val="24"/>
          <w:lang w:val="el-GR"/>
        </w:rPr>
        <w:t>ο</w:t>
      </w:r>
      <w:r>
        <w:rPr>
          <w:sz w:val="24"/>
          <w:szCs w:val="24"/>
          <w:lang w:val="el-GR"/>
        </w:rPr>
        <w:t>υν</w:t>
      </w:r>
      <w:r>
        <w:rPr>
          <w:spacing w:val="1"/>
          <w:sz w:val="24"/>
          <w:szCs w:val="24"/>
          <w:lang w:val="el-GR"/>
        </w:rPr>
        <w:t xml:space="preserve"> γ</w:t>
      </w:r>
      <w:r>
        <w:rPr>
          <w:spacing w:val="-1"/>
          <w:sz w:val="24"/>
          <w:szCs w:val="24"/>
          <w:lang w:val="el-GR"/>
        </w:rPr>
        <w:t>ι</w:t>
      </w:r>
      <w:r>
        <w:rPr>
          <w:sz w:val="24"/>
          <w:szCs w:val="24"/>
          <w:lang w:val="el-GR"/>
        </w:rPr>
        <w:t>α</w:t>
      </w:r>
      <w:r>
        <w:rPr>
          <w:spacing w:val="2"/>
          <w:sz w:val="24"/>
          <w:szCs w:val="24"/>
          <w:lang w:val="el-GR"/>
        </w:rPr>
        <w:t xml:space="preserve"> </w:t>
      </w:r>
      <w:r>
        <w:rPr>
          <w:sz w:val="24"/>
          <w:szCs w:val="24"/>
          <w:lang w:val="el-GR"/>
        </w:rPr>
        <w:t>τις</w:t>
      </w:r>
      <w:r>
        <w:rPr>
          <w:spacing w:val="1"/>
          <w:sz w:val="24"/>
          <w:szCs w:val="24"/>
          <w:lang w:val="el-GR"/>
        </w:rPr>
        <w:t xml:space="preserve"> ε</w:t>
      </w:r>
      <w:r>
        <w:rPr>
          <w:sz w:val="24"/>
          <w:szCs w:val="24"/>
          <w:lang w:val="el-GR"/>
        </w:rPr>
        <w:t>ν</w:t>
      </w:r>
      <w:r>
        <w:rPr>
          <w:spacing w:val="1"/>
          <w:sz w:val="24"/>
          <w:szCs w:val="24"/>
          <w:lang w:val="el-GR"/>
        </w:rPr>
        <w:t>έ</w:t>
      </w:r>
      <w:r>
        <w:rPr>
          <w:spacing w:val="-2"/>
          <w:sz w:val="24"/>
          <w:szCs w:val="24"/>
          <w:lang w:val="el-GR"/>
        </w:rPr>
        <w:t>ρ</w:t>
      </w:r>
      <w:r>
        <w:rPr>
          <w:spacing w:val="1"/>
          <w:sz w:val="24"/>
          <w:szCs w:val="24"/>
          <w:lang w:val="el-GR"/>
        </w:rPr>
        <w:t>γε</w:t>
      </w:r>
      <w:r>
        <w:rPr>
          <w:spacing w:val="-1"/>
          <w:sz w:val="24"/>
          <w:szCs w:val="24"/>
          <w:lang w:val="el-GR"/>
        </w:rPr>
        <w:t>ι</w:t>
      </w:r>
      <w:r>
        <w:rPr>
          <w:spacing w:val="1"/>
          <w:sz w:val="24"/>
          <w:szCs w:val="24"/>
          <w:lang w:val="el-GR"/>
        </w:rPr>
        <w:t>ε</w:t>
      </w:r>
      <w:r>
        <w:rPr>
          <w:sz w:val="24"/>
          <w:szCs w:val="24"/>
          <w:lang w:val="el-GR"/>
        </w:rPr>
        <w:t>ς</w:t>
      </w:r>
      <w:r>
        <w:rPr>
          <w:spacing w:val="1"/>
          <w:sz w:val="24"/>
          <w:szCs w:val="24"/>
          <w:lang w:val="el-GR"/>
        </w:rPr>
        <w:t xml:space="preserve"> </w:t>
      </w:r>
      <w:r>
        <w:rPr>
          <w:spacing w:val="-1"/>
          <w:sz w:val="24"/>
          <w:szCs w:val="24"/>
          <w:lang w:val="el-GR"/>
        </w:rPr>
        <w:t>δι</w:t>
      </w:r>
      <w:r>
        <w:rPr>
          <w:sz w:val="24"/>
          <w:szCs w:val="24"/>
          <w:lang w:val="el-GR"/>
        </w:rPr>
        <w:t>α</w:t>
      </w:r>
      <w:r>
        <w:rPr>
          <w:spacing w:val="-1"/>
          <w:sz w:val="24"/>
          <w:szCs w:val="24"/>
          <w:lang w:val="el-GR"/>
        </w:rPr>
        <w:t>χ</w:t>
      </w:r>
      <w:r>
        <w:rPr>
          <w:spacing w:val="1"/>
          <w:sz w:val="24"/>
          <w:szCs w:val="24"/>
          <w:lang w:val="el-GR"/>
        </w:rPr>
        <w:t>ε</w:t>
      </w:r>
      <w:r>
        <w:rPr>
          <w:spacing w:val="-1"/>
          <w:sz w:val="24"/>
          <w:szCs w:val="24"/>
          <w:lang w:val="el-GR"/>
        </w:rPr>
        <w:t>ί</w:t>
      </w:r>
      <w:r>
        <w:rPr>
          <w:sz w:val="24"/>
          <w:szCs w:val="24"/>
          <w:lang w:val="el-GR"/>
        </w:rPr>
        <w:t>ρ</w:t>
      </w:r>
      <w:r>
        <w:rPr>
          <w:spacing w:val="-1"/>
          <w:sz w:val="24"/>
          <w:szCs w:val="24"/>
          <w:lang w:val="el-GR"/>
        </w:rPr>
        <w:t>ι</w:t>
      </w:r>
      <w:r>
        <w:rPr>
          <w:sz w:val="24"/>
          <w:szCs w:val="24"/>
          <w:lang w:val="el-GR"/>
        </w:rPr>
        <w:t>σης</w:t>
      </w:r>
      <w:r>
        <w:rPr>
          <w:spacing w:val="1"/>
          <w:sz w:val="24"/>
          <w:szCs w:val="24"/>
          <w:lang w:val="el-GR"/>
        </w:rPr>
        <w:t xml:space="preserve"> </w:t>
      </w:r>
      <w:r w:rsidR="003D0EF0">
        <w:rPr>
          <w:spacing w:val="1"/>
          <w:sz w:val="24"/>
          <w:szCs w:val="24"/>
          <w:lang w:val="el-GR"/>
        </w:rPr>
        <w:t xml:space="preserve">του </w:t>
      </w:r>
      <w:r>
        <w:rPr>
          <w:spacing w:val="1"/>
          <w:sz w:val="24"/>
          <w:szCs w:val="24"/>
          <w:lang w:val="el-GR"/>
        </w:rPr>
        <w:t>κι</w:t>
      </w:r>
      <w:r>
        <w:rPr>
          <w:sz w:val="24"/>
          <w:szCs w:val="24"/>
          <w:lang w:val="el-GR"/>
        </w:rPr>
        <w:t>νδ</w:t>
      </w:r>
      <w:r>
        <w:rPr>
          <w:spacing w:val="-1"/>
          <w:sz w:val="24"/>
          <w:szCs w:val="24"/>
          <w:lang w:val="el-GR"/>
        </w:rPr>
        <w:t>ύ</w:t>
      </w:r>
      <w:r>
        <w:rPr>
          <w:sz w:val="24"/>
          <w:szCs w:val="24"/>
          <w:lang w:val="el-GR"/>
        </w:rPr>
        <w:t>ν</w:t>
      </w:r>
      <w:r>
        <w:rPr>
          <w:spacing w:val="1"/>
          <w:sz w:val="24"/>
          <w:szCs w:val="24"/>
          <w:lang w:val="el-GR"/>
        </w:rPr>
        <w:t>ο</w:t>
      </w:r>
      <w:r>
        <w:rPr>
          <w:sz w:val="24"/>
          <w:szCs w:val="24"/>
          <w:lang w:val="el-GR"/>
        </w:rPr>
        <w:t>υ</w:t>
      </w:r>
      <w:r>
        <w:rPr>
          <w:spacing w:val="8"/>
          <w:sz w:val="24"/>
          <w:szCs w:val="24"/>
          <w:lang w:val="el-GR"/>
        </w:rPr>
        <w:t xml:space="preserve"> </w:t>
      </w:r>
      <w:r>
        <w:rPr>
          <w:sz w:val="24"/>
          <w:szCs w:val="24"/>
          <w:lang w:val="el-GR"/>
        </w:rPr>
        <w:t>στο Σ</w:t>
      </w:r>
      <w:r>
        <w:rPr>
          <w:spacing w:val="1"/>
          <w:sz w:val="24"/>
          <w:szCs w:val="24"/>
          <w:lang w:val="el-GR"/>
        </w:rPr>
        <w:t>χ</w:t>
      </w:r>
      <w:r>
        <w:rPr>
          <w:sz w:val="24"/>
          <w:szCs w:val="24"/>
          <w:lang w:val="el-GR"/>
        </w:rPr>
        <w:t>ολε</w:t>
      </w:r>
      <w:r>
        <w:rPr>
          <w:spacing w:val="-1"/>
          <w:sz w:val="24"/>
          <w:szCs w:val="24"/>
          <w:lang w:val="el-GR"/>
        </w:rPr>
        <w:t>ί</w:t>
      </w:r>
      <w:r>
        <w:rPr>
          <w:sz w:val="24"/>
          <w:szCs w:val="24"/>
          <w:lang w:val="el-GR"/>
        </w:rPr>
        <w:t>ο</w:t>
      </w:r>
      <w:r w:rsidR="00CB4EE6">
        <w:rPr>
          <w:spacing w:val="1"/>
          <w:sz w:val="24"/>
          <w:szCs w:val="24"/>
          <w:lang w:val="el-GR"/>
        </w:rPr>
        <w:t>.</w:t>
      </w:r>
    </w:p>
    <w:p w:rsidR="00CB4EE6" w:rsidRDefault="00CB4EE6" w:rsidP="00821BBD">
      <w:pPr>
        <w:spacing w:before="58" w:after="0" w:line="240" w:lineRule="auto"/>
        <w:ind w:left="478" w:right="153" w:hanging="358"/>
        <w:jc w:val="both"/>
        <w:rPr>
          <w:sz w:val="24"/>
          <w:szCs w:val="24"/>
          <w:lang w:val="el-GR"/>
        </w:rPr>
      </w:pPr>
    </w:p>
    <w:p w:rsidR="00821BBD" w:rsidRDefault="00FA0462" w:rsidP="00A743E1">
      <w:pPr>
        <w:pStyle w:val="2"/>
        <w:rPr>
          <w:rFonts w:ascii="Times New Roman" w:hAnsi="Times New Roman"/>
          <w:spacing w:val="1"/>
          <w:lang w:val="el-GR"/>
        </w:rPr>
      </w:pPr>
      <w:bookmarkStart w:id="6" w:name="_Toc93412281"/>
      <w:r>
        <w:rPr>
          <w:lang w:val="el-GR"/>
        </w:rPr>
        <w:t>1.2</w:t>
      </w:r>
      <w:r w:rsidR="00821BBD" w:rsidRPr="003D0EF0">
        <w:rPr>
          <w:spacing w:val="-1"/>
          <w:lang w:val="el-GR"/>
        </w:rPr>
        <w:t>.</w:t>
      </w:r>
      <w:r w:rsidR="00821BBD" w:rsidRPr="003D0EF0">
        <w:rPr>
          <w:lang w:val="el-GR"/>
        </w:rPr>
        <w:t>1</w:t>
      </w:r>
      <w:r w:rsidR="00821BBD">
        <w:rPr>
          <w:lang w:val="el-GR"/>
        </w:rPr>
        <w:t>.α Προσωπικό του Σχολείου</w:t>
      </w:r>
      <w:bookmarkEnd w:id="6"/>
    </w:p>
    <w:p w:rsidR="00CB4EE6" w:rsidRPr="00CB4EE6" w:rsidRDefault="00CB4EE6" w:rsidP="00CB4EE6">
      <w:pPr>
        <w:spacing w:before="58" w:after="0" w:line="240" w:lineRule="auto"/>
        <w:ind w:right="153"/>
        <w:jc w:val="both"/>
        <w:rPr>
          <w:rFonts w:ascii="Times New Roman" w:eastAsia="Times New Roman" w:hAnsi="Times New Roman"/>
          <w:spacing w:val="1"/>
          <w:sz w:val="28"/>
          <w:szCs w:val="28"/>
          <w:lang w:val="el-GR"/>
        </w:rPr>
      </w:pPr>
    </w:p>
    <w:p w:rsidR="00821BBD" w:rsidRPr="009506BA" w:rsidRDefault="00821BBD" w:rsidP="00540E88">
      <w:pPr>
        <w:shd w:val="clear" w:color="auto" w:fill="FFFFFF"/>
        <w:tabs>
          <w:tab w:val="left" w:leader="dot" w:pos="8222"/>
        </w:tabs>
        <w:spacing w:line="240" w:lineRule="auto"/>
        <w:ind w:left="19"/>
        <w:jc w:val="both"/>
        <w:rPr>
          <w:b/>
          <w:sz w:val="24"/>
          <w:szCs w:val="24"/>
          <w:lang w:val="el-GR"/>
        </w:rPr>
      </w:pPr>
      <w:r>
        <w:rPr>
          <w:color w:val="000000"/>
          <w:spacing w:val="-2"/>
          <w:sz w:val="24"/>
          <w:szCs w:val="24"/>
          <w:lang w:val="el-GR"/>
        </w:rPr>
        <w:t>α.  Διευθυντής/ντρια ( Αρχηγός ΔΑΙ ):</w:t>
      </w:r>
      <w:r w:rsidR="00914907">
        <w:rPr>
          <w:color w:val="000000"/>
          <w:spacing w:val="-2"/>
          <w:sz w:val="24"/>
          <w:szCs w:val="24"/>
          <w:lang w:val="el-GR"/>
        </w:rPr>
        <w:t xml:space="preserve"> </w:t>
      </w:r>
      <w:r w:rsidR="009506BA" w:rsidRPr="009506BA">
        <w:rPr>
          <w:b/>
          <w:sz w:val="24"/>
          <w:szCs w:val="24"/>
          <w:lang w:val="el-GR"/>
        </w:rPr>
        <w:t>Θεοχάρη Μαρία</w:t>
      </w:r>
    </w:p>
    <w:p w:rsidR="00821BBD" w:rsidRPr="00B13E1D" w:rsidRDefault="00821BBD" w:rsidP="00540E88">
      <w:pPr>
        <w:shd w:val="clear" w:color="auto" w:fill="FFFFFF"/>
        <w:tabs>
          <w:tab w:val="left" w:leader="dot" w:pos="8189"/>
        </w:tabs>
        <w:spacing w:line="240" w:lineRule="auto"/>
        <w:ind w:left="19"/>
        <w:jc w:val="both"/>
        <w:rPr>
          <w:color w:val="000000"/>
          <w:sz w:val="24"/>
          <w:szCs w:val="24"/>
          <w:lang w:val="el-GR"/>
        </w:rPr>
      </w:pPr>
      <w:r>
        <w:rPr>
          <w:color w:val="000000"/>
          <w:spacing w:val="-2"/>
          <w:sz w:val="24"/>
          <w:szCs w:val="24"/>
          <w:lang w:val="el-GR"/>
        </w:rPr>
        <w:t>β.  Υποδιευθυντής/ντρια ( Υπαρχηγός ΔΑΙ ):</w:t>
      </w:r>
      <w:r w:rsidR="00B010EB">
        <w:rPr>
          <w:color w:val="000000"/>
          <w:spacing w:val="-2"/>
          <w:sz w:val="24"/>
          <w:szCs w:val="24"/>
          <w:lang w:val="el-GR"/>
        </w:rPr>
        <w:t xml:space="preserve"> </w:t>
      </w:r>
      <w:r w:rsidR="00B13E1D" w:rsidRPr="00B13E1D">
        <w:rPr>
          <w:b/>
          <w:color w:val="000000"/>
          <w:spacing w:val="-2"/>
          <w:sz w:val="24"/>
          <w:szCs w:val="24"/>
          <w:lang w:val="el-GR"/>
        </w:rPr>
        <w:t>Κοϊμσίδου Ζηνοβία</w:t>
      </w:r>
    </w:p>
    <w:p w:rsidR="00821BBD" w:rsidRPr="00B13E1D" w:rsidRDefault="00B010EB" w:rsidP="00540E88">
      <w:pPr>
        <w:shd w:val="clear" w:color="auto" w:fill="FFFFFF"/>
        <w:tabs>
          <w:tab w:val="left" w:leader="dot" w:pos="2875"/>
          <w:tab w:val="left" w:leader="dot" w:pos="5078"/>
          <w:tab w:val="left" w:leader="dot" w:pos="8256"/>
        </w:tabs>
        <w:spacing w:line="240" w:lineRule="auto"/>
        <w:ind w:left="14"/>
        <w:jc w:val="both"/>
        <w:rPr>
          <w:color w:val="000000"/>
          <w:spacing w:val="-1"/>
          <w:sz w:val="24"/>
          <w:szCs w:val="24"/>
          <w:lang w:val="el-GR"/>
        </w:rPr>
      </w:pPr>
      <w:r>
        <w:rPr>
          <w:color w:val="000000"/>
          <w:spacing w:val="-1"/>
          <w:sz w:val="24"/>
          <w:szCs w:val="24"/>
          <w:lang w:val="el-GR"/>
        </w:rPr>
        <w:t>γ.  Προσωπικό. Άνδρες</w:t>
      </w:r>
      <w:r w:rsidR="00821BBD">
        <w:rPr>
          <w:color w:val="000000"/>
          <w:spacing w:val="-1"/>
          <w:sz w:val="24"/>
          <w:szCs w:val="24"/>
          <w:lang w:val="el-GR"/>
        </w:rPr>
        <w:t>:</w:t>
      </w:r>
      <w:r>
        <w:rPr>
          <w:color w:val="000000"/>
          <w:sz w:val="24"/>
          <w:szCs w:val="24"/>
          <w:lang w:val="el-GR"/>
        </w:rPr>
        <w:t xml:space="preserve"> </w:t>
      </w:r>
      <w:r w:rsidR="00B13E1D" w:rsidRPr="00B13E1D">
        <w:rPr>
          <w:b/>
          <w:sz w:val="24"/>
          <w:szCs w:val="24"/>
          <w:lang w:val="el-GR"/>
        </w:rPr>
        <w:t>5</w:t>
      </w:r>
      <w:r w:rsidR="00821BBD" w:rsidRPr="009506BA">
        <w:rPr>
          <w:b/>
          <w:sz w:val="24"/>
          <w:szCs w:val="24"/>
          <w:lang w:val="el-GR"/>
        </w:rPr>
        <w:t xml:space="preserve"> </w:t>
      </w:r>
      <w:r w:rsidR="00821BBD">
        <w:rPr>
          <w:color w:val="000000"/>
          <w:spacing w:val="-3"/>
          <w:sz w:val="24"/>
          <w:szCs w:val="24"/>
          <w:lang w:val="el-GR"/>
        </w:rPr>
        <w:t xml:space="preserve">Γυναίκες: </w:t>
      </w:r>
      <w:r w:rsidR="00460E16" w:rsidRPr="009506BA">
        <w:rPr>
          <w:b/>
          <w:spacing w:val="-3"/>
          <w:sz w:val="24"/>
          <w:szCs w:val="24"/>
          <w:lang w:val="el-GR"/>
        </w:rPr>
        <w:t xml:space="preserve"> </w:t>
      </w:r>
      <w:r w:rsidR="009506BA" w:rsidRPr="009506BA">
        <w:rPr>
          <w:b/>
          <w:sz w:val="24"/>
          <w:szCs w:val="24"/>
          <w:lang w:val="el-GR"/>
        </w:rPr>
        <w:t>1</w:t>
      </w:r>
      <w:r w:rsidR="00B13E1D" w:rsidRPr="00B13E1D">
        <w:rPr>
          <w:b/>
          <w:sz w:val="24"/>
          <w:szCs w:val="24"/>
          <w:lang w:val="el-GR"/>
        </w:rPr>
        <w:t>8</w:t>
      </w:r>
      <w:r w:rsidR="00821BBD">
        <w:rPr>
          <w:color w:val="000000"/>
          <w:sz w:val="24"/>
          <w:szCs w:val="24"/>
          <w:lang w:val="el-GR"/>
        </w:rPr>
        <w:t xml:space="preserve">  </w:t>
      </w:r>
      <w:r w:rsidR="00821BBD">
        <w:rPr>
          <w:color w:val="000000"/>
          <w:spacing w:val="-2"/>
          <w:sz w:val="24"/>
          <w:szCs w:val="24"/>
          <w:lang w:val="el-GR"/>
        </w:rPr>
        <w:t>Μαθητές:</w:t>
      </w:r>
      <w:r>
        <w:rPr>
          <w:color w:val="000000"/>
          <w:sz w:val="24"/>
          <w:szCs w:val="24"/>
          <w:lang w:val="el-GR"/>
        </w:rPr>
        <w:t xml:space="preserve"> </w:t>
      </w:r>
      <w:r w:rsidR="009506BA" w:rsidRPr="009506BA">
        <w:rPr>
          <w:b/>
          <w:sz w:val="24"/>
          <w:szCs w:val="24"/>
          <w:lang w:val="el-GR"/>
        </w:rPr>
        <w:t>7</w:t>
      </w:r>
      <w:r w:rsidR="00B13E1D" w:rsidRPr="00B13E1D">
        <w:rPr>
          <w:b/>
          <w:sz w:val="24"/>
          <w:szCs w:val="24"/>
          <w:lang w:val="el-GR"/>
        </w:rPr>
        <w:t>7</w:t>
      </w:r>
    </w:p>
    <w:p w:rsidR="00232A0C" w:rsidRDefault="00232A0C">
      <w:pPr>
        <w:spacing w:before="16" w:after="0" w:line="240" w:lineRule="exact"/>
        <w:rPr>
          <w:sz w:val="24"/>
          <w:szCs w:val="24"/>
          <w:lang w:val="el-GR"/>
        </w:rPr>
      </w:pPr>
    </w:p>
    <w:p w:rsidR="00232A0C" w:rsidRPr="00AA1E3F" w:rsidRDefault="00FA0462" w:rsidP="00A743E1">
      <w:pPr>
        <w:pStyle w:val="2"/>
        <w:rPr>
          <w:lang w:val="el-GR"/>
        </w:rPr>
      </w:pPr>
      <w:bookmarkStart w:id="7" w:name="_Toc93412282"/>
      <w:r>
        <w:rPr>
          <w:lang w:val="el-GR"/>
        </w:rPr>
        <w:t>1.2</w:t>
      </w:r>
      <w:r w:rsidR="00232A0C" w:rsidRPr="00AA1E3F">
        <w:rPr>
          <w:spacing w:val="-1"/>
          <w:lang w:val="el-GR"/>
        </w:rPr>
        <w:t>.</w:t>
      </w:r>
      <w:r w:rsidR="00232A0C" w:rsidRPr="00AA1E3F">
        <w:rPr>
          <w:lang w:val="el-GR"/>
        </w:rPr>
        <w:t>2.</w:t>
      </w:r>
      <w:r w:rsidR="00232A0C" w:rsidRPr="00AA1E3F">
        <w:rPr>
          <w:spacing w:val="-2"/>
          <w:lang w:val="el-GR"/>
        </w:rPr>
        <w:t xml:space="preserve"> </w:t>
      </w:r>
      <w:r w:rsidR="00232A0C" w:rsidRPr="00AA1E3F">
        <w:rPr>
          <w:lang w:val="el-GR"/>
        </w:rPr>
        <w:t>Ανάθ</w:t>
      </w:r>
      <w:r w:rsidR="00232A0C" w:rsidRPr="00AA1E3F">
        <w:rPr>
          <w:spacing w:val="1"/>
          <w:lang w:val="el-GR"/>
        </w:rPr>
        <w:t>εσ</w:t>
      </w:r>
      <w:r w:rsidR="00232A0C" w:rsidRPr="00AA1E3F">
        <w:rPr>
          <w:lang w:val="el-GR"/>
        </w:rPr>
        <w:t>η Α</w:t>
      </w:r>
      <w:r w:rsidR="00232A0C" w:rsidRPr="00AA1E3F">
        <w:rPr>
          <w:spacing w:val="-2"/>
          <w:lang w:val="el-GR"/>
        </w:rPr>
        <w:t>ρ</w:t>
      </w:r>
      <w:r w:rsidR="00232A0C" w:rsidRPr="00AA1E3F">
        <w:rPr>
          <w:lang w:val="el-GR"/>
        </w:rPr>
        <w:t>μ</w:t>
      </w:r>
      <w:r w:rsidR="00232A0C" w:rsidRPr="00AA1E3F">
        <w:rPr>
          <w:spacing w:val="-1"/>
          <w:lang w:val="el-GR"/>
        </w:rPr>
        <w:t>οδι</w:t>
      </w:r>
      <w:r w:rsidR="00232A0C" w:rsidRPr="00AA1E3F">
        <w:rPr>
          <w:lang w:val="el-GR"/>
        </w:rPr>
        <w:t>ο</w:t>
      </w:r>
      <w:r w:rsidR="00232A0C" w:rsidRPr="00AA1E3F">
        <w:rPr>
          <w:spacing w:val="1"/>
          <w:lang w:val="el-GR"/>
        </w:rPr>
        <w:t>τή</w:t>
      </w:r>
      <w:r w:rsidR="00232A0C" w:rsidRPr="00AA1E3F">
        <w:rPr>
          <w:lang w:val="el-GR"/>
        </w:rPr>
        <w:t>των</w:t>
      </w:r>
      <w:r w:rsidR="00232A0C" w:rsidRPr="00AA1E3F">
        <w:rPr>
          <w:spacing w:val="2"/>
          <w:lang w:val="el-GR"/>
        </w:rPr>
        <w:t xml:space="preserve"> </w:t>
      </w:r>
      <w:r w:rsidR="00232A0C" w:rsidRPr="00AA1E3F">
        <w:rPr>
          <w:spacing w:val="-2"/>
          <w:lang w:val="el-GR"/>
        </w:rPr>
        <w:t>σ</w:t>
      </w:r>
      <w:r w:rsidR="00232A0C" w:rsidRPr="00AA1E3F">
        <w:rPr>
          <w:lang w:val="el-GR"/>
        </w:rPr>
        <w:t>το Π</w:t>
      </w:r>
      <w:r w:rsidR="00232A0C" w:rsidRPr="00AA1E3F">
        <w:rPr>
          <w:spacing w:val="-2"/>
          <w:lang w:val="el-GR"/>
        </w:rPr>
        <w:t>ρ</w:t>
      </w:r>
      <w:r w:rsidR="00232A0C" w:rsidRPr="00AA1E3F">
        <w:rPr>
          <w:lang w:val="el-GR"/>
        </w:rPr>
        <w:t>ο</w:t>
      </w:r>
      <w:r w:rsidR="00232A0C" w:rsidRPr="00AA1E3F">
        <w:rPr>
          <w:spacing w:val="1"/>
          <w:lang w:val="el-GR"/>
        </w:rPr>
        <w:t>σ</w:t>
      </w:r>
      <w:r w:rsidR="00232A0C" w:rsidRPr="00AA1E3F">
        <w:rPr>
          <w:spacing w:val="-3"/>
          <w:lang w:val="el-GR"/>
        </w:rPr>
        <w:t>ω</w:t>
      </w:r>
      <w:r w:rsidR="00232A0C" w:rsidRPr="00AA1E3F">
        <w:rPr>
          <w:lang w:val="el-GR"/>
        </w:rPr>
        <w:t>πι</w:t>
      </w:r>
      <w:r w:rsidR="00232A0C" w:rsidRPr="00AA1E3F">
        <w:rPr>
          <w:spacing w:val="-1"/>
          <w:lang w:val="el-GR"/>
        </w:rPr>
        <w:t>κ</w:t>
      </w:r>
      <w:r w:rsidR="00232A0C" w:rsidRPr="00AA1E3F">
        <w:rPr>
          <w:lang w:val="el-GR"/>
        </w:rPr>
        <w:t>ό του Σ</w:t>
      </w:r>
      <w:r w:rsidR="00232A0C" w:rsidRPr="00AA1E3F">
        <w:rPr>
          <w:spacing w:val="-3"/>
          <w:lang w:val="el-GR"/>
        </w:rPr>
        <w:t>χ</w:t>
      </w:r>
      <w:r w:rsidR="00232A0C" w:rsidRPr="00AA1E3F">
        <w:rPr>
          <w:lang w:val="el-GR"/>
        </w:rPr>
        <w:t>ο</w:t>
      </w:r>
      <w:r w:rsidR="00232A0C" w:rsidRPr="00AA1E3F">
        <w:rPr>
          <w:spacing w:val="1"/>
          <w:lang w:val="el-GR"/>
        </w:rPr>
        <w:t>λε</w:t>
      </w:r>
      <w:r w:rsidR="00232A0C" w:rsidRPr="00AA1E3F">
        <w:rPr>
          <w:spacing w:val="-1"/>
          <w:lang w:val="el-GR"/>
        </w:rPr>
        <w:t>ί</w:t>
      </w:r>
      <w:r w:rsidR="00232A0C" w:rsidRPr="00AA1E3F">
        <w:rPr>
          <w:spacing w:val="-2"/>
          <w:lang w:val="el-GR"/>
        </w:rPr>
        <w:t>ο</w:t>
      </w:r>
      <w:r w:rsidR="00232A0C" w:rsidRPr="00AA1E3F">
        <w:rPr>
          <w:lang w:val="el-GR"/>
        </w:rPr>
        <w:t>υ</w:t>
      </w:r>
      <w:bookmarkEnd w:id="7"/>
    </w:p>
    <w:p w:rsidR="00BC7096" w:rsidRPr="00AA1E3F" w:rsidRDefault="00BC7096">
      <w:pPr>
        <w:spacing w:after="0" w:line="240" w:lineRule="auto"/>
        <w:ind w:left="120" w:right="-20"/>
        <w:rPr>
          <w:bCs/>
          <w:i/>
          <w:sz w:val="28"/>
          <w:szCs w:val="28"/>
          <w:lang w:val="el-GR"/>
        </w:rPr>
      </w:pPr>
    </w:p>
    <w:p w:rsidR="00232A0C" w:rsidRPr="00AA1E3F" w:rsidRDefault="00232A0C" w:rsidP="00BC5DED">
      <w:pPr>
        <w:spacing w:before="1" w:after="0" w:line="240" w:lineRule="auto"/>
        <w:ind w:left="120" w:right="-20"/>
        <w:jc w:val="both"/>
        <w:rPr>
          <w:sz w:val="24"/>
          <w:szCs w:val="24"/>
          <w:lang w:val="el-GR"/>
        </w:rPr>
      </w:pPr>
      <w:r w:rsidRPr="00AA1E3F">
        <w:rPr>
          <w:sz w:val="24"/>
          <w:szCs w:val="24"/>
          <w:lang w:val="el-GR"/>
        </w:rPr>
        <w:t>Οι</w:t>
      </w:r>
      <w:r w:rsidRPr="00AA1E3F">
        <w:rPr>
          <w:spacing w:val="-1"/>
          <w:sz w:val="24"/>
          <w:szCs w:val="24"/>
          <w:lang w:val="el-GR"/>
        </w:rPr>
        <w:t xml:space="preserve"> </w:t>
      </w:r>
      <w:r w:rsidRPr="00AA1E3F">
        <w:rPr>
          <w:spacing w:val="1"/>
          <w:sz w:val="24"/>
          <w:szCs w:val="24"/>
          <w:lang w:val="el-GR"/>
        </w:rPr>
        <w:t>ε</w:t>
      </w:r>
      <w:r w:rsidRPr="00AA1E3F">
        <w:rPr>
          <w:spacing w:val="-1"/>
          <w:sz w:val="24"/>
          <w:szCs w:val="24"/>
          <w:lang w:val="el-GR"/>
        </w:rPr>
        <w:t>κ</w:t>
      </w:r>
      <w:r w:rsidRPr="00AA1E3F">
        <w:rPr>
          <w:sz w:val="24"/>
          <w:szCs w:val="24"/>
          <w:lang w:val="el-GR"/>
        </w:rPr>
        <w:t>πα</w:t>
      </w:r>
      <w:r w:rsidRPr="00AA1E3F">
        <w:rPr>
          <w:spacing w:val="-1"/>
          <w:sz w:val="24"/>
          <w:szCs w:val="24"/>
          <w:lang w:val="el-GR"/>
        </w:rPr>
        <w:t>ιδ</w:t>
      </w:r>
      <w:r w:rsidRPr="00AA1E3F">
        <w:rPr>
          <w:spacing w:val="1"/>
          <w:sz w:val="24"/>
          <w:szCs w:val="24"/>
          <w:lang w:val="el-GR"/>
        </w:rPr>
        <w:t>ε</w:t>
      </w:r>
      <w:r w:rsidRPr="00AA1E3F">
        <w:rPr>
          <w:sz w:val="24"/>
          <w:szCs w:val="24"/>
          <w:lang w:val="el-GR"/>
        </w:rPr>
        <w:t>υτ</w:t>
      </w:r>
      <w:r w:rsidRPr="00AA1E3F">
        <w:rPr>
          <w:spacing w:val="-1"/>
          <w:sz w:val="24"/>
          <w:szCs w:val="24"/>
          <w:lang w:val="el-GR"/>
        </w:rPr>
        <w:t>ικ</w:t>
      </w:r>
      <w:r w:rsidRPr="00AA1E3F">
        <w:rPr>
          <w:spacing w:val="3"/>
          <w:sz w:val="24"/>
          <w:szCs w:val="24"/>
          <w:lang w:val="el-GR"/>
        </w:rPr>
        <w:t>ο</w:t>
      </w:r>
      <w:r w:rsidRPr="00AA1E3F">
        <w:rPr>
          <w:sz w:val="24"/>
          <w:szCs w:val="24"/>
          <w:lang w:val="el-GR"/>
        </w:rPr>
        <w:t xml:space="preserve">ί </w:t>
      </w:r>
      <w:r w:rsidRPr="00AA1E3F">
        <w:rPr>
          <w:spacing w:val="-1"/>
          <w:sz w:val="24"/>
          <w:szCs w:val="24"/>
          <w:lang w:val="el-GR"/>
        </w:rPr>
        <w:t>κ</w:t>
      </w:r>
      <w:r w:rsidRPr="00AA1E3F">
        <w:rPr>
          <w:sz w:val="24"/>
          <w:szCs w:val="24"/>
          <w:lang w:val="el-GR"/>
        </w:rPr>
        <w:t>αι το</w:t>
      </w:r>
      <w:r w:rsidRPr="00AA1E3F">
        <w:rPr>
          <w:spacing w:val="2"/>
          <w:sz w:val="24"/>
          <w:szCs w:val="24"/>
          <w:lang w:val="el-GR"/>
        </w:rPr>
        <w:t xml:space="preserve"> λ</w:t>
      </w:r>
      <w:r w:rsidRPr="00AA1E3F">
        <w:rPr>
          <w:sz w:val="24"/>
          <w:szCs w:val="24"/>
          <w:lang w:val="el-GR"/>
        </w:rPr>
        <w:t>ο</w:t>
      </w:r>
      <w:r w:rsidRPr="00AA1E3F">
        <w:rPr>
          <w:spacing w:val="-1"/>
          <w:sz w:val="24"/>
          <w:szCs w:val="24"/>
          <w:lang w:val="el-GR"/>
        </w:rPr>
        <w:t>ι</w:t>
      </w:r>
      <w:r w:rsidRPr="00AA1E3F">
        <w:rPr>
          <w:sz w:val="24"/>
          <w:szCs w:val="24"/>
          <w:lang w:val="el-GR"/>
        </w:rPr>
        <w:t>πό</w:t>
      </w:r>
      <w:r w:rsidRPr="00AA1E3F">
        <w:rPr>
          <w:spacing w:val="1"/>
          <w:sz w:val="24"/>
          <w:szCs w:val="24"/>
          <w:lang w:val="el-GR"/>
        </w:rPr>
        <w:t xml:space="preserve"> </w:t>
      </w:r>
      <w:r w:rsidRPr="00AA1E3F">
        <w:rPr>
          <w:spacing w:val="-1"/>
          <w:sz w:val="24"/>
          <w:szCs w:val="24"/>
          <w:lang w:val="el-GR"/>
        </w:rPr>
        <w:t>δι</w:t>
      </w:r>
      <w:r w:rsidRPr="00AA1E3F">
        <w:rPr>
          <w:sz w:val="24"/>
          <w:szCs w:val="24"/>
          <w:lang w:val="el-GR"/>
        </w:rPr>
        <w:t>ο</w:t>
      </w:r>
      <w:r w:rsidRPr="00AA1E3F">
        <w:rPr>
          <w:spacing w:val="1"/>
          <w:sz w:val="24"/>
          <w:szCs w:val="24"/>
          <w:lang w:val="el-GR"/>
        </w:rPr>
        <w:t>ι</w:t>
      </w:r>
      <w:r w:rsidRPr="00AA1E3F">
        <w:rPr>
          <w:spacing w:val="-1"/>
          <w:sz w:val="24"/>
          <w:szCs w:val="24"/>
          <w:lang w:val="el-GR"/>
        </w:rPr>
        <w:t>κ</w:t>
      </w:r>
      <w:r w:rsidRPr="00AA1E3F">
        <w:rPr>
          <w:sz w:val="24"/>
          <w:szCs w:val="24"/>
          <w:lang w:val="el-GR"/>
        </w:rPr>
        <w:t>ητι</w:t>
      </w:r>
      <w:r w:rsidRPr="00AA1E3F">
        <w:rPr>
          <w:spacing w:val="-1"/>
          <w:sz w:val="24"/>
          <w:szCs w:val="24"/>
          <w:lang w:val="el-GR"/>
        </w:rPr>
        <w:t>κ</w:t>
      </w:r>
      <w:r w:rsidRPr="00AA1E3F">
        <w:rPr>
          <w:sz w:val="24"/>
          <w:szCs w:val="24"/>
          <w:lang w:val="el-GR"/>
        </w:rPr>
        <w:t>ό</w:t>
      </w:r>
      <w:r w:rsidRPr="00AA1E3F">
        <w:rPr>
          <w:spacing w:val="1"/>
          <w:sz w:val="24"/>
          <w:szCs w:val="24"/>
          <w:lang w:val="el-GR"/>
        </w:rPr>
        <w:t xml:space="preserve"> </w:t>
      </w:r>
      <w:r w:rsidRPr="00AA1E3F">
        <w:rPr>
          <w:sz w:val="24"/>
          <w:szCs w:val="24"/>
          <w:lang w:val="el-GR"/>
        </w:rPr>
        <w:t>προσωπ</w:t>
      </w:r>
      <w:r w:rsidRPr="00AA1E3F">
        <w:rPr>
          <w:spacing w:val="-2"/>
          <w:sz w:val="24"/>
          <w:szCs w:val="24"/>
          <w:lang w:val="el-GR"/>
        </w:rPr>
        <w:t>ι</w:t>
      </w:r>
      <w:r w:rsidRPr="00AA1E3F">
        <w:rPr>
          <w:spacing w:val="-1"/>
          <w:sz w:val="24"/>
          <w:szCs w:val="24"/>
          <w:lang w:val="el-GR"/>
        </w:rPr>
        <w:t>κ</w:t>
      </w:r>
      <w:r w:rsidRPr="00AA1E3F">
        <w:rPr>
          <w:sz w:val="24"/>
          <w:szCs w:val="24"/>
          <w:lang w:val="el-GR"/>
        </w:rPr>
        <w:t>ό</w:t>
      </w:r>
      <w:r w:rsidRPr="00AA1E3F">
        <w:rPr>
          <w:spacing w:val="1"/>
          <w:sz w:val="24"/>
          <w:szCs w:val="24"/>
          <w:lang w:val="el-GR"/>
        </w:rPr>
        <w:t xml:space="preserve"> </w:t>
      </w:r>
      <w:r w:rsidRPr="00AA1E3F">
        <w:rPr>
          <w:sz w:val="24"/>
          <w:szCs w:val="24"/>
          <w:lang w:val="el-GR"/>
        </w:rPr>
        <w:t>τ</w:t>
      </w:r>
      <w:r w:rsidRPr="00AA1E3F">
        <w:rPr>
          <w:spacing w:val="1"/>
          <w:sz w:val="24"/>
          <w:szCs w:val="24"/>
          <w:lang w:val="el-GR"/>
        </w:rPr>
        <w:t>ο</w:t>
      </w:r>
      <w:r w:rsidRPr="00AA1E3F">
        <w:rPr>
          <w:sz w:val="24"/>
          <w:szCs w:val="24"/>
          <w:lang w:val="el-GR"/>
        </w:rPr>
        <w:t>υ σ</w:t>
      </w:r>
      <w:r w:rsidRPr="00AA1E3F">
        <w:rPr>
          <w:spacing w:val="1"/>
          <w:sz w:val="24"/>
          <w:szCs w:val="24"/>
          <w:lang w:val="el-GR"/>
        </w:rPr>
        <w:t>χ</w:t>
      </w:r>
      <w:r w:rsidRPr="00AA1E3F">
        <w:rPr>
          <w:sz w:val="24"/>
          <w:szCs w:val="24"/>
          <w:lang w:val="el-GR"/>
        </w:rPr>
        <w:t>ολε</w:t>
      </w:r>
      <w:r w:rsidRPr="00AA1E3F">
        <w:rPr>
          <w:spacing w:val="-1"/>
          <w:sz w:val="24"/>
          <w:szCs w:val="24"/>
          <w:lang w:val="el-GR"/>
        </w:rPr>
        <w:t>ί</w:t>
      </w:r>
      <w:r w:rsidRPr="00AA1E3F">
        <w:rPr>
          <w:sz w:val="24"/>
          <w:szCs w:val="24"/>
          <w:lang w:val="el-GR"/>
        </w:rPr>
        <w:t>ου:</w:t>
      </w:r>
    </w:p>
    <w:p w:rsidR="00232A0C" w:rsidRPr="00AA1E3F" w:rsidRDefault="00232A0C" w:rsidP="00BC5DED">
      <w:pPr>
        <w:tabs>
          <w:tab w:val="left" w:pos="680"/>
        </w:tabs>
        <w:spacing w:after="0" w:line="240" w:lineRule="auto"/>
        <w:ind w:left="687" w:right="155" w:hanging="283"/>
        <w:jc w:val="both"/>
        <w:rPr>
          <w:sz w:val="24"/>
          <w:szCs w:val="24"/>
          <w:lang w:val="el-GR"/>
        </w:rPr>
      </w:pPr>
      <w:r w:rsidRPr="00AA1E3F">
        <w:rPr>
          <w:rFonts w:ascii="Arial" w:eastAsia="Arial" w:hAnsi="Arial" w:cs="Arial"/>
          <w:sz w:val="24"/>
          <w:szCs w:val="24"/>
          <w:lang w:val="el-GR"/>
        </w:rPr>
        <w:t>-</w:t>
      </w:r>
      <w:r w:rsidRPr="00AA1E3F">
        <w:rPr>
          <w:rFonts w:ascii="Arial" w:eastAsia="Arial" w:hAnsi="Arial" w:cs="Arial"/>
          <w:sz w:val="24"/>
          <w:szCs w:val="24"/>
          <w:lang w:val="el-GR"/>
        </w:rPr>
        <w:tab/>
      </w:r>
      <w:r w:rsidRPr="00AA1E3F">
        <w:rPr>
          <w:spacing w:val="1"/>
          <w:sz w:val="24"/>
          <w:szCs w:val="24"/>
          <w:lang w:val="el-GR"/>
        </w:rPr>
        <w:t>ε</w:t>
      </w:r>
      <w:r w:rsidRPr="00AA1E3F">
        <w:rPr>
          <w:sz w:val="24"/>
          <w:szCs w:val="24"/>
          <w:lang w:val="el-GR"/>
        </w:rPr>
        <w:t>ν</w:t>
      </w:r>
      <w:r w:rsidRPr="00AA1E3F">
        <w:rPr>
          <w:spacing w:val="1"/>
          <w:sz w:val="24"/>
          <w:szCs w:val="24"/>
          <w:lang w:val="el-GR"/>
        </w:rPr>
        <w:t>η</w:t>
      </w:r>
      <w:r w:rsidRPr="00AA1E3F">
        <w:rPr>
          <w:sz w:val="24"/>
          <w:szCs w:val="24"/>
          <w:lang w:val="el-GR"/>
        </w:rPr>
        <w:t>μ</w:t>
      </w:r>
      <w:r w:rsidRPr="00AA1E3F">
        <w:rPr>
          <w:spacing w:val="1"/>
          <w:sz w:val="24"/>
          <w:szCs w:val="24"/>
          <w:lang w:val="el-GR"/>
        </w:rPr>
        <w:t>ε</w:t>
      </w:r>
      <w:r w:rsidRPr="00AA1E3F">
        <w:rPr>
          <w:spacing w:val="-2"/>
          <w:sz w:val="24"/>
          <w:szCs w:val="24"/>
          <w:lang w:val="el-GR"/>
        </w:rPr>
        <w:t>ρ</w:t>
      </w:r>
      <w:r w:rsidRPr="00AA1E3F">
        <w:rPr>
          <w:spacing w:val="1"/>
          <w:sz w:val="24"/>
          <w:szCs w:val="24"/>
          <w:lang w:val="el-GR"/>
        </w:rPr>
        <w:t>ώ</w:t>
      </w:r>
      <w:r w:rsidRPr="00AA1E3F">
        <w:rPr>
          <w:sz w:val="24"/>
          <w:szCs w:val="24"/>
          <w:lang w:val="el-GR"/>
        </w:rPr>
        <w:t>ν</w:t>
      </w:r>
      <w:r w:rsidRPr="00AA1E3F">
        <w:rPr>
          <w:spacing w:val="1"/>
          <w:sz w:val="24"/>
          <w:szCs w:val="24"/>
          <w:lang w:val="el-GR"/>
        </w:rPr>
        <w:t>ο</w:t>
      </w:r>
      <w:r w:rsidRPr="00AA1E3F">
        <w:rPr>
          <w:spacing w:val="-2"/>
          <w:sz w:val="24"/>
          <w:szCs w:val="24"/>
          <w:lang w:val="el-GR"/>
        </w:rPr>
        <w:t>ν</w:t>
      </w:r>
      <w:r w:rsidRPr="00AA1E3F">
        <w:rPr>
          <w:sz w:val="24"/>
          <w:szCs w:val="24"/>
          <w:lang w:val="el-GR"/>
        </w:rPr>
        <w:t>τ</w:t>
      </w:r>
      <w:r w:rsidRPr="00AA1E3F">
        <w:rPr>
          <w:spacing w:val="1"/>
          <w:sz w:val="24"/>
          <w:szCs w:val="24"/>
          <w:lang w:val="el-GR"/>
        </w:rPr>
        <w:t>α</w:t>
      </w:r>
      <w:r w:rsidRPr="00AA1E3F">
        <w:rPr>
          <w:sz w:val="24"/>
          <w:szCs w:val="24"/>
          <w:lang w:val="el-GR"/>
        </w:rPr>
        <w:t>ι</w:t>
      </w:r>
      <w:r w:rsidRPr="00AA1E3F">
        <w:rPr>
          <w:spacing w:val="24"/>
          <w:sz w:val="24"/>
          <w:szCs w:val="24"/>
          <w:lang w:val="el-GR"/>
        </w:rPr>
        <w:t xml:space="preserve"> </w:t>
      </w:r>
      <w:r w:rsidRPr="00AA1E3F">
        <w:rPr>
          <w:spacing w:val="1"/>
          <w:sz w:val="24"/>
          <w:szCs w:val="24"/>
          <w:lang w:val="el-GR"/>
        </w:rPr>
        <w:t>γ</w:t>
      </w:r>
      <w:r w:rsidRPr="00AA1E3F">
        <w:rPr>
          <w:spacing w:val="-1"/>
          <w:sz w:val="24"/>
          <w:szCs w:val="24"/>
          <w:lang w:val="el-GR"/>
        </w:rPr>
        <w:t>ι</w:t>
      </w:r>
      <w:r w:rsidRPr="00AA1E3F">
        <w:rPr>
          <w:sz w:val="24"/>
          <w:szCs w:val="24"/>
          <w:lang w:val="el-GR"/>
        </w:rPr>
        <w:t>α</w:t>
      </w:r>
      <w:r w:rsidRPr="00AA1E3F">
        <w:rPr>
          <w:spacing w:val="28"/>
          <w:sz w:val="24"/>
          <w:szCs w:val="24"/>
          <w:lang w:val="el-GR"/>
        </w:rPr>
        <w:t xml:space="preserve"> </w:t>
      </w:r>
      <w:r w:rsidRPr="00AA1E3F">
        <w:rPr>
          <w:sz w:val="24"/>
          <w:szCs w:val="24"/>
          <w:lang w:val="el-GR"/>
        </w:rPr>
        <w:t>το</w:t>
      </w:r>
      <w:r w:rsidRPr="00AA1E3F">
        <w:rPr>
          <w:spacing w:val="26"/>
          <w:sz w:val="24"/>
          <w:szCs w:val="24"/>
          <w:lang w:val="el-GR"/>
        </w:rPr>
        <w:t xml:space="preserve"> </w:t>
      </w:r>
      <w:r w:rsidRPr="00AA1E3F">
        <w:rPr>
          <w:sz w:val="24"/>
          <w:szCs w:val="24"/>
          <w:lang w:val="el-GR"/>
        </w:rPr>
        <w:t>Σ</w:t>
      </w:r>
      <w:r w:rsidRPr="00AA1E3F">
        <w:rPr>
          <w:spacing w:val="1"/>
          <w:sz w:val="24"/>
          <w:szCs w:val="24"/>
          <w:lang w:val="el-GR"/>
        </w:rPr>
        <w:t>χέ</w:t>
      </w:r>
      <w:r w:rsidRPr="00AA1E3F">
        <w:rPr>
          <w:spacing w:val="-1"/>
          <w:sz w:val="24"/>
          <w:szCs w:val="24"/>
          <w:lang w:val="el-GR"/>
        </w:rPr>
        <w:t>δι</w:t>
      </w:r>
      <w:r w:rsidRPr="00AA1E3F">
        <w:rPr>
          <w:sz w:val="24"/>
          <w:szCs w:val="24"/>
          <w:lang w:val="el-GR"/>
        </w:rPr>
        <w:t>ο</w:t>
      </w:r>
      <w:r w:rsidRPr="00AA1E3F">
        <w:rPr>
          <w:spacing w:val="27"/>
          <w:sz w:val="24"/>
          <w:szCs w:val="24"/>
          <w:lang w:val="el-GR"/>
        </w:rPr>
        <w:t xml:space="preserve"> </w:t>
      </w:r>
      <w:r w:rsidRPr="00AA1E3F">
        <w:rPr>
          <w:spacing w:val="-1"/>
          <w:sz w:val="24"/>
          <w:szCs w:val="24"/>
          <w:lang w:val="el-GR"/>
        </w:rPr>
        <w:t>κ</w:t>
      </w:r>
      <w:r w:rsidRPr="00AA1E3F">
        <w:rPr>
          <w:sz w:val="24"/>
          <w:szCs w:val="24"/>
          <w:lang w:val="el-GR"/>
        </w:rPr>
        <w:t>αι</w:t>
      </w:r>
      <w:r w:rsidRPr="00AA1E3F">
        <w:rPr>
          <w:spacing w:val="24"/>
          <w:sz w:val="24"/>
          <w:szCs w:val="24"/>
          <w:lang w:val="el-GR"/>
        </w:rPr>
        <w:t xml:space="preserve"> </w:t>
      </w:r>
      <w:r w:rsidRPr="00AA1E3F">
        <w:rPr>
          <w:sz w:val="24"/>
          <w:szCs w:val="24"/>
          <w:lang w:val="el-GR"/>
        </w:rPr>
        <w:t>το</w:t>
      </w:r>
      <w:r w:rsidRPr="00AA1E3F">
        <w:rPr>
          <w:spacing w:val="26"/>
          <w:sz w:val="24"/>
          <w:szCs w:val="24"/>
          <w:lang w:val="el-GR"/>
        </w:rPr>
        <w:t xml:space="preserve"> </w:t>
      </w:r>
      <w:r w:rsidRPr="00AA1E3F">
        <w:rPr>
          <w:sz w:val="24"/>
          <w:szCs w:val="24"/>
          <w:lang w:val="el-GR"/>
        </w:rPr>
        <w:t>μ</w:t>
      </w:r>
      <w:r w:rsidRPr="00AA1E3F">
        <w:rPr>
          <w:spacing w:val="1"/>
          <w:sz w:val="24"/>
          <w:szCs w:val="24"/>
          <w:lang w:val="el-GR"/>
        </w:rPr>
        <w:t>ε</w:t>
      </w:r>
      <w:r w:rsidRPr="00AA1E3F">
        <w:rPr>
          <w:sz w:val="24"/>
          <w:szCs w:val="24"/>
          <w:lang w:val="el-GR"/>
        </w:rPr>
        <w:t>λε</w:t>
      </w:r>
      <w:r w:rsidRPr="00AA1E3F">
        <w:rPr>
          <w:spacing w:val="1"/>
          <w:sz w:val="24"/>
          <w:szCs w:val="24"/>
          <w:lang w:val="el-GR"/>
        </w:rPr>
        <w:t>τ</w:t>
      </w:r>
      <w:r w:rsidRPr="00AA1E3F">
        <w:rPr>
          <w:sz w:val="24"/>
          <w:szCs w:val="24"/>
          <w:lang w:val="el-GR"/>
        </w:rPr>
        <w:t>ούν</w:t>
      </w:r>
      <w:r w:rsidRPr="00AA1E3F">
        <w:rPr>
          <w:spacing w:val="24"/>
          <w:sz w:val="24"/>
          <w:szCs w:val="24"/>
          <w:lang w:val="el-GR"/>
        </w:rPr>
        <w:t xml:space="preserve"> </w:t>
      </w:r>
      <w:r w:rsidRPr="00AA1E3F">
        <w:rPr>
          <w:spacing w:val="1"/>
          <w:sz w:val="24"/>
          <w:szCs w:val="24"/>
          <w:lang w:val="el-GR"/>
        </w:rPr>
        <w:t>ώ</w:t>
      </w:r>
      <w:r w:rsidRPr="00AA1E3F">
        <w:rPr>
          <w:sz w:val="24"/>
          <w:szCs w:val="24"/>
          <w:lang w:val="el-GR"/>
        </w:rPr>
        <w:t>στε</w:t>
      </w:r>
      <w:r w:rsidRPr="00AA1E3F">
        <w:rPr>
          <w:spacing w:val="28"/>
          <w:sz w:val="24"/>
          <w:szCs w:val="24"/>
          <w:lang w:val="el-GR"/>
        </w:rPr>
        <w:t xml:space="preserve"> </w:t>
      </w:r>
      <w:r w:rsidRPr="00AA1E3F">
        <w:rPr>
          <w:sz w:val="24"/>
          <w:szCs w:val="24"/>
          <w:lang w:val="el-GR"/>
        </w:rPr>
        <w:t>να</w:t>
      </w:r>
      <w:r w:rsidRPr="00AA1E3F">
        <w:rPr>
          <w:spacing w:val="26"/>
          <w:sz w:val="24"/>
          <w:szCs w:val="24"/>
          <w:lang w:val="el-GR"/>
        </w:rPr>
        <w:t xml:space="preserve"> </w:t>
      </w:r>
      <w:r w:rsidRPr="00AA1E3F">
        <w:rPr>
          <w:spacing w:val="1"/>
          <w:sz w:val="24"/>
          <w:szCs w:val="24"/>
          <w:lang w:val="el-GR"/>
        </w:rPr>
        <w:t>γ</w:t>
      </w:r>
      <w:r w:rsidRPr="00AA1E3F">
        <w:rPr>
          <w:sz w:val="24"/>
          <w:szCs w:val="24"/>
          <w:lang w:val="el-GR"/>
        </w:rPr>
        <w:t>ν</w:t>
      </w:r>
      <w:r w:rsidRPr="00AA1E3F">
        <w:rPr>
          <w:spacing w:val="-1"/>
          <w:sz w:val="24"/>
          <w:szCs w:val="24"/>
          <w:lang w:val="el-GR"/>
        </w:rPr>
        <w:t>ω</w:t>
      </w:r>
      <w:r w:rsidRPr="00AA1E3F">
        <w:rPr>
          <w:sz w:val="24"/>
          <w:szCs w:val="24"/>
          <w:lang w:val="el-GR"/>
        </w:rPr>
        <w:t>ρ</w:t>
      </w:r>
      <w:r w:rsidRPr="00AA1E3F">
        <w:rPr>
          <w:spacing w:val="-1"/>
          <w:sz w:val="24"/>
          <w:szCs w:val="24"/>
          <w:lang w:val="el-GR"/>
        </w:rPr>
        <w:t>ί</w:t>
      </w:r>
      <w:r w:rsidRPr="00AA1E3F">
        <w:rPr>
          <w:sz w:val="24"/>
          <w:szCs w:val="24"/>
          <w:lang w:val="el-GR"/>
        </w:rPr>
        <w:t>ζ</w:t>
      </w:r>
      <w:r w:rsidRPr="00AA1E3F">
        <w:rPr>
          <w:spacing w:val="1"/>
          <w:sz w:val="24"/>
          <w:szCs w:val="24"/>
          <w:lang w:val="el-GR"/>
        </w:rPr>
        <w:t>ο</w:t>
      </w:r>
      <w:r w:rsidRPr="00AA1E3F">
        <w:rPr>
          <w:sz w:val="24"/>
          <w:szCs w:val="24"/>
          <w:lang w:val="el-GR"/>
        </w:rPr>
        <w:t>υν</w:t>
      </w:r>
      <w:r w:rsidRPr="00AA1E3F">
        <w:rPr>
          <w:spacing w:val="24"/>
          <w:sz w:val="24"/>
          <w:szCs w:val="24"/>
          <w:lang w:val="el-GR"/>
        </w:rPr>
        <w:t xml:space="preserve"> </w:t>
      </w:r>
      <w:r w:rsidRPr="00AA1E3F">
        <w:rPr>
          <w:sz w:val="24"/>
          <w:szCs w:val="24"/>
          <w:lang w:val="el-GR"/>
        </w:rPr>
        <w:t>τα</w:t>
      </w:r>
      <w:r w:rsidRPr="00AA1E3F">
        <w:rPr>
          <w:spacing w:val="26"/>
          <w:sz w:val="24"/>
          <w:szCs w:val="24"/>
          <w:lang w:val="el-GR"/>
        </w:rPr>
        <w:t xml:space="preserve"> </w:t>
      </w:r>
      <w:r w:rsidRPr="00AA1E3F">
        <w:rPr>
          <w:spacing w:val="-1"/>
          <w:sz w:val="24"/>
          <w:szCs w:val="24"/>
          <w:lang w:val="el-GR"/>
        </w:rPr>
        <w:t>κ</w:t>
      </w:r>
      <w:r w:rsidRPr="00AA1E3F">
        <w:rPr>
          <w:sz w:val="24"/>
          <w:szCs w:val="24"/>
          <w:lang w:val="el-GR"/>
        </w:rPr>
        <w:t>αθή</w:t>
      </w:r>
      <w:r w:rsidRPr="00AA1E3F">
        <w:rPr>
          <w:spacing w:val="-1"/>
          <w:sz w:val="24"/>
          <w:szCs w:val="24"/>
          <w:lang w:val="el-GR"/>
        </w:rPr>
        <w:t>κ</w:t>
      </w:r>
      <w:r w:rsidRPr="00AA1E3F">
        <w:rPr>
          <w:sz w:val="24"/>
          <w:szCs w:val="24"/>
          <w:lang w:val="el-GR"/>
        </w:rPr>
        <w:t>ον</w:t>
      </w:r>
      <w:r w:rsidRPr="00AA1E3F">
        <w:rPr>
          <w:spacing w:val="1"/>
          <w:sz w:val="24"/>
          <w:szCs w:val="24"/>
          <w:lang w:val="el-GR"/>
        </w:rPr>
        <w:t>τ</w:t>
      </w:r>
      <w:r w:rsidRPr="00AA1E3F">
        <w:rPr>
          <w:sz w:val="24"/>
          <w:szCs w:val="24"/>
          <w:lang w:val="el-GR"/>
        </w:rPr>
        <w:t>ά τ</w:t>
      </w:r>
      <w:r w:rsidRPr="00AA1E3F">
        <w:rPr>
          <w:spacing w:val="1"/>
          <w:sz w:val="24"/>
          <w:szCs w:val="24"/>
          <w:lang w:val="el-GR"/>
        </w:rPr>
        <w:t>ο</w:t>
      </w:r>
      <w:r w:rsidRPr="00AA1E3F">
        <w:rPr>
          <w:sz w:val="24"/>
          <w:szCs w:val="24"/>
          <w:lang w:val="el-GR"/>
        </w:rPr>
        <w:t>υς.</w:t>
      </w:r>
    </w:p>
    <w:p w:rsidR="00232A0C" w:rsidRPr="00AA1E3F" w:rsidRDefault="00232A0C" w:rsidP="00BC5DED">
      <w:pPr>
        <w:tabs>
          <w:tab w:val="left" w:pos="680"/>
        </w:tabs>
        <w:spacing w:after="0" w:line="293" w:lineRule="exact"/>
        <w:ind w:left="404" w:right="-20"/>
        <w:jc w:val="both"/>
        <w:rPr>
          <w:position w:val="1"/>
          <w:sz w:val="24"/>
          <w:szCs w:val="24"/>
          <w:lang w:val="el-GR"/>
        </w:rPr>
      </w:pPr>
      <w:r w:rsidRPr="00AA1E3F">
        <w:rPr>
          <w:rFonts w:ascii="Arial" w:eastAsia="Arial" w:hAnsi="Arial" w:cs="Arial"/>
          <w:position w:val="1"/>
          <w:sz w:val="24"/>
          <w:szCs w:val="24"/>
          <w:lang w:val="el-GR"/>
        </w:rPr>
        <w:t>-</w:t>
      </w:r>
      <w:r w:rsidRPr="00AA1E3F">
        <w:rPr>
          <w:rFonts w:ascii="Arial" w:eastAsia="Arial" w:hAnsi="Arial" w:cs="Arial"/>
          <w:position w:val="1"/>
          <w:sz w:val="24"/>
          <w:szCs w:val="24"/>
          <w:lang w:val="el-GR"/>
        </w:rPr>
        <w:tab/>
      </w:r>
      <w:r w:rsidRPr="00AA1E3F">
        <w:rPr>
          <w:spacing w:val="1"/>
          <w:position w:val="1"/>
          <w:sz w:val="24"/>
          <w:szCs w:val="24"/>
          <w:lang w:val="el-GR"/>
        </w:rPr>
        <w:t>ε</w:t>
      </w:r>
      <w:r w:rsidRPr="00AA1E3F">
        <w:rPr>
          <w:spacing w:val="-1"/>
          <w:position w:val="1"/>
          <w:sz w:val="24"/>
          <w:szCs w:val="24"/>
          <w:lang w:val="el-GR"/>
        </w:rPr>
        <w:t>κ</w:t>
      </w:r>
      <w:r w:rsidRPr="00AA1E3F">
        <w:rPr>
          <w:position w:val="1"/>
          <w:sz w:val="24"/>
          <w:szCs w:val="24"/>
          <w:lang w:val="el-GR"/>
        </w:rPr>
        <w:t>πα</w:t>
      </w:r>
      <w:r w:rsidRPr="00AA1E3F">
        <w:rPr>
          <w:spacing w:val="-1"/>
          <w:position w:val="1"/>
          <w:sz w:val="24"/>
          <w:szCs w:val="24"/>
          <w:lang w:val="el-GR"/>
        </w:rPr>
        <w:t>ιδ</w:t>
      </w:r>
      <w:r w:rsidRPr="00AA1E3F">
        <w:rPr>
          <w:spacing w:val="1"/>
          <w:position w:val="1"/>
          <w:sz w:val="24"/>
          <w:szCs w:val="24"/>
          <w:lang w:val="el-GR"/>
        </w:rPr>
        <w:t>ε</w:t>
      </w:r>
      <w:r w:rsidRPr="00AA1E3F">
        <w:rPr>
          <w:position w:val="1"/>
          <w:sz w:val="24"/>
          <w:szCs w:val="24"/>
          <w:lang w:val="el-GR"/>
        </w:rPr>
        <w:t>ύον</w:t>
      </w:r>
      <w:r w:rsidRPr="00AA1E3F">
        <w:rPr>
          <w:spacing w:val="1"/>
          <w:position w:val="1"/>
          <w:sz w:val="24"/>
          <w:szCs w:val="24"/>
          <w:lang w:val="el-GR"/>
        </w:rPr>
        <w:t>τ</w:t>
      </w:r>
      <w:r w:rsidRPr="00AA1E3F">
        <w:rPr>
          <w:position w:val="1"/>
          <w:sz w:val="24"/>
          <w:szCs w:val="24"/>
          <w:lang w:val="el-GR"/>
        </w:rPr>
        <w:t xml:space="preserve">αι </w:t>
      </w:r>
      <w:r w:rsidRPr="00AA1E3F">
        <w:rPr>
          <w:spacing w:val="22"/>
          <w:position w:val="1"/>
          <w:sz w:val="24"/>
          <w:szCs w:val="24"/>
          <w:lang w:val="el-GR"/>
        </w:rPr>
        <w:t xml:space="preserve"> </w:t>
      </w:r>
      <w:r w:rsidRPr="00AA1E3F">
        <w:rPr>
          <w:spacing w:val="-1"/>
          <w:position w:val="1"/>
          <w:sz w:val="24"/>
          <w:szCs w:val="24"/>
          <w:lang w:val="el-GR"/>
        </w:rPr>
        <w:t>κ</w:t>
      </w:r>
      <w:r w:rsidRPr="00AA1E3F">
        <w:rPr>
          <w:position w:val="1"/>
          <w:sz w:val="24"/>
          <w:szCs w:val="24"/>
          <w:lang w:val="el-GR"/>
        </w:rPr>
        <w:t xml:space="preserve">αι </w:t>
      </w:r>
      <w:r w:rsidRPr="00AA1E3F">
        <w:rPr>
          <w:spacing w:val="22"/>
          <w:position w:val="1"/>
          <w:sz w:val="24"/>
          <w:szCs w:val="24"/>
          <w:lang w:val="el-GR"/>
        </w:rPr>
        <w:t xml:space="preserve"> </w:t>
      </w:r>
      <w:r w:rsidRPr="00AA1E3F">
        <w:rPr>
          <w:spacing w:val="1"/>
          <w:position w:val="1"/>
          <w:sz w:val="24"/>
          <w:szCs w:val="24"/>
          <w:lang w:val="el-GR"/>
        </w:rPr>
        <w:t>ε</w:t>
      </w:r>
      <w:r w:rsidRPr="00AA1E3F">
        <w:rPr>
          <w:spacing w:val="-1"/>
          <w:position w:val="1"/>
          <w:sz w:val="24"/>
          <w:szCs w:val="24"/>
          <w:lang w:val="el-GR"/>
        </w:rPr>
        <w:t>κ</w:t>
      </w:r>
      <w:r w:rsidRPr="00AA1E3F">
        <w:rPr>
          <w:spacing w:val="1"/>
          <w:position w:val="1"/>
          <w:sz w:val="24"/>
          <w:szCs w:val="24"/>
          <w:lang w:val="el-GR"/>
        </w:rPr>
        <w:t>π</w:t>
      </w:r>
      <w:r w:rsidRPr="00AA1E3F">
        <w:rPr>
          <w:position w:val="1"/>
          <w:sz w:val="24"/>
          <w:szCs w:val="24"/>
          <w:lang w:val="el-GR"/>
        </w:rPr>
        <w:t>α</w:t>
      </w:r>
      <w:r w:rsidRPr="00AA1E3F">
        <w:rPr>
          <w:spacing w:val="-1"/>
          <w:position w:val="1"/>
          <w:sz w:val="24"/>
          <w:szCs w:val="24"/>
          <w:lang w:val="el-GR"/>
        </w:rPr>
        <w:t>ιδ</w:t>
      </w:r>
      <w:r w:rsidRPr="00AA1E3F">
        <w:rPr>
          <w:spacing w:val="1"/>
          <w:position w:val="1"/>
          <w:sz w:val="24"/>
          <w:szCs w:val="24"/>
          <w:lang w:val="el-GR"/>
        </w:rPr>
        <w:t>ε</w:t>
      </w:r>
      <w:r w:rsidRPr="00AA1E3F">
        <w:rPr>
          <w:position w:val="1"/>
          <w:sz w:val="24"/>
          <w:szCs w:val="24"/>
          <w:lang w:val="el-GR"/>
        </w:rPr>
        <w:t xml:space="preserve">ύουν </w:t>
      </w:r>
      <w:r w:rsidRPr="00AA1E3F">
        <w:rPr>
          <w:spacing w:val="23"/>
          <w:position w:val="1"/>
          <w:sz w:val="24"/>
          <w:szCs w:val="24"/>
          <w:lang w:val="el-GR"/>
        </w:rPr>
        <w:t xml:space="preserve"> </w:t>
      </w:r>
      <w:r w:rsidRPr="00AA1E3F">
        <w:rPr>
          <w:position w:val="1"/>
          <w:sz w:val="24"/>
          <w:szCs w:val="24"/>
          <w:lang w:val="el-GR"/>
        </w:rPr>
        <w:t>τ</w:t>
      </w:r>
      <w:r w:rsidRPr="00AA1E3F">
        <w:rPr>
          <w:spacing w:val="1"/>
          <w:position w:val="1"/>
          <w:sz w:val="24"/>
          <w:szCs w:val="24"/>
          <w:lang w:val="el-GR"/>
        </w:rPr>
        <w:t>ο</w:t>
      </w:r>
      <w:r w:rsidRPr="00AA1E3F">
        <w:rPr>
          <w:position w:val="1"/>
          <w:sz w:val="24"/>
          <w:szCs w:val="24"/>
          <w:lang w:val="el-GR"/>
        </w:rPr>
        <w:t xml:space="preserve">υς </w:t>
      </w:r>
      <w:r w:rsidRPr="00AA1E3F">
        <w:rPr>
          <w:spacing w:val="23"/>
          <w:position w:val="1"/>
          <w:sz w:val="24"/>
          <w:szCs w:val="24"/>
          <w:lang w:val="el-GR"/>
        </w:rPr>
        <w:t xml:space="preserve"> </w:t>
      </w:r>
      <w:r w:rsidRPr="00AA1E3F">
        <w:rPr>
          <w:position w:val="1"/>
          <w:sz w:val="24"/>
          <w:szCs w:val="24"/>
          <w:lang w:val="el-GR"/>
        </w:rPr>
        <w:t>μαθη</w:t>
      </w:r>
      <w:r w:rsidRPr="00AA1E3F">
        <w:rPr>
          <w:spacing w:val="1"/>
          <w:position w:val="1"/>
          <w:sz w:val="24"/>
          <w:szCs w:val="24"/>
          <w:lang w:val="el-GR"/>
        </w:rPr>
        <w:t>τ</w:t>
      </w:r>
      <w:r w:rsidRPr="00AA1E3F">
        <w:rPr>
          <w:spacing w:val="-1"/>
          <w:position w:val="1"/>
          <w:sz w:val="24"/>
          <w:szCs w:val="24"/>
          <w:lang w:val="el-GR"/>
        </w:rPr>
        <w:t>έ</w:t>
      </w:r>
      <w:r w:rsidRPr="00AA1E3F">
        <w:rPr>
          <w:position w:val="1"/>
          <w:sz w:val="24"/>
          <w:szCs w:val="24"/>
          <w:lang w:val="el-GR"/>
        </w:rPr>
        <w:t xml:space="preserve">ς </w:t>
      </w:r>
      <w:r w:rsidRPr="00AA1E3F">
        <w:rPr>
          <w:spacing w:val="28"/>
          <w:position w:val="1"/>
          <w:sz w:val="24"/>
          <w:szCs w:val="24"/>
          <w:lang w:val="el-GR"/>
        </w:rPr>
        <w:t xml:space="preserve"> </w:t>
      </w:r>
      <w:r w:rsidRPr="00AA1E3F">
        <w:rPr>
          <w:position w:val="1"/>
          <w:sz w:val="24"/>
          <w:szCs w:val="24"/>
          <w:lang w:val="el-GR"/>
        </w:rPr>
        <w:t>σχ</w:t>
      </w:r>
      <w:r w:rsidRPr="00AA1E3F">
        <w:rPr>
          <w:spacing w:val="1"/>
          <w:position w:val="1"/>
          <w:sz w:val="24"/>
          <w:szCs w:val="24"/>
          <w:lang w:val="el-GR"/>
        </w:rPr>
        <w:t>ε</w:t>
      </w:r>
      <w:r w:rsidRPr="00AA1E3F">
        <w:rPr>
          <w:position w:val="1"/>
          <w:sz w:val="24"/>
          <w:szCs w:val="24"/>
          <w:lang w:val="el-GR"/>
        </w:rPr>
        <w:t>τι</w:t>
      </w:r>
      <w:r w:rsidRPr="00AA1E3F">
        <w:rPr>
          <w:spacing w:val="-1"/>
          <w:position w:val="1"/>
          <w:sz w:val="24"/>
          <w:szCs w:val="24"/>
          <w:lang w:val="el-GR"/>
        </w:rPr>
        <w:t>κ</w:t>
      </w:r>
      <w:r w:rsidRPr="00AA1E3F">
        <w:rPr>
          <w:position w:val="1"/>
          <w:sz w:val="24"/>
          <w:szCs w:val="24"/>
          <w:lang w:val="el-GR"/>
        </w:rPr>
        <w:t xml:space="preserve">ά </w:t>
      </w:r>
      <w:r w:rsidRPr="00AA1E3F">
        <w:rPr>
          <w:spacing w:val="24"/>
          <w:position w:val="1"/>
          <w:sz w:val="24"/>
          <w:szCs w:val="24"/>
          <w:lang w:val="el-GR"/>
        </w:rPr>
        <w:t xml:space="preserve"> </w:t>
      </w:r>
      <w:r w:rsidRPr="00AA1E3F">
        <w:rPr>
          <w:position w:val="1"/>
          <w:sz w:val="24"/>
          <w:szCs w:val="24"/>
          <w:lang w:val="el-GR"/>
        </w:rPr>
        <w:t xml:space="preserve">με </w:t>
      </w:r>
      <w:r w:rsidRPr="00AA1E3F">
        <w:rPr>
          <w:spacing w:val="24"/>
          <w:position w:val="1"/>
          <w:sz w:val="24"/>
          <w:szCs w:val="24"/>
          <w:lang w:val="el-GR"/>
        </w:rPr>
        <w:t xml:space="preserve"> </w:t>
      </w:r>
      <w:r w:rsidRPr="00AA1E3F">
        <w:rPr>
          <w:position w:val="1"/>
          <w:sz w:val="24"/>
          <w:szCs w:val="24"/>
          <w:lang w:val="el-GR"/>
        </w:rPr>
        <w:t xml:space="preserve">τις </w:t>
      </w:r>
      <w:r w:rsidRPr="00AA1E3F">
        <w:rPr>
          <w:spacing w:val="23"/>
          <w:position w:val="1"/>
          <w:sz w:val="24"/>
          <w:szCs w:val="24"/>
          <w:lang w:val="el-GR"/>
        </w:rPr>
        <w:t xml:space="preserve"> </w:t>
      </w:r>
      <w:r w:rsidRPr="00AA1E3F">
        <w:rPr>
          <w:spacing w:val="1"/>
          <w:position w:val="1"/>
          <w:sz w:val="24"/>
          <w:szCs w:val="24"/>
          <w:lang w:val="el-GR"/>
        </w:rPr>
        <w:t>ε</w:t>
      </w:r>
      <w:r w:rsidRPr="00AA1E3F">
        <w:rPr>
          <w:position w:val="1"/>
          <w:sz w:val="24"/>
          <w:szCs w:val="24"/>
          <w:lang w:val="el-GR"/>
        </w:rPr>
        <w:t>ν</w:t>
      </w:r>
      <w:r w:rsidRPr="00AA1E3F">
        <w:rPr>
          <w:spacing w:val="1"/>
          <w:position w:val="1"/>
          <w:sz w:val="24"/>
          <w:szCs w:val="24"/>
          <w:lang w:val="el-GR"/>
        </w:rPr>
        <w:t>έ</w:t>
      </w:r>
      <w:r w:rsidRPr="00AA1E3F">
        <w:rPr>
          <w:spacing w:val="-2"/>
          <w:position w:val="1"/>
          <w:sz w:val="24"/>
          <w:szCs w:val="24"/>
          <w:lang w:val="el-GR"/>
        </w:rPr>
        <w:t>ρ</w:t>
      </w:r>
      <w:r w:rsidRPr="00AA1E3F">
        <w:rPr>
          <w:spacing w:val="-1"/>
          <w:position w:val="1"/>
          <w:sz w:val="24"/>
          <w:szCs w:val="24"/>
          <w:lang w:val="el-GR"/>
        </w:rPr>
        <w:t>γ</w:t>
      </w:r>
      <w:r w:rsidRPr="00AA1E3F">
        <w:rPr>
          <w:spacing w:val="1"/>
          <w:position w:val="1"/>
          <w:sz w:val="24"/>
          <w:szCs w:val="24"/>
          <w:lang w:val="el-GR"/>
        </w:rPr>
        <w:t>ε</w:t>
      </w:r>
      <w:r w:rsidRPr="00AA1E3F">
        <w:rPr>
          <w:spacing w:val="-1"/>
          <w:position w:val="1"/>
          <w:sz w:val="24"/>
          <w:szCs w:val="24"/>
          <w:lang w:val="el-GR"/>
        </w:rPr>
        <w:t>ι</w:t>
      </w:r>
      <w:r w:rsidRPr="00AA1E3F">
        <w:rPr>
          <w:spacing w:val="1"/>
          <w:position w:val="1"/>
          <w:sz w:val="24"/>
          <w:szCs w:val="24"/>
          <w:lang w:val="el-GR"/>
        </w:rPr>
        <w:t>ε</w:t>
      </w:r>
      <w:r w:rsidRPr="00AA1E3F">
        <w:rPr>
          <w:position w:val="1"/>
          <w:sz w:val="24"/>
          <w:szCs w:val="24"/>
          <w:lang w:val="el-GR"/>
        </w:rPr>
        <w:t xml:space="preserve">ς </w:t>
      </w:r>
      <w:r w:rsidRPr="00AA1E3F">
        <w:rPr>
          <w:spacing w:val="23"/>
          <w:position w:val="1"/>
          <w:sz w:val="24"/>
          <w:szCs w:val="24"/>
          <w:lang w:val="el-GR"/>
        </w:rPr>
        <w:t xml:space="preserve"> </w:t>
      </w:r>
      <w:r w:rsidRPr="00AA1E3F">
        <w:rPr>
          <w:position w:val="1"/>
          <w:sz w:val="24"/>
          <w:szCs w:val="24"/>
          <w:lang w:val="el-GR"/>
        </w:rPr>
        <w:t>που</w:t>
      </w:r>
    </w:p>
    <w:p w:rsidR="00232A0C" w:rsidRDefault="00232A0C" w:rsidP="00BC5DED">
      <w:pPr>
        <w:spacing w:after="0" w:line="240" w:lineRule="auto"/>
        <w:ind w:left="687" w:right="-20"/>
        <w:jc w:val="both"/>
        <w:rPr>
          <w:sz w:val="24"/>
          <w:szCs w:val="24"/>
          <w:lang w:val="el-GR"/>
        </w:rPr>
      </w:pPr>
      <w:r w:rsidRPr="00AA1E3F">
        <w:rPr>
          <w:sz w:val="24"/>
          <w:szCs w:val="24"/>
          <w:lang w:val="el-GR"/>
        </w:rPr>
        <w:t>προβ</w:t>
      </w:r>
      <w:r w:rsidRPr="00AA1E3F">
        <w:rPr>
          <w:spacing w:val="-1"/>
          <w:sz w:val="24"/>
          <w:szCs w:val="24"/>
          <w:lang w:val="el-GR"/>
        </w:rPr>
        <w:t>λ</w:t>
      </w:r>
      <w:r w:rsidRPr="00AA1E3F">
        <w:rPr>
          <w:spacing w:val="1"/>
          <w:sz w:val="24"/>
          <w:szCs w:val="24"/>
          <w:lang w:val="el-GR"/>
        </w:rPr>
        <w:t>έ</w:t>
      </w:r>
      <w:r w:rsidRPr="00AA1E3F">
        <w:rPr>
          <w:sz w:val="24"/>
          <w:szCs w:val="24"/>
          <w:lang w:val="el-GR"/>
        </w:rPr>
        <w:t>πον</w:t>
      </w:r>
      <w:r w:rsidRPr="00AA1E3F">
        <w:rPr>
          <w:spacing w:val="1"/>
          <w:sz w:val="24"/>
          <w:szCs w:val="24"/>
          <w:lang w:val="el-GR"/>
        </w:rPr>
        <w:t>τ</w:t>
      </w:r>
      <w:r w:rsidRPr="00AA1E3F">
        <w:rPr>
          <w:sz w:val="24"/>
          <w:szCs w:val="24"/>
          <w:lang w:val="el-GR"/>
        </w:rPr>
        <w:t xml:space="preserve">αι </w:t>
      </w:r>
      <w:r w:rsidRPr="00AA1E3F">
        <w:rPr>
          <w:spacing w:val="19"/>
          <w:sz w:val="24"/>
          <w:szCs w:val="24"/>
          <w:lang w:val="el-GR"/>
        </w:rPr>
        <w:t xml:space="preserve"> </w:t>
      </w:r>
      <w:r w:rsidRPr="00AA1E3F">
        <w:rPr>
          <w:spacing w:val="1"/>
          <w:sz w:val="24"/>
          <w:szCs w:val="24"/>
          <w:lang w:val="el-GR"/>
        </w:rPr>
        <w:t>γ</w:t>
      </w:r>
      <w:r w:rsidRPr="00AA1E3F">
        <w:rPr>
          <w:spacing w:val="-1"/>
          <w:sz w:val="24"/>
          <w:szCs w:val="24"/>
          <w:lang w:val="el-GR"/>
        </w:rPr>
        <w:t>ι</w:t>
      </w:r>
      <w:r w:rsidRPr="00AA1E3F">
        <w:rPr>
          <w:sz w:val="24"/>
          <w:szCs w:val="24"/>
          <w:lang w:val="el-GR"/>
        </w:rPr>
        <w:t xml:space="preserve">α </w:t>
      </w:r>
      <w:r w:rsidRPr="00AA1E3F">
        <w:rPr>
          <w:spacing w:val="19"/>
          <w:sz w:val="24"/>
          <w:szCs w:val="24"/>
          <w:lang w:val="el-GR"/>
        </w:rPr>
        <w:t xml:space="preserve"> </w:t>
      </w:r>
      <w:r w:rsidRPr="00AA1E3F">
        <w:rPr>
          <w:sz w:val="24"/>
          <w:szCs w:val="24"/>
          <w:lang w:val="el-GR"/>
        </w:rPr>
        <w:t>τ</w:t>
      </w:r>
      <w:r w:rsidRPr="00AA1E3F">
        <w:rPr>
          <w:spacing w:val="1"/>
          <w:sz w:val="24"/>
          <w:szCs w:val="24"/>
          <w:lang w:val="el-GR"/>
        </w:rPr>
        <w:t>η</w:t>
      </w:r>
      <w:r w:rsidRPr="00AA1E3F">
        <w:rPr>
          <w:sz w:val="24"/>
          <w:szCs w:val="24"/>
          <w:lang w:val="el-GR"/>
        </w:rPr>
        <w:t xml:space="preserve">ν </w:t>
      </w:r>
      <w:r w:rsidRPr="00AA1E3F">
        <w:rPr>
          <w:spacing w:val="19"/>
          <w:sz w:val="24"/>
          <w:szCs w:val="24"/>
          <w:lang w:val="el-GR"/>
        </w:rPr>
        <w:t xml:space="preserve"> </w:t>
      </w:r>
      <w:r w:rsidRPr="00AA1E3F">
        <w:rPr>
          <w:spacing w:val="1"/>
          <w:sz w:val="24"/>
          <w:szCs w:val="24"/>
          <w:lang w:val="el-GR"/>
        </w:rPr>
        <w:t>ε</w:t>
      </w:r>
      <w:r w:rsidRPr="00AA1E3F">
        <w:rPr>
          <w:sz w:val="24"/>
          <w:szCs w:val="24"/>
          <w:lang w:val="el-GR"/>
        </w:rPr>
        <w:t>φαρμο</w:t>
      </w:r>
      <w:r w:rsidRPr="00AA1E3F">
        <w:rPr>
          <w:spacing w:val="-1"/>
          <w:sz w:val="24"/>
          <w:szCs w:val="24"/>
          <w:lang w:val="el-GR"/>
        </w:rPr>
        <w:t>γ</w:t>
      </w:r>
      <w:r w:rsidRPr="00AA1E3F">
        <w:rPr>
          <w:sz w:val="24"/>
          <w:szCs w:val="24"/>
          <w:lang w:val="el-GR"/>
        </w:rPr>
        <w:t xml:space="preserve">ή </w:t>
      </w:r>
      <w:r w:rsidRPr="00AA1E3F">
        <w:rPr>
          <w:spacing w:val="19"/>
          <w:sz w:val="24"/>
          <w:szCs w:val="24"/>
          <w:lang w:val="el-GR"/>
        </w:rPr>
        <w:t xml:space="preserve"> </w:t>
      </w:r>
      <w:r w:rsidRPr="00AA1E3F">
        <w:rPr>
          <w:sz w:val="24"/>
          <w:szCs w:val="24"/>
          <w:lang w:val="el-GR"/>
        </w:rPr>
        <w:t>τ</w:t>
      </w:r>
      <w:r w:rsidRPr="00AA1E3F">
        <w:rPr>
          <w:spacing w:val="1"/>
          <w:sz w:val="24"/>
          <w:szCs w:val="24"/>
          <w:lang w:val="el-GR"/>
        </w:rPr>
        <w:t>ο</w:t>
      </w:r>
      <w:r w:rsidRPr="00AA1E3F">
        <w:rPr>
          <w:sz w:val="24"/>
          <w:szCs w:val="24"/>
          <w:lang w:val="el-GR"/>
        </w:rPr>
        <w:t xml:space="preserve">υ </w:t>
      </w:r>
      <w:r w:rsidRPr="00AA1E3F">
        <w:rPr>
          <w:spacing w:val="18"/>
          <w:sz w:val="24"/>
          <w:szCs w:val="24"/>
          <w:lang w:val="el-GR"/>
        </w:rPr>
        <w:t xml:space="preserve"> </w:t>
      </w:r>
      <w:r w:rsidRPr="00AA1E3F">
        <w:rPr>
          <w:sz w:val="24"/>
          <w:szCs w:val="24"/>
          <w:lang w:val="el-GR"/>
        </w:rPr>
        <w:t>Σ</w:t>
      </w:r>
      <w:r w:rsidRPr="00AA1E3F">
        <w:rPr>
          <w:spacing w:val="1"/>
          <w:sz w:val="24"/>
          <w:szCs w:val="24"/>
          <w:lang w:val="el-GR"/>
        </w:rPr>
        <w:t>χε</w:t>
      </w:r>
      <w:r w:rsidRPr="00AA1E3F">
        <w:rPr>
          <w:spacing w:val="-1"/>
          <w:sz w:val="24"/>
          <w:szCs w:val="24"/>
          <w:lang w:val="el-GR"/>
        </w:rPr>
        <w:t>δί</w:t>
      </w:r>
      <w:r w:rsidRPr="00AA1E3F">
        <w:rPr>
          <w:sz w:val="24"/>
          <w:szCs w:val="24"/>
          <w:lang w:val="el-GR"/>
        </w:rPr>
        <w:t xml:space="preserve">ου </w:t>
      </w:r>
      <w:r w:rsidRPr="00AA1E3F">
        <w:rPr>
          <w:spacing w:val="22"/>
          <w:sz w:val="24"/>
          <w:szCs w:val="24"/>
          <w:lang w:val="el-GR"/>
        </w:rPr>
        <w:t xml:space="preserve"> </w:t>
      </w:r>
      <w:r w:rsidRPr="00AA1E3F">
        <w:rPr>
          <w:sz w:val="24"/>
          <w:szCs w:val="24"/>
          <w:lang w:val="el-GR"/>
        </w:rPr>
        <w:t>Έ</w:t>
      </w:r>
      <w:r w:rsidRPr="00AA1E3F">
        <w:rPr>
          <w:spacing w:val="-1"/>
          <w:sz w:val="24"/>
          <w:szCs w:val="24"/>
          <w:lang w:val="el-GR"/>
        </w:rPr>
        <w:t>κ</w:t>
      </w:r>
      <w:r w:rsidRPr="00AA1E3F">
        <w:rPr>
          <w:sz w:val="24"/>
          <w:szCs w:val="24"/>
          <w:lang w:val="el-GR"/>
        </w:rPr>
        <w:t>τ</w:t>
      </w:r>
      <w:r w:rsidRPr="00AA1E3F">
        <w:rPr>
          <w:spacing w:val="1"/>
          <w:sz w:val="24"/>
          <w:szCs w:val="24"/>
          <w:lang w:val="el-GR"/>
        </w:rPr>
        <w:t>α</w:t>
      </w:r>
      <w:r w:rsidRPr="00AA1E3F">
        <w:rPr>
          <w:spacing w:val="-1"/>
          <w:sz w:val="24"/>
          <w:szCs w:val="24"/>
          <w:lang w:val="el-GR"/>
        </w:rPr>
        <w:t>κ</w:t>
      </w:r>
      <w:r w:rsidRPr="00AA1E3F">
        <w:rPr>
          <w:sz w:val="24"/>
          <w:szCs w:val="24"/>
          <w:lang w:val="el-GR"/>
        </w:rPr>
        <w:t>τ</w:t>
      </w:r>
      <w:r w:rsidRPr="00AA1E3F">
        <w:rPr>
          <w:spacing w:val="1"/>
          <w:sz w:val="24"/>
          <w:szCs w:val="24"/>
          <w:lang w:val="el-GR"/>
        </w:rPr>
        <w:t>η</w:t>
      </w:r>
      <w:r w:rsidRPr="00AA1E3F">
        <w:rPr>
          <w:sz w:val="24"/>
          <w:szCs w:val="24"/>
          <w:lang w:val="el-GR"/>
        </w:rPr>
        <w:t xml:space="preserve">ς </w:t>
      </w:r>
      <w:r w:rsidRPr="00AA1E3F">
        <w:rPr>
          <w:spacing w:val="18"/>
          <w:sz w:val="24"/>
          <w:szCs w:val="24"/>
          <w:lang w:val="el-GR"/>
        </w:rPr>
        <w:t xml:space="preserve"> </w:t>
      </w:r>
      <w:r w:rsidRPr="00AA1E3F">
        <w:rPr>
          <w:sz w:val="24"/>
          <w:szCs w:val="24"/>
          <w:lang w:val="el-GR"/>
        </w:rPr>
        <w:t>Αν</w:t>
      </w:r>
      <w:r w:rsidRPr="00AA1E3F">
        <w:rPr>
          <w:spacing w:val="1"/>
          <w:sz w:val="24"/>
          <w:szCs w:val="24"/>
          <w:lang w:val="el-GR"/>
        </w:rPr>
        <w:t>άγ</w:t>
      </w:r>
      <w:r w:rsidRPr="00AA1E3F">
        <w:rPr>
          <w:spacing w:val="-1"/>
          <w:sz w:val="24"/>
          <w:szCs w:val="24"/>
          <w:lang w:val="el-GR"/>
        </w:rPr>
        <w:t>κ</w:t>
      </w:r>
      <w:r w:rsidR="00372B74" w:rsidRPr="00AA1E3F">
        <w:rPr>
          <w:sz w:val="24"/>
          <w:szCs w:val="24"/>
          <w:lang w:val="el-GR"/>
        </w:rPr>
        <w:t>ης,</w:t>
      </w:r>
      <w:r w:rsidR="00372B74" w:rsidRPr="00372B74">
        <w:rPr>
          <w:sz w:val="24"/>
          <w:szCs w:val="24"/>
          <w:lang w:val="el-GR"/>
        </w:rPr>
        <w:t xml:space="preserve"> </w:t>
      </w:r>
      <w:r w:rsidRPr="00326373">
        <w:rPr>
          <w:sz w:val="24"/>
          <w:szCs w:val="24"/>
          <w:lang w:val="el-GR"/>
        </w:rPr>
        <w:t>σ</w:t>
      </w:r>
      <w:r w:rsidRPr="00326373">
        <w:rPr>
          <w:spacing w:val="-1"/>
          <w:sz w:val="24"/>
          <w:szCs w:val="24"/>
          <w:lang w:val="el-GR"/>
        </w:rPr>
        <w:t>υ</w:t>
      </w:r>
      <w:r w:rsidRPr="00326373">
        <w:rPr>
          <w:sz w:val="24"/>
          <w:szCs w:val="24"/>
          <w:lang w:val="el-GR"/>
        </w:rPr>
        <w:t>μμ</w:t>
      </w:r>
      <w:r w:rsidRPr="00326373">
        <w:rPr>
          <w:spacing w:val="1"/>
          <w:sz w:val="24"/>
          <w:szCs w:val="24"/>
          <w:lang w:val="el-GR"/>
        </w:rPr>
        <w:t>ε</w:t>
      </w:r>
      <w:r w:rsidRPr="00326373">
        <w:rPr>
          <w:sz w:val="24"/>
          <w:szCs w:val="24"/>
          <w:lang w:val="el-GR"/>
        </w:rPr>
        <w:t>τ</w:t>
      </w:r>
      <w:r w:rsidRPr="00326373">
        <w:rPr>
          <w:spacing w:val="1"/>
          <w:sz w:val="24"/>
          <w:szCs w:val="24"/>
          <w:lang w:val="el-GR"/>
        </w:rPr>
        <w:t>έχ</w:t>
      </w:r>
      <w:r w:rsidRPr="00326373">
        <w:rPr>
          <w:spacing w:val="-2"/>
          <w:sz w:val="24"/>
          <w:szCs w:val="24"/>
          <w:lang w:val="el-GR"/>
        </w:rPr>
        <w:t>ο</w:t>
      </w:r>
      <w:r w:rsidRPr="00326373">
        <w:rPr>
          <w:sz w:val="24"/>
          <w:szCs w:val="24"/>
          <w:lang w:val="el-GR"/>
        </w:rPr>
        <w:t>ν</w:t>
      </w:r>
      <w:r w:rsidRPr="00326373">
        <w:rPr>
          <w:spacing w:val="1"/>
          <w:sz w:val="24"/>
          <w:szCs w:val="24"/>
          <w:lang w:val="el-GR"/>
        </w:rPr>
        <w:t>τ</w:t>
      </w:r>
      <w:r w:rsidRPr="00326373">
        <w:rPr>
          <w:sz w:val="24"/>
          <w:szCs w:val="24"/>
          <w:lang w:val="el-GR"/>
        </w:rPr>
        <w:t xml:space="preserve">ας </w:t>
      </w:r>
      <w:r w:rsidRPr="00326373">
        <w:rPr>
          <w:spacing w:val="-2"/>
          <w:sz w:val="24"/>
          <w:szCs w:val="24"/>
          <w:lang w:val="el-GR"/>
        </w:rPr>
        <w:t>σ</w:t>
      </w:r>
      <w:r w:rsidRPr="00326373">
        <w:rPr>
          <w:sz w:val="24"/>
          <w:szCs w:val="24"/>
          <w:lang w:val="el-GR"/>
        </w:rPr>
        <w:t>τις πρ</w:t>
      </w:r>
      <w:r w:rsidRPr="00326373">
        <w:rPr>
          <w:spacing w:val="-2"/>
          <w:sz w:val="24"/>
          <w:szCs w:val="24"/>
          <w:lang w:val="el-GR"/>
        </w:rPr>
        <w:t>ο</w:t>
      </w:r>
      <w:r w:rsidRPr="00326373">
        <w:rPr>
          <w:sz w:val="24"/>
          <w:szCs w:val="24"/>
          <w:lang w:val="el-GR"/>
        </w:rPr>
        <w:t>β</w:t>
      </w:r>
      <w:r w:rsidRPr="00326373">
        <w:rPr>
          <w:spacing w:val="-1"/>
          <w:sz w:val="24"/>
          <w:szCs w:val="24"/>
          <w:lang w:val="el-GR"/>
        </w:rPr>
        <w:t>λ</w:t>
      </w:r>
      <w:r w:rsidRPr="00326373">
        <w:rPr>
          <w:spacing w:val="1"/>
          <w:sz w:val="24"/>
          <w:szCs w:val="24"/>
          <w:lang w:val="el-GR"/>
        </w:rPr>
        <w:t>ε</w:t>
      </w:r>
      <w:r w:rsidRPr="00326373">
        <w:rPr>
          <w:sz w:val="24"/>
          <w:szCs w:val="24"/>
          <w:lang w:val="el-GR"/>
        </w:rPr>
        <w:t>πόμ</w:t>
      </w:r>
      <w:r w:rsidRPr="00326373">
        <w:rPr>
          <w:spacing w:val="1"/>
          <w:sz w:val="24"/>
          <w:szCs w:val="24"/>
          <w:lang w:val="el-GR"/>
        </w:rPr>
        <w:t>ε</w:t>
      </w:r>
      <w:r w:rsidRPr="00326373">
        <w:rPr>
          <w:sz w:val="24"/>
          <w:szCs w:val="24"/>
          <w:lang w:val="el-GR"/>
        </w:rPr>
        <w:t>ν</w:t>
      </w:r>
      <w:r w:rsidRPr="00326373">
        <w:rPr>
          <w:spacing w:val="1"/>
          <w:sz w:val="24"/>
          <w:szCs w:val="24"/>
          <w:lang w:val="el-GR"/>
        </w:rPr>
        <w:t>ε</w:t>
      </w:r>
      <w:r w:rsidRPr="00326373">
        <w:rPr>
          <w:sz w:val="24"/>
          <w:szCs w:val="24"/>
          <w:lang w:val="el-GR"/>
        </w:rPr>
        <w:t>ς</w:t>
      </w:r>
      <w:r w:rsidRPr="00326373">
        <w:rPr>
          <w:spacing w:val="1"/>
          <w:sz w:val="24"/>
          <w:szCs w:val="24"/>
          <w:lang w:val="el-GR"/>
        </w:rPr>
        <w:t xml:space="preserve"> </w:t>
      </w:r>
      <w:r w:rsidRPr="00326373">
        <w:rPr>
          <w:sz w:val="24"/>
          <w:szCs w:val="24"/>
          <w:lang w:val="el-GR"/>
        </w:rPr>
        <w:t>ασ</w:t>
      </w:r>
      <w:r w:rsidRPr="00326373">
        <w:rPr>
          <w:spacing w:val="-2"/>
          <w:sz w:val="24"/>
          <w:szCs w:val="24"/>
          <w:lang w:val="el-GR"/>
        </w:rPr>
        <w:t>κ</w:t>
      </w:r>
      <w:r w:rsidRPr="00326373">
        <w:rPr>
          <w:sz w:val="24"/>
          <w:szCs w:val="24"/>
          <w:lang w:val="el-GR"/>
        </w:rPr>
        <w:t xml:space="preserve">ήσεις </w:t>
      </w:r>
      <w:r w:rsidRPr="00326373">
        <w:rPr>
          <w:spacing w:val="1"/>
          <w:sz w:val="24"/>
          <w:szCs w:val="24"/>
          <w:lang w:val="el-GR"/>
        </w:rPr>
        <w:t>ε</w:t>
      </w:r>
      <w:r w:rsidRPr="00326373">
        <w:rPr>
          <w:spacing w:val="-2"/>
          <w:sz w:val="24"/>
          <w:szCs w:val="24"/>
          <w:lang w:val="el-GR"/>
        </w:rPr>
        <w:t>τ</w:t>
      </w:r>
      <w:r w:rsidRPr="00326373">
        <w:rPr>
          <w:sz w:val="24"/>
          <w:szCs w:val="24"/>
          <w:lang w:val="el-GR"/>
        </w:rPr>
        <w:t>ο</w:t>
      </w:r>
      <w:r w:rsidRPr="00326373">
        <w:rPr>
          <w:spacing w:val="-1"/>
          <w:sz w:val="24"/>
          <w:szCs w:val="24"/>
          <w:lang w:val="el-GR"/>
        </w:rPr>
        <w:t>ι</w:t>
      </w:r>
      <w:r w:rsidRPr="00326373">
        <w:rPr>
          <w:sz w:val="24"/>
          <w:szCs w:val="24"/>
          <w:lang w:val="el-GR"/>
        </w:rPr>
        <w:t>μότ</w:t>
      </w:r>
      <w:r w:rsidRPr="00326373">
        <w:rPr>
          <w:spacing w:val="1"/>
          <w:sz w:val="24"/>
          <w:szCs w:val="24"/>
          <w:lang w:val="el-GR"/>
        </w:rPr>
        <w:t>η</w:t>
      </w:r>
      <w:r w:rsidRPr="00326373">
        <w:rPr>
          <w:sz w:val="24"/>
          <w:szCs w:val="24"/>
          <w:lang w:val="el-GR"/>
        </w:rPr>
        <w:t>τ</w:t>
      </w:r>
      <w:r w:rsidRPr="00326373">
        <w:rPr>
          <w:spacing w:val="1"/>
          <w:sz w:val="24"/>
          <w:szCs w:val="24"/>
          <w:lang w:val="el-GR"/>
        </w:rPr>
        <w:t>α</w:t>
      </w:r>
      <w:r w:rsidRPr="00326373">
        <w:rPr>
          <w:spacing w:val="2"/>
          <w:sz w:val="24"/>
          <w:szCs w:val="24"/>
          <w:lang w:val="el-GR"/>
        </w:rPr>
        <w:t>ς</w:t>
      </w:r>
      <w:r w:rsidRPr="00326373">
        <w:rPr>
          <w:sz w:val="24"/>
          <w:szCs w:val="24"/>
          <w:lang w:val="el-GR"/>
        </w:rPr>
        <w:t>.</w:t>
      </w:r>
    </w:p>
    <w:p w:rsidR="00232A0C" w:rsidRDefault="00232A0C" w:rsidP="00BC5DED">
      <w:pPr>
        <w:tabs>
          <w:tab w:val="left" w:pos="680"/>
        </w:tabs>
        <w:spacing w:after="0" w:line="240" w:lineRule="auto"/>
        <w:ind w:left="404" w:right="-20"/>
        <w:jc w:val="both"/>
        <w:rPr>
          <w:sz w:val="24"/>
          <w:szCs w:val="24"/>
          <w:lang w:val="el-GR"/>
        </w:rPr>
      </w:pPr>
      <w:r>
        <w:rPr>
          <w:rFonts w:ascii="Arial" w:eastAsia="Arial" w:hAnsi="Arial" w:cs="Arial"/>
          <w:sz w:val="24"/>
          <w:szCs w:val="24"/>
          <w:lang w:val="el-GR"/>
        </w:rPr>
        <w:t>-</w:t>
      </w:r>
      <w:r>
        <w:rPr>
          <w:rFonts w:ascii="Arial" w:eastAsia="Arial" w:hAnsi="Arial" w:cs="Arial"/>
          <w:sz w:val="24"/>
          <w:szCs w:val="24"/>
          <w:lang w:val="el-GR"/>
        </w:rPr>
        <w:tab/>
      </w:r>
      <w:r>
        <w:rPr>
          <w:sz w:val="24"/>
          <w:szCs w:val="24"/>
          <w:lang w:val="el-GR"/>
        </w:rPr>
        <w:t>μ</w:t>
      </w:r>
      <w:r>
        <w:rPr>
          <w:spacing w:val="1"/>
          <w:sz w:val="24"/>
          <w:szCs w:val="24"/>
          <w:lang w:val="el-GR"/>
        </w:rPr>
        <w:t>ε</w:t>
      </w:r>
      <w:r>
        <w:rPr>
          <w:sz w:val="24"/>
          <w:szCs w:val="24"/>
          <w:lang w:val="el-GR"/>
        </w:rPr>
        <w:t>ρ</w:t>
      </w:r>
      <w:r>
        <w:rPr>
          <w:spacing w:val="-1"/>
          <w:sz w:val="24"/>
          <w:szCs w:val="24"/>
          <w:lang w:val="el-GR"/>
        </w:rPr>
        <w:t>ι</w:t>
      </w:r>
      <w:r>
        <w:rPr>
          <w:sz w:val="24"/>
          <w:szCs w:val="24"/>
          <w:lang w:val="el-GR"/>
        </w:rPr>
        <w:t>μν</w:t>
      </w:r>
      <w:r>
        <w:rPr>
          <w:spacing w:val="1"/>
          <w:sz w:val="24"/>
          <w:szCs w:val="24"/>
          <w:lang w:val="el-GR"/>
        </w:rPr>
        <w:t>ο</w:t>
      </w:r>
      <w:r>
        <w:rPr>
          <w:sz w:val="24"/>
          <w:szCs w:val="24"/>
          <w:lang w:val="el-GR"/>
        </w:rPr>
        <w:t xml:space="preserve">ύν </w:t>
      </w:r>
      <w:r>
        <w:rPr>
          <w:spacing w:val="1"/>
          <w:sz w:val="24"/>
          <w:szCs w:val="24"/>
          <w:lang w:val="el-GR"/>
        </w:rPr>
        <w:t>γ</w:t>
      </w:r>
      <w:r>
        <w:rPr>
          <w:spacing w:val="-1"/>
          <w:sz w:val="24"/>
          <w:szCs w:val="24"/>
          <w:lang w:val="el-GR"/>
        </w:rPr>
        <w:t>ι</w:t>
      </w:r>
      <w:r>
        <w:rPr>
          <w:sz w:val="24"/>
          <w:szCs w:val="24"/>
          <w:lang w:val="el-GR"/>
        </w:rPr>
        <w:t>α</w:t>
      </w:r>
      <w:r>
        <w:rPr>
          <w:spacing w:val="-1"/>
          <w:sz w:val="24"/>
          <w:szCs w:val="24"/>
          <w:lang w:val="el-GR"/>
        </w:rPr>
        <w:t xml:space="preserve"> </w:t>
      </w:r>
      <w:r>
        <w:rPr>
          <w:sz w:val="24"/>
          <w:szCs w:val="24"/>
          <w:lang w:val="el-GR"/>
        </w:rPr>
        <w:t>τη</w:t>
      </w:r>
      <w:r>
        <w:rPr>
          <w:spacing w:val="2"/>
          <w:sz w:val="24"/>
          <w:szCs w:val="24"/>
          <w:lang w:val="el-GR"/>
        </w:rPr>
        <w:t xml:space="preserve"> </w:t>
      </w:r>
      <w:r>
        <w:rPr>
          <w:spacing w:val="-3"/>
          <w:sz w:val="24"/>
          <w:szCs w:val="24"/>
          <w:lang w:val="el-GR"/>
        </w:rPr>
        <w:t>β</w:t>
      </w:r>
      <w:r>
        <w:rPr>
          <w:spacing w:val="1"/>
          <w:sz w:val="24"/>
          <w:szCs w:val="24"/>
          <w:lang w:val="el-GR"/>
        </w:rPr>
        <w:t>ε</w:t>
      </w:r>
      <w:r>
        <w:rPr>
          <w:sz w:val="24"/>
          <w:szCs w:val="24"/>
          <w:lang w:val="el-GR"/>
        </w:rPr>
        <w:t>λτ</w:t>
      </w:r>
      <w:r>
        <w:rPr>
          <w:spacing w:val="-1"/>
          <w:sz w:val="24"/>
          <w:szCs w:val="24"/>
          <w:lang w:val="el-GR"/>
        </w:rPr>
        <w:t>ίω</w:t>
      </w:r>
      <w:r>
        <w:rPr>
          <w:spacing w:val="2"/>
          <w:sz w:val="24"/>
          <w:szCs w:val="24"/>
          <w:lang w:val="el-GR"/>
        </w:rPr>
        <w:t>σ</w:t>
      </w:r>
      <w:r>
        <w:rPr>
          <w:sz w:val="24"/>
          <w:szCs w:val="24"/>
          <w:lang w:val="el-GR"/>
        </w:rPr>
        <w:t>η</w:t>
      </w:r>
      <w:r>
        <w:rPr>
          <w:spacing w:val="2"/>
          <w:sz w:val="24"/>
          <w:szCs w:val="24"/>
          <w:lang w:val="el-GR"/>
        </w:rPr>
        <w:t xml:space="preserve"> </w:t>
      </w:r>
      <w:r>
        <w:rPr>
          <w:spacing w:val="1"/>
          <w:sz w:val="24"/>
          <w:szCs w:val="24"/>
          <w:lang w:val="el-GR"/>
        </w:rPr>
        <w:t>το</w:t>
      </w:r>
      <w:r>
        <w:rPr>
          <w:sz w:val="24"/>
          <w:szCs w:val="24"/>
          <w:lang w:val="el-GR"/>
        </w:rPr>
        <w:t xml:space="preserve">υ </w:t>
      </w:r>
      <w:r>
        <w:rPr>
          <w:spacing w:val="-2"/>
          <w:sz w:val="24"/>
          <w:szCs w:val="24"/>
          <w:lang w:val="el-GR"/>
        </w:rPr>
        <w:t>Σ</w:t>
      </w:r>
      <w:r>
        <w:rPr>
          <w:spacing w:val="1"/>
          <w:sz w:val="24"/>
          <w:szCs w:val="24"/>
          <w:lang w:val="el-GR"/>
        </w:rPr>
        <w:t>χε</w:t>
      </w:r>
      <w:r>
        <w:rPr>
          <w:spacing w:val="-1"/>
          <w:sz w:val="24"/>
          <w:szCs w:val="24"/>
          <w:lang w:val="el-GR"/>
        </w:rPr>
        <w:t>δί</w:t>
      </w:r>
      <w:r>
        <w:rPr>
          <w:sz w:val="24"/>
          <w:szCs w:val="24"/>
          <w:lang w:val="el-GR"/>
        </w:rPr>
        <w:t xml:space="preserve">ου </w:t>
      </w:r>
      <w:r>
        <w:rPr>
          <w:spacing w:val="-1"/>
          <w:sz w:val="24"/>
          <w:szCs w:val="24"/>
          <w:lang w:val="el-GR"/>
        </w:rPr>
        <w:t>κ</w:t>
      </w:r>
      <w:r>
        <w:rPr>
          <w:sz w:val="24"/>
          <w:szCs w:val="24"/>
          <w:lang w:val="el-GR"/>
        </w:rPr>
        <w:t>άν</w:t>
      </w:r>
      <w:r>
        <w:rPr>
          <w:spacing w:val="1"/>
          <w:sz w:val="24"/>
          <w:szCs w:val="24"/>
          <w:lang w:val="el-GR"/>
        </w:rPr>
        <w:t>ο</w:t>
      </w:r>
      <w:r>
        <w:rPr>
          <w:spacing w:val="-2"/>
          <w:sz w:val="24"/>
          <w:szCs w:val="24"/>
          <w:lang w:val="el-GR"/>
        </w:rPr>
        <w:t>ν</w:t>
      </w:r>
      <w:r>
        <w:rPr>
          <w:sz w:val="24"/>
          <w:szCs w:val="24"/>
          <w:lang w:val="el-GR"/>
        </w:rPr>
        <w:t>τ</w:t>
      </w:r>
      <w:r>
        <w:rPr>
          <w:spacing w:val="1"/>
          <w:sz w:val="24"/>
          <w:szCs w:val="24"/>
          <w:lang w:val="el-GR"/>
        </w:rPr>
        <w:t>α</w:t>
      </w:r>
      <w:r>
        <w:rPr>
          <w:sz w:val="24"/>
          <w:szCs w:val="24"/>
          <w:lang w:val="el-GR"/>
        </w:rPr>
        <w:t>ς</w:t>
      </w:r>
      <w:r>
        <w:rPr>
          <w:spacing w:val="-2"/>
          <w:sz w:val="24"/>
          <w:szCs w:val="24"/>
          <w:lang w:val="el-GR"/>
        </w:rPr>
        <w:t xml:space="preserve"> </w:t>
      </w:r>
      <w:r>
        <w:rPr>
          <w:sz w:val="24"/>
          <w:szCs w:val="24"/>
          <w:lang w:val="el-GR"/>
        </w:rPr>
        <w:t>σχ</w:t>
      </w:r>
      <w:r>
        <w:rPr>
          <w:spacing w:val="1"/>
          <w:sz w:val="24"/>
          <w:szCs w:val="24"/>
          <w:lang w:val="el-GR"/>
        </w:rPr>
        <w:t>ε</w:t>
      </w:r>
      <w:r>
        <w:rPr>
          <w:sz w:val="24"/>
          <w:szCs w:val="24"/>
          <w:lang w:val="el-GR"/>
        </w:rPr>
        <w:t>τι</w:t>
      </w:r>
      <w:r>
        <w:rPr>
          <w:spacing w:val="-1"/>
          <w:sz w:val="24"/>
          <w:szCs w:val="24"/>
          <w:lang w:val="el-GR"/>
        </w:rPr>
        <w:t>κ</w:t>
      </w:r>
      <w:r>
        <w:rPr>
          <w:spacing w:val="1"/>
          <w:sz w:val="24"/>
          <w:szCs w:val="24"/>
          <w:lang w:val="el-GR"/>
        </w:rPr>
        <w:t>έ</w:t>
      </w:r>
      <w:r>
        <w:rPr>
          <w:sz w:val="24"/>
          <w:szCs w:val="24"/>
          <w:lang w:val="el-GR"/>
        </w:rPr>
        <w:t>ς πρ</w:t>
      </w:r>
      <w:r>
        <w:rPr>
          <w:spacing w:val="-1"/>
          <w:sz w:val="24"/>
          <w:szCs w:val="24"/>
          <w:lang w:val="el-GR"/>
        </w:rPr>
        <w:t>ο</w:t>
      </w:r>
      <w:r>
        <w:rPr>
          <w:sz w:val="24"/>
          <w:szCs w:val="24"/>
          <w:lang w:val="el-GR"/>
        </w:rPr>
        <w:t>τ</w:t>
      </w:r>
      <w:r>
        <w:rPr>
          <w:spacing w:val="1"/>
          <w:sz w:val="24"/>
          <w:szCs w:val="24"/>
          <w:lang w:val="el-GR"/>
        </w:rPr>
        <w:t>ά</w:t>
      </w:r>
      <w:r>
        <w:rPr>
          <w:sz w:val="24"/>
          <w:szCs w:val="24"/>
          <w:lang w:val="el-GR"/>
        </w:rPr>
        <w:t>σει</w:t>
      </w:r>
      <w:r>
        <w:rPr>
          <w:spacing w:val="3"/>
          <w:sz w:val="24"/>
          <w:szCs w:val="24"/>
          <w:lang w:val="el-GR"/>
        </w:rPr>
        <w:t>ς</w:t>
      </w:r>
      <w:r>
        <w:rPr>
          <w:sz w:val="24"/>
          <w:szCs w:val="24"/>
          <w:lang w:val="el-GR"/>
        </w:rPr>
        <w:t>.</w:t>
      </w:r>
    </w:p>
    <w:p w:rsidR="00232A0C" w:rsidRDefault="00232A0C" w:rsidP="00CD3F9A">
      <w:pPr>
        <w:spacing w:before="60" w:after="0" w:line="240" w:lineRule="auto"/>
        <w:ind w:right="674"/>
        <w:jc w:val="both"/>
        <w:rPr>
          <w:b/>
          <w:bCs/>
          <w:spacing w:val="1"/>
          <w:sz w:val="24"/>
          <w:szCs w:val="24"/>
          <w:u w:val="single"/>
          <w:lang w:val="el-GR"/>
        </w:rPr>
      </w:pPr>
    </w:p>
    <w:p w:rsidR="00821BBD" w:rsidRPr="00540E88" w:rsidRDefault="00821BBD" w:rsidP="00CD3F9A">
      <w:pPr>
        <w:pStyle w:val="2"/>
        <w:rPr>
          <w:lang w:val="el-GR"/>
        </w:rPr>
      </w:pPr>
      <w:r w:rsidRPr="00540E88">
        <w:rPr>
          <w:i/>
          <w:lang w:val="el-GR"/>
        </w:rPr>
        <w:t xml:space="preserve"> </w:t>
      </w:r>
      <w:bookmarkStart w:id="8" w:name="_Toc93412283"/>
      <w:r w:rsidR="00FA0462">
        <w:rPr>
          <w:lang w:val="el-GR"/>
        </w:rPr>
        <w:t>1.2</w:t>
      </w:r>
      <w:r w:rsidR="00CB4EE6" w:rsidRPr="00540E88">
        <w:rPr>
          <w:lang w:val="el-GR"/>
        </w:rPr>
        <w:t xml:space="preserve">.2.α </w:t>
      </w:r>
      <w:r w:rsidRPr="00540E88">
        <w:rPr>
          <w:i/>
          <w:lang w:val="el-GR"/>
        </w:rPr>
        <w:t xml:space="preserve"> </w:t>
      </w:r>
      <w:r w:rsidRPr="00540E88">
        <w:rPr>
          <w:lang w:val="el-GR"/>
        </w:rPr>
        <w:t>Ενέρ</w:t>
      </w:r>
      <w:r w:rsidRPr="00540E88">
        <w:rPr>
          <w:spacing w:val="1"/>
          <w:lang w:val="el-GR"/>
        </w:rPr>
        <w:t>γε</w:t>
      </w:r>
      <w:r w:rsidRPr="00540E88">
        <w:rPr>
          <w:spacing w:val="-1"/>
          <w:lang w:val="el-GR"/>
        </w:rPr>
        <w:t>ι</w:t>
      </w:r>
      <w:r w:rsidRPr="00540E88">
        <w:rPr>
          <w:spacing w:val="1"/>
          <w:lang w:val="el-GR"/>
        </w:rPr>
        <w:t>ε</w:t>
      </w:r>
      <w:r w:rsidRPr="00540E88">
        <w:rPr>
          <w:lang w:val="el-GR"/>
        </w:rPr>
        <w:t>ς</w:t>
      </w:r>
      <w:r w:rsidRPr="00540E88">
        <w:rPr>
          <w:spacing w:val="1"/>
          <w:lang w:val="el-GR"/>
        </w:rPr>
        <w:t xml:space="preserve"> </w:t>
      </w:r>
      <w:r w:rsidRPr="00540E88">
        <w:rPr>
          <w:lang w:val="el-GR"/>
        </w:rPr>
        <w:t>Ομ</w:t>
      </w:r>
      <w:r w:rsidRPr="00540E88">
        <w:rPr>
          <w:spacing w:val="-3"/>
          <w:lang w:val="el-GR"/>
        </w:rPr>
        <w:t>ά</w:t>
      </w:r>
      <w:r w:rsidRPr="00540E88">
        <w:rPr>
          <w:spacing w:val="-1"/>
          <w:lang w:val="el-GR"/>
        </w:rPr>
        <w:t>δ</w:t>
      </w:r>
      <w:r w:rsidRPr="00540E88">
        <w:rPr>
          <w:lang w:val="el-GR"/>
        </w:rPr>
        <w:t>ων</w:t>
      </w:r>
      <w:bookmarkEnd w:id="8"/>
    </w:p>
    <w:p w:rsidR="00821BBD" w:rsidRPr="00CB4EE6" w:rsidRDefault="00821BBD" w:rsidP="00821BBD">
      <w:pPr>
        <w:spacing w:before="1" w:after="0" w:line="120" w:lineRule="exact"/>
        <w:rPr>
          <w:sz w:val="12"/>
          <w:szCs w:val="12"/>
          <w:lang w:val="el-GR"/>
        </w:rPr>
      </w:pPr>
    </w:p>
    <w:p w:rsidR="00CB4EE6" w:rsidRDefault="00CB4EE6" w:rsidP="00835DBE">
      <w:pPr>
        <w:numPr>
          <w:ilvl w:val="0"/>
          <w:numId w:val="4"/>
        </w:numPr>
        <w:spacing w:after="0" w:line="240" w:lineRule="auto"/>
        <w:ind w:right="-20"/>
        <w:rPr>
          <w:b/>
          <w:bCs/>
          <w:sz w:val="24"/>
          <w:szCs w:val="24"/>
          <w:lang w:val="el-GR"/>
        </w:rPr>
      </w:pPr>
      <w:r>
        <w:rPr>
          <w:b/>
          <w:bCs/>
          <w:sz w:val="24"/>
          <w:szCs w:val="24"/>
          <w:lang w:val="el-GR"/>
        </w:rPr>
        <w:t>Γεν</w:t>
      </w:r>
      <w:r>
        <w:rPr>
          <w:b/>
          <w:bCs/>
          <w:spacing w:val="1"/>
          <w:sz w:val="24"/>
          <w:szCs w:val="24"/>
          <w:lang w:val="el-GR"/>
        </w:rPr>
        <w:t>ι</w:t>
      </w:r>
      <w:r>
        <w:rPr>
          <w:b/>
          <w:bCs/>
          <w:sz w:val="24"/>
          <w:szCs w:val="24"/>
          <w:lang w:val="el-GR"/>
        </w:rPr>
        <w:t>κός Υπε</w:t>
      </w:r>
      <w:r>
        <w:rPr>
          <w:b/>
          <w:bCs/>
          <w:spacing w:val="-2"/>
          <w:sz w:val="24"/>
          <w:szCs w:val="24"/>
          <w:lang w:val="el-GR"/>
        </w:rPr>
        <w:t>ύ</w:t>
      </w:r>
      <w:r>
        <w:rPr>
          <w:b/>
          <w:bCs/>
          <w:spacing w:val="1"/>
          <w:sz w:val="24"/>
          <w:szCs w:val="24"/>
          <w:lang w:val="el-GR"/>
        </w:rPr>
        <w:t>θ</w:t>
      </w:r>
      <w:r>
        <w:rPr>
          <w:b/>
          <w:bCs/>
          <w:sz w:val="24"/>
          <w:szCs w:val="24"/>
          <w:lang w:val="el-GR"/>
        </w:rPr>
        <w:t>υνος (Αρχηγός ΔΑΙ)</w:t>
      </w:r>
      <w:r>
        <w:rPr>
          <w:b/>
          <w:bCs/>
          <w:spacing w:val="-1"/>
          <w:sz w:val="24"/>
          <w:szCs w:val="24"/>
          <w:lang w:val="el-GR"/>
        </w:rPr>
        <w:t xml:space="preserve"> </w:t>
      </w:r>
      <w:r w:rsidRPr="00CB4EE6">
        <w:rPr>
          <w:b/>
          <w:bCs/>
          <w:sz w:val="24"/>
          <w:szCs w:val="24"/>
          <w:lang w:val="el-GR"/>
        </w:rPr>
        <w:t>γ</w:t>
      </w:r>
      <w:r w:rsidRPr="00CB4EE6">
        <w:rPr>
          <w:b/>
          <w:bCs/>
          <w:spacing w:val="1"/>
          <w:sz w:val="24"/>
          <w:szCs w:val="24"/>
          <w:lang w:val="el-GR"/>
        </w:rPr>
        <w:t>ι</w:t>
      </w:r>
      <w:r w:rsidRPr="00CB4EE6">
        <w:rPr>
          <w:b/>
          <w:bCs/>
          <w:sz w:val="24"/>
          <w:szCs w:val="24"/>
          <w:lang w:val="el-GR"/>
        </w:rPr>
        <w:t xml:space="preserve">α </w:t>
      </w:r>
      <w:r w:rsidRPr="00CB4EE6">
        <w:rPr>
          <w:b/>
          <w:bCs/>
          <w:spacing w:val="-2"/>
          <w:sz w:val="24"/>
          <w:szCs w:val="24"/>
          <w:lang w:val="el-GR"/>
        </w:rPr>
        <w:t>τ</w:t>
      </w:r>
      <w:r w:rsidRPr="00CB4EE6">
        <w:rPr>
          <w:b/>
          <w:bCs/>
          <w:spacing w:val="1"/>
          <w:sz w:val="24"/>
          <w:szCs w:val="24"/>
          <w:lang w:val="el-GR"/>
        </w:rPr>
        <w:t>ι</w:t>
      </w:r>
      <w:r w:rsidRPr="00CB4EE6">
        <w:rPr>
          <w:b/>
          <w:bCs/>
          <w:sz w:val="24"/>
          <w:szCs w:val="24"/>
          <w:lang w:val="el-GR"/>
        </w:rPr>
        <w:t>ς</w:t>
      </w:r>
      <w:r w:rsidRPr="00CB4EE6">
        <w:rPr>
          <w:b/>
          <w:bCs/>
          <w:spacing w:val="1"/>
          <w:sz w:val="24"/>
          <w:szCs w:val="24"/>
          <w:lang w:val="el-GR"/>
        </w:rPr>
        <w:t xml:space="preserve"> </w:t>
      </w:r>
      <w:r w:rsidRPr="00CB4EE6">
        <w:rPr>
          <w:b/>
          <w:bCs/>
          <w:sz w:val="24"/>
          <w:szCs w:val="24"/>
          <w:lang w:val="el-GR"/>
        </w:rPr>
        <w:t>Ενέ</w:t>
      </w:r>
      <w:r w:rsidRPr="00CB4EE6">
        <w:rPr>
          <w:b/>
          <w:bCs/>
          <w:spacing w:val="-2"/>
          <w:sz w:val="24"/>
          <w:szCs w:val="24"/>
          <w:lang w:val="el-GR"/>
        </w:rPr>
        <w:t>ρ</w:t>
      </w:r>
      <w:r w:rsidRPr="00CB4EE6">
        <w:rPr>
          <w:b/>
          <w:bCs/>
          <w:sz w:val="24"/>
          <w:szCs w:val="24"/>
          <w:lang w:val="el-GR"/>
        </w:rPr>
        <w:t>γ</w:t>
      </w:r>
      <w:r w:rsidRPr="00CB4EE6">
        <w:rPr>
          <w:b/>
          <w:bCs/>
          <w:spacing w:val="1"/>
          <w:sz w:val="24"/>
          <w:szCs w:val="24"/>
          <w:lang w:val="el-GR"/>
        </w:rPr>
        <w:t>ε</w:t>
      </w:r>
      <w:r w:rsidRPr="00CB4EE6">
        <w:rPr>
          <w:b/>
          <w:bCs/>
          <w:spacing w:val="-1"/>
          <w:sz w:val="24"/>
          <w:szCs w:val="24"/>
          <w:lang w:val="el-GR"/>
        </w:rPr>
        <w:t>ι</w:t>
      </w:r>
      <w:r w:rsidRPr="00CB4EE6">
        <w:rPr>
          <w:b/>
          <w:bCs/>
          <w:sz w:val="24"/>
          <w:szCs w:val="24"/>
          <w:lang w:val="el-GR"/>
        </w:rPr>
        <w:t>ες</w:t>
      </w:r>
      <w:r w:rsidRPr="00CB4EE6">
        <w:rPr>
          <w:b/>
          <w:bCs/>
          <w:spacing w:val="2"/>
          <w:sz w:val="24"/>
          <w:szCs w:val="24"/>
          <w:lang w:val="el-GR"/>
        </w:rPr>
        <w:t xml:space="preserve"> </w:t>
      </w:r>
      <w:r w:rsidRPr="00CB4EE6">
        <w:rPr>
          <w:b/>
          <w:bCs/>
          <w:spacing w:val="-2"/>
          <w:sz w:val="24"/>
          <w:szCs w:val="24"/>
          <w:lang w:val="el-GR"/>
        </w:rPr>
        <w:t>Δ</w:t>
      </w:r>
      <w:r w:rsidRPr="00CB4EE6">
        <w:rPr>
          <w:b/>
          <w:bCs/>
          <w:spacing w:val="1"/>
          <w:sz w:val="24"/>
          <w:szCs w:val="24"/>
          <w:lang w:val="el-GR"/>
        </w:rPr>
        <w:t>ι</w:t>
      </w:r>
      <w:r w:rsidRPr="00CB4EE6">
        <w:rPr>
          <w:b/>
          <w:bCs/>
          <w:sz w:val="24"/>
          <w:szCs w:val="24"/>
          <w:lang w:val="el-GR"/>
        </w:rPr>
        <w:t>αχε</w:t>
      </w:r>
      <w:r w:rsidRPr="00CB4EE6">
        <w:rPr>
          <w:b/>
          <w:bCs/>
          <w:spacing w:val="1"/>
          <w:sz w:val="24"/>
          <w:szCs w:val="24"/>
          <w:lang w:val="el-GR"/>
        </w:rPr>
        <w:t>ί</w:t>
      </w:r>
      <w:r w:rsidRPr="00CB4EE6">
        <w:rPr>
          <w:b/>
          <w:bCs/>
          <w:spacing w:val="-2"/>
          <w:sz w:val="24"/>
          <w:szCs w:val="24"/>
          <w:lang w:val="el-GR"/>
        </w:rPr>
        <w:t>ρ</w:t>
      </w:r>
      <w:r w:rsidRPr="00CB4EE6">
        <w:rPr>
          <w:b/>
          <w:bCs/>
          <w:spacing w:val="1"/>
          <w:sz w:val="24"/>
          <w:szCs w:val="24"/>
          <w:lang w:val="el-GR"/>
        </w:rPr>
        <w:t>ι</w:t>
      </w:r>
      <w:r w:rsidRPr="00CB4EE6">
        <w:rPr>
          <w:b/>
          <w:bCs/>
          <w:spacing w:val="-1"/>
          <w:sz w:val="24"/>
          <w:szCs w:val="24"/>
          <w:lang w:val="el-GR"/>
        </w:rPr>
        <w:t>ση</w:t>
      </w:r>
      <w:r w:rsidRPr="00CB4EE6">
        <w:rPr>
          <w:b/>
          <w:bCs/>
          <w:sz w:val="24"/>
          <w:szCs w:val="24"/>
          <w:lang w:val="el-GR"/>
        </w:rPr>
        <w:t>ς</w:t>
      </w:r>
      <w:r w:rsidRPr="00CB4EE6">
        <w:rPr>
          <w:b/>
          <w:bCs/>
          <w:spacing w:val="1"/>
          <w:sz w:val="24"/>
          <w:szCs w:val="24"/>
          <w:lang w:val="el-GR"/>
        </w:rPr>
        <w:t xml:space="preserve"> </w:t>
      </w:r>
      <w:r w:rsidRPr="00CB4EE6">
        <w:rPr>
          <w:b/>
          <w:bCs/>
          <w:spacing w:val="-1"/>
          <w:sz w:val="24"/>
          <w:szCs w:val="24"/>
          <w:lang w:val="el-GR"/>
        </w:rPr>
        <w:t>τ</w:t>
      </w:r>
      <w:r w:rsidRPr="00CB4EE6">
        <w:rPr>
          <w:b/>
          <w:bCs/>
          <w:sz w:val="24"/>
          <w:szCs w:val="24"/>
          <w:lang w:val="el-GR"/>
        </w:rPr>
        <w:t>ου</w:t>
      </w:r>
      <w:r w:rsidRPr="00CB4EE6">
        <w:rPr>
          <w:b/>
          <w:bCs/>
          <w:spacing w:val="1"/>
          <w:sz w:val="24"/>
          <w:szCs w:val="24"/>
          <w:lang w:val="el-GR"/>
        </w:rPr>
        <w:t xml:space="preserve"> </w:t>
      </w:r>
      <w:r w:rsidRPr="00CB4EE6">
        <w:rPr>
          <w:b/>
          <w:bCs/>
          <w:sz w:val="24"/>
          <w:szCs w:val="24"/>
          <w:lang w:val="el-GR"/>
        </w:rPr>
        <w:t>έκτακτου περιστατικού</w:t>
      </w:r>
      <w:r w:rsidR="00A4683A">
        <w:rPr>
          <w:b/>
          <w:bCs/>
          <w:sz w:val="24"/>
          <w:szCs w:val="24"/>
          <w:lang w:val="el-GR"/>
        </w:rPr>
        <w:t>.</w:t>
      </w:r>
    </w:p>
    <w:p w:rsidR="00232A0C" w:rsidRDefault="00232A0C">
      <w:pPr>
        <w:spacing w:before="10" w:after="0" w:line="110" w:lineRule="exact"/>
        <w:rPr>
          <w:sz w:val="11"/>
          <w:szCs w:val="11"/>
          <w:lang w:val="el-GR"/>
        </w:rPr>
      </w:pPr>
    </w:p>
    <w:p w:rsidR="00232A0C" w:rsidRPr="009506BA" w:rsidRDefault="00CB4EE6" w:rsidP="00F85DB7">
      <w:pPr>
        <w:spacing w:after="0" w:line="240" w:lineRule="auto"/>
        <w:ind w:right="6347"/>
        <w:rPr>
          <w:sz w:val="24"/>
          <w:szCs w:val="24"/>
          <w:u w:val="single"/>
          <w:lang w:val="el-GR"/>
        </w:rPr>
      </w:pPr>
      <w:r>
        <w:rPr>
          <w:sz w:val="24"/>
          <w:szCs w:val="24"/>
          <w:lang w:val="el-GR"/>
        </w:rPr>
        <w:t xml:space="preserve">  </w:t>
      </w:r>
      <w:r w:rsidR="00232A0C">
        <w:rPr>
          <w:sz w:val="24"/>
          <w:szCs w:val="24"/>
          <w:u w:val="single"/>
          <w:lang w:val="el-GR"/>
        </w:rPr>
        <w:t>Γενι</w:t>
      </w:r>
      <w:r w:rsidR="00232A0C">
        <w:rPr>
          <w:spacing w:val="-2"/>
          <w:sz w:val="24"/>
          <w:szCs w:val="24"/>
          <w:u w:val="single"/>
          <w:lang w:val="el-GR"/>
        </w:rPr>
        <w:t>κ</w:t>
      </w:r>
      <w:r w:rsidR="00232A0C">
        <w:rPr>
          <w:sz w:val="24"/>
          <w:szCs w:val="24"/>
          <w:u w:val="single"/>
          <w:lang w:val="el-GR"/>
        </w:rPr>
        <w:t xml:space="preserve">ός </w:t>
      </w:r>
      <w:r w:rsidR="00232A0C" w:rsidRPr="009506BA">
        <w:rPr>
          <w:sz w:val="24"/>
          <w:szCs w:val="24"/>
          <w:u w:val="single"/>
          <w:lang w:val="el-GR"/>
        </w:rPr>
        <w:t>υπεύθ</w:t>
      </w:r>
      <w:r w:rsidR="00232A0C" w:rsidRPr="009506BA">
        <w:rPr>
          <w:spacing w:val="-1"/>
          <w:sz w:val="24"/>
          <w:szCs w:val="24"/>
          <w:u w:val="single"/>
          <w:lang w:val="el-GR"/>
        </w:rPr>
        <w:t>υ</w:t>
      </w:r>
      <w:r w:rsidR="00232A0C" w:rsidRPr="009506BA">
        <w:rPr>
          <w:sz w:val="24"/>
          <w:szCs w:val="24"/>
          <w:u w:val="single"/>
          <w:lang w:val="el-GR"/>
        </w:rPr>
        <w:t>νος</w:t>
      </w:r>
      <w:r w:rsidR="00A4683A" w:rsidRPr="009506BA">
        <w:rPr>
          <w:sz w:val="24"/>
          <w:szCs w:val="24"/>
          <w:u w:val="single"/>
          <w:lang w:val="el-GR"/>
        </w:rPr>
        <w:t>:</w:t>
      </w:r>
    </w:p>
    <w:p w:rsidR="00232A0C" w:rsidRPr="009506BA" w:rsidRDefault="00232A0C">
      <w:pPr>
        <w:spacing w:before="10" w:after="0" w:line="110" w:lineRule="exact"/>
        <w:rPr>
          <w:sz w:val="11"/>
          <w:szCs w:val="11"/>
          <w:lang w:val="el-GR"/>
        </w:rPr>
      </w:pPr>
    </w:p>
    <w:p w:rsidR="00232A0C" w:rsidRPr="009506BA" w:rsidRDefault="00232A0C" w:rsidP="00835DBE">
      <w:pPr>
        <w:pStyle w:val="a9"/>
        <w:numPr>
          <w:ilvl w:val="0"/>
          <w:numId w:val="5"/>
        </w:numPr>
        <w:spacing w:after="0" w:line="240" w:lineRule="auto"/>
        <w:ind w:right="337"/>
        <w:jc w:val="both"/>
        <w:rPr>
          <w:sz w:val="24"/>
          <w:szCs w:val="24"/>
          <w:lang w:val="el-GR"/>
        </w:rPr>
      </w:pPr>
      <w:r w:rsidRPr="009506BA">
        <w:rPr>
          <w:spacing w:val="-1"/>
          <w:sz w:val="24"/>
          <w:szCs w:val="24"/>
          <w:lang w:val="el-GR"/>
        </w:rPr>
        <w:t>Δι</w:t>
      </w:r>
      <w:r w:rsidRPr="009506BA">
        <w:rPr>
          <w:spacing w:val="1"/>
          <w:sz w:val="24"/>
          <w:szCs w:val="24"/>
          <w:lang w:val="el-GR"/>
        </w:rPr>
        <w:t>ε</w:t>
      </w:r>
      <w:r w:rsidRPr="009506BA">
        <w:rPr>
          <w:sz w:val="24"/>
          <w:szCs w:val="24"/>
          <w:lang w:val="el-GR"/>
        </w:rPr>
        <w:t>υ</w:t>
      </w:r>
      <w:r w:rsidR="009123B1" w:rsidRPr="009506BA">
        <w:rPr>
          <w:spacing w:val="-1"/>
          <w:sz w:val="24"/>
          <w:szCs w:val="24"/>
          <w:lang w:val="el-GR"/>
        </w:rPr>
        <w:t>θύ</w:t>
      </w:r>
      <w:r w:rsidRPr="009506BA">
        <w:rPr>
          <w:spacing w:val="1"/>
          <w:sz w:val="24"/>
          <w:szCs w:val="24"/>
          <w:lang w:val="el-GR"/>
        </w:rPr>
        <w:t>ν</w:t>
      </w:r>
      <w:r w:rsidRPr="009506BA">
        <w:rPr>
          <w:sz w:val="24"/>
          <w:szCs w:val="24"/>
          <w:lang w:val="el-GR"/>
        </w:rPr>
        <w:t>τ</w:t>
      </w:r>
      <w:r w:rsidRPr="009506BA">
        <w:rPr>
          <w:spacing w:val="1"/>
          <w:sz w:val="24"/>
          <w:szCs w:val="24"/>
          <w:lang w:val="el-GR"/>
        </w:rPr>
        <w:t>ρ</w:t>
      </w:r>
      <w:r w:rsidRPr="009506BA">
        <w:rPr>
          <w:spacing w:val="-1"/>
          <w:sz w:val="24"/>
          <w:szCs w:val="24"/>
          <w:lang w:val="el-GR"/>
        </w:rPr>
        <w:t>ι</w:t>
      </w:r>
      <w:r w:rsidRPr="009506BA">
        <w:rPr>
          <w:sz w:val="24"/>
          <w:szCs w:val="24"/>
          <w:lang w:val="el-GR"/>
        </w:rPr>
        <w:t>α</w:t>
      </w:r>
      <w:r w:rsidR="00845E8D">
        <w:rPr>
          <w:sz w:val="24"/>
          <w:szCs w:val="24"/>
          <w:lang w:val="el-GR"/>
        </w:rPr>
        <w:t>:</w:t>
      </w:r>
      <w:r w:rsidRPr="009506BA">
        <w:rPr>
          <w:spacing w:val="3"/>
          <w:sz w:val="24"/>
          <w:szCs w:val="24"/>
          <w:lang w:val="el-GR"/>
        </w:rPr>
        <w:t xml:space="preserve"> </w:t>
      </w:r>
      <w:r w:rsidR="009506BA" w:rsidRPr="009506BA">
        <w:rPr>
          <w:b/>
          <w:sz w:val="24"/>
          <w:szCs w:val="24"/>
          <w:lang w:val="el-GR"/>
        </w:rPr>
        <w:t>Θεοχάρη Μαρία</w:t>
      </w:r>
    </w:p>
    <w:p w:rsidR="00232A0C" w:rsidRPr="009506BA" w:rsidRDefault="00232A0C">
      <w:pPr>
        <w:spacing w:before="10" w:after="0" w:line="110" w:lineRule="exact"/>
        <w:rPr>
          <w:sz w:val="11"/>
          <w:szCs w:val="11"/>
          <w:lang w:val="el-GR"/>
        </w:rPr>
      </w:pPr>
    </w:p>
    <w:p w:rsidR="00232A0C" w:rsidRPr="009506BA" w:rsidRDefault="00232A0C" w:rsidP="00835DBE">
      <w:pPr>
        <w:pStyle w:val="a9"/>
        <w:numPr>
          <w:ilvl w:val="0"/>
          <w:numId w:val="5"/>
        </w:numPr>
        <w:spacing w:after="0" w:line="240" w:lineRule="auto"/>
        <w:ind w:right="321"/>
        <w:jc w:val="both"/>
        <w:rPr>
          <w:b/>
          <w:sz w:val="24"/>
          <w:szCs w:val="24"/>
          <w:lang w:val="el-GR"/>
        </w:rPr>
      </w:pPr>
      <w:r w:rsidRPr="009506BA">
        <w:rPr>
          <w:sz w:val="24"/>
          <w:szCs w:val="24"/>
          <w:lang w:val="el-GR"/>
        </w:rPr>
        <w:t>με</w:t>
      </w:r>
      <w:r w:rsidRPr="009506BA">
        <w:rPr>
          <w:spacing w:val="1"/>
          <w:sz w:val="24"/>
          <w:szCs w:val="24"/>
          <w:lang w:val="el-GR"/>
        </w:rPr>
        <w:t xml:space="preserve"> </w:t>
      </w:r>
      <w:r w:rsidRPr="009506BA">
        <w:rPr>
          <w:sz w:val="24"/>
          <w:szCs w:val="24"/>
          <w:lang w:val="el-GR"/>
        </w:rPr>
        <w:t>αν</w:t>
      </w:r>
      <w:r w:rsidRPr="009506BA">
        <w:rPr>
          <w:spacing w:val="1"/>
          <w:sz w:val="24"/>
          <w:szCs w:val="24"/>
          <w:lang w:val="el-GR"/>
        </w:rPr>
        <w:t>α</w:t>
      </w:r>
      <w:r w:rsidRPr="009506BA">
        <w:rPr>
          <w:sz w:val="24"/>
          <w:szCs w:val="24"/>
          <w:lang w:val="el-GR"/>
        </w:rPr>
        <w:t>π</w:t>
      </w:r>
      <w:r w:rsidRPr="009506BA">
        <w:rPr>
          <w:spacing w:val="-1"/>
          <w:sz w:val="24"/>
          <w:szCs w:val="24"/>
          <w:lang w:val="el-GR"/>
        </w:rPr>
        <w:t>λ</w:t>
      </w:r>
      <w:r w:rsidRPr="009506BA">
        <w:rPr>
          <w:sz w:val="24"/>
          <w:szCs w:val="24"/>
          <w:lang w:val="el-GR"/>
        </w:rPr>
        <w:t>η</w:t>
      </w:r>
      <w:r w:rsidRPr="009506BA">
        <w:rPr>
          <w:spacing w:val="-2"/>
          <w:sz w:val="24"/>
          <w:szCs w:val="24"/>
          <w:lang w:val="el-GR"/>
        </w:rPr>
        <w:t>ρ</w:t>
      </w:r>
      <w:r w:rsidRPr="009506BA">
        <w:rPr>
          <w:spacing w:val="1"/>
          <w:sz w:val="24"/>
          <w:szCs w:val="24"/>
          <w:lang w:val="el-GR"/>
        </w:rPr>
        <w:t>ω</w:t>
      </w:r>
      <w:r w:rsidRPr="009506BA">
        <w:rPr>
          <w:sz w:val="24"/>
          <w:szCs w:val="24"/>
          <w:lang w:val="el-GR"/>
        </w:rPr>
        <w:t>τ</w:t>
      </w:r>
      <w:r w:rsidR="00CD3F9A">
        <w:rPr>
          <w:spacing w:val="1"/>
          <w:sz w:val="24"/>
          <w:szCs w:val="24"/>
          <w:lang w:val="el-GR"/>
        </w:rPr>
        <w:t>ή</w:t>
      </w:r>
      <w:r w:rsidRPr="009506BA">
        <w:rPr>
          <w:spacing w:val="-2"/>
          <w:sz w:val="24"/>
          <w:szCs w:val="24"/>
          <w:lang w:val="el-GR"/>
        </w:rPr>
        <w:t xml:space="preserve"> </w:t>
      </w:r>
      <w:r w:rsidRPr="009506BA">
        <w:rPr>
          <w:sz w:val="24"/>
          <w:szCs w:val="24"/>
          <w:lang w:val="el-GR"/>
        </w:rPr>
        <w:t>τ</w:t>
      </w:r>
      <w:r w:rsidR="00B13E1D">
        <w:rPr>
          <w:spacing w:val="1"/>
          <w:sz w:val="24"/>
          <w:szCs w:val="24"/>
          <w:lang w:val="el-GR"/>
        </w:rPr>
        <w:t>η</w:t>
      </w:r>
      <w:r w:rsidRPr="009506BA">
        <w:rPr>
          <w:sz w:val="24"/>
          <w:szCs w:val="24"/>
          <w:lang w:val="el-GR"/>
        </w:rPr>
        <w:t>ν</w:t>
      </w:r>
      <w:r w:rsidRPr="009506BA">
        <w:rPr>
          <w:spacing w:val="-1"/>
          <w:sz w:val="24"/>
          <w:szCs w:val="24"/>
          <w:lang w:val="el-GR"/>
        </w:rPr>
        <w:t xml:space="preserve"> </w:t>
      </w:r>
      <w:r w:rsidR="00DF64F2" w:rsidRPr="009506BA">
        <w:rPr>
          <w:spacing w:val="1"/>
          <w:sz w:val="24"/>
          <w:szCs w:val="24"/>
          <w:lang w:val="el-GR"/>
        </w:rPr>
        <w:t>Αν. Διευθ</w:t>
      </w:r>
      <w:r w:rsidR="00B13E1D">
        <w:rPr>
          <w:spacing w:val="1"/>
          <w:sz w:val="24"/>
          <w:szCs w:val="24"/>
          <w:lang w:val="el-GR"/>
        </w:rPr>
        <w:t>ύντρια</w:t>
      </w:r>
      <w:r w:rsidR="00845E8D">
        <w:rPr>
          <w:spacing w:val="1"/>
          <w:sz w:val="24"/>
          <w:szCs w:val="24"/>
          <w:lang w:val="el-GR"/>
        </w:rPr>
        <w:t>:</w:t>
      </w:r>
      <w:r w:rsidR="009506BA" w:rsidRPr="009506BA">
        <w:rPr>
          <w:spacing w:val="1"/>
          <w:sz w:val="24"/>
          <w:szCs w:val="24"/>
          <w:lang w:val="el-GR"/>
        </w:rPr>
        <w:t xml:space="preserve"> </w:t>
      </w:r>
      <w:r w:rsidR="009506BA" w:rsidRPr="009506BA">
        <w:rPr>
          <w:sz w:val="24"/>
          <w:szCs w:val="24"/>
          <w:lang w:val="el-GR"/>
        </w:rPr>
        <w:t xml:space="preserve"> </w:t>
      </w:r>
      <w:r w:rsidR="00B13E1D" w:rsidRPr="00B13E1D">
        <w:rPr>
          <w:b/>
          <w:color w:val="000000"/>
          <w:spacing w:val="-2"/>
          <w:sz w:val="24"/>
          <w:szCs w:val="24"/>
          <w:lang w:val="el-GR"/>
        </w:rPr>
        <w:t>Κοϊμσίδου Ζηνοβία</w:t>
      </w:r>
    </w:p>
    <w:p w:rsidR="00F85DB7" w:rsidRPr="009506BA" w:rsidRDefault="00F85DB7">
      <w:pPr>
        <w:spacing w:after="0" w:line="240" w:lineRule="auto"/>
        <w:ind w:left="508" w:right="321"/>
        <w:jc w:val="both"/>
        <w:rPr>
          <w:sz w:val="24"/>
          <w:szCs w:val="24"/>
          <w:lang w:val="el-GR"/>
        </w:rPr>
      </w:pPr>
    </w:p>
    <w:p w:rsidR="00232A0C" w:rsidRDefault="00232A0C" w:rsidP="00F85DB7">
      <w:pPr>
        <w:spacing w:after="0" w:line="240" w:lineRule="auto"/>
        <w:ind w:right="6850"/>
        <w:jc w:val="both"/>
        <w:rPr>
          <w:spacing w:val="-1"/>
          <w:sz w:val="24"/>
          <w:szCs w:val="24"/>
          <w:u w:val="single"/>
          <w:lang w:val="el-GR"/>
        </w:rPr>
      </w:pPr>
      <w:r>
        <w:rPr>
          <w:sz w:val="24"/>
          <w:szCs w:val="24"/>
          <w:u w:val="single"/>
          <w:lang w:val="el-GR"/>
        </w:rPr>
        <w:t xml:space="preserve"> Αρμο</w:t>
      </w:r>
      <w:r>
        <w:rPr>
          <w:spacing w:val="-1"/>
          <w:sz w:val="24"/>
          <w:szCs w:val="24"/>
          <w:u w:val="single"/>
          <w:lang w:val="el-GR"/>
        </w:rPr>
        <w:t>δι</w:t>
      </w:r>
      <w:r>
        <w:rPr>
          <w:sz w:val="24"/>
          <w:szCs w:val="24"/>
          <w:u w:val="single"/>
          <w:lang w:val="el-GR"/>
        </w:rPr>
        <w:t>ότητες</w:t>
      </w:r>
      <w:r>
        <w:rPr>
          <w:spacing w:val="-1"/>
          <w:sz w:val="24"/>
          <w:szCs w:val="24"/>
          <w:u w:val="single"/>
          <w:lang w:val="el-GR"/>
        </w:rPr>
        <w:t xml:space="preserve">: </w:t>
      </w:r>
    </w:p>
    <w:p w:rsidR="00232A0C" w:rsidRDefault="00232A0C">
      <w:pPr>
        <w:spacing w:before="60" w:after="0" w:line="240" w:lineRule="auto"/>
        <w:ind w:left="508" w:right="4839"/>
        <w:jc w:val="both"/>
        <w:rPr>
          <w:sz w:val="24"/>
          <w:szCs w:val="24"/>
          <w:lang w:val="el-GR"/>
        </w:rPr>
      </w:pPr>
      <w:r>
        <w:rPr>
          <w:rFonts w:ascii="Arial" w:eastAsia="Arial" w:hAnsi="Arial" w:cs="Arial"/>
          <w:sz w:val="24"/>
          <w:szCs w:val="24"/>
          <w:lang w:val="el-GR"/>
        </w:rPr>
        <w:t xml:space="preserve">-  </w:t>
      </w:r>
      <w:r>
        <w:rPr>
          <w:rFonts w:ascii="Arial" w:eastAsia="Arial" w:hAnsi="Arial" w:cs="Arial"/>
          <w:spacing w:val="1"/>
          <w:sz w:val="24"/>
          <w:szCs w:val="24"/>
          <w:lang w:val="el-GR"/>
        </w:rPr>
        <w:t xml:space="preserve"> </w:t>
      </w:r>
      <w:r>
        <w:rPr>
          <w:sz w:val="24"/>
          <w:szCs w:val="24"/>
          <w:lang w:val="el-GR"/>
        </w:rPr>
        <w:t>Ευ</w:t>
      </w:r>
      <w:r>
        <w:rPr>
          <w:spacing w:val="-1"/>
          <w:sz w:val="24"/>
          <w:szCs w:val="24"/>
          <w:lang w:val="el-GR"/>
        </w:rPr>
        <w:t>θ</w:t>
      </w:r>
      <w:r>
        <w:rPr>
          <w:sz w:val="24"/>
          <w:szCs w:val="24"/>
          <w:lang w:val="el-GR"/>
        </w:rPr>
        <w:t>ύνη</w:t>
      </w:r>
      <w:r>
        <w:rPr>
          <w:spacing w:val="1"/>
          <w:sz w:val="24"/>
          <w:szCs w:val="24"/>
          <w:lang w:val="el-GR"/>
        </w:rPr>
        <w:t xml:space="preserve"> ε</w:t>
      </w:r>
      <w:r>
        <w:rPr>
          <w:spacing w:val="-1"/>
          <w:sz w:val="24"/>
          <w:szCs w:val="24"/>
          <w:lang w:val="el-GR"/>
        </w:rPr>
        <w:t>κ</w:t>
      </w:r>
      <w:r>
        <w:rPr>
          <w:sz w:val="24"/>
          <w:szCs w:val="24"/>
          <w:lang w:val="el-GR"/>
        </w:rPr>
        <w:t>πόν</w:t>
      </w:r>
      <w:r>
        <w:rPr>
          <w:spacing w:val="1"/>
          <w:sz w:val="24"/>
          <w:szCs w:val="24"/>
          <w:lang w:val="el-GR"/>
        </w:rPr>
        <w:t>η</w:t>
      </w:r>
      <w:r>
        <w:rPr>
          <w:sz w:val="24"/>
          <w:szCs w:val="24"/>
          <w:lang w:val="el-GR"/>
        </w:rPr>
        <w:t>σ</w:t>
      </w:r>
      <w:r>
        <w:rPr>
          <w:spacing w:val="2"/>
          <w:sz w:val="24"/>
          <w:szCs w:val="24"/>
          <w:lang w:val="el-GR"/>
        </w:rPr>
        <w:t>η</w:t>
      </w:r>
      <w:r>
        <w:rPr>
          <w:sz w:val="24"/>
          <w:szCs w:val="24"/>
          <w:lang w:val="el-GR"/>
        </w:rPr>
        <w:t>ς</w:t>
      </w:r>
      <w:r>
        <w:rPr>
          <w:spacing w:val="-2"/>
          <w:sz w:val="24"/>
          <w:szCs w:val="24"/>
          <w:lang w:val="el-GR"/>
        </w:rPr>
        <w:t xml:space="preserve"> </w:t>
      </w:r>
      <w:r>
        <w:rPr>
          <w:sz w:val="24"/>
          <w:szCs w:val="24"/>
          <w:lang w:val="el-GR"/>
        </w:rPr>
        <w:t>τ</w:t>
      </w:r>
      <w:r>
        <w:rPr>
          <w:spacing w:val="1"/>
          <w:sz w:val="24"/>
          <w:szCs w:val="24"/>
          <w:lang w:val="el-GR"/>
        </w:rPr>
        <w:t>ο</w:t>
      </w:r>
      <w:r>
        <w:rPr>
          <w:sz w:val="24"/>
          <w:szCs w:val="24"/>
          <w:lang w:val="el-GR"/>
        </w:rPr>
        <w:t xml:space="preserve">υ </w:t>
      </w:r>
      <w:r>
        <w:rPr>
          <w:spacing w:val="-2"/>
          <w:sz w:val="24"/>
          <w:szCs w:val="24"/>
          <w:lang w:val="el-GR"/>
        </w:rPr>
        <w:t>Σ</w:t>
      </w:r>
      <w:r>
        <w:rPr>
          <w:spacing w:val="1"/>
          <w:sz w:val="24"/>
          <w:szCs w:val="24"/>
          <w:lang w:val="el-GR"/>
        </w:rPr>
        <w:t>χε</w:t>
      </w:r>
      <w:r>
        <w:rPr>
          <w:spacing w:val="-1"/>
          <w:sz w:val="24"/>
          <w:szCs w:val="24"/>
          <w:lang w:val="el-GR"/>
        </w:rPr>
        <w:t>δί</w:t>
      </w:r>
      <w:r>
        <w:rPr>
          <w:sz w:val="24"/>
          <w:szCs w:val="24"/>
          <w:lang w:val="el-GR"/>
        </w:rPr>
        <w:t>ου.</w:t>
      </w:r>
    </w:p>
    <w:p w:rsidR="00232A0C" w:rsidRDefault="00232A0C">
      <w:pPr>
        <w:spacing w:before="60" w:after="0" w:line="240" w:lineRule="auto"/>
        <w:ind w:left="508" w:right="3720"/>
        <w:jc w:val="both"/>
        <w:rPr>
          <w:sz w:val="24"/>
          <w:szCs w:val="24"/>
          <w:lang w:val="el-GR"/>
        </w:rPr>
      </w:pPr>
      <w:r>
        <w:rPr>
          <w:rFonts w:ascii="Arial" w:eastAsia="Arial" w:hAnsi="Arial" w:cs="Arial"/>
          <w:sz w:val="24"/>
          <w:szCs w:val="24"/>
          <w:lang w:val="el-GR"/>
        </w:rPr>
        <w:t xml:space="preserve">-  </w:t>
      </w:r>
      <w:r>
        <w:rPr>
          <w:rFonts w:ascii="Arial" w:eastAsia="Arial" w:hAnsi="Arial" w:cs="Arial"/>
          <w:spacing w:val="1"/>
          <w:sz w:val="24"/>
          <w:szCs w:val="24"/>
          <w:lang w:val="el-GR"/>
        </w:rPr>
        <w:t xml:space="preserve"> </w:t>
      </w:r>
      <w:r>
        <w:rPr>
          <w:sz w:val="24"/>
          <w:szCs w:val="24"/>
          <w:lang w:val="el-GR"/>
        </w:rPr>
        <w:t>Συντ</w:t>
      </w:r>
      <w:r>
        <w:rPr>
          <w:spacing w:val="1"/>
          <w:sz w:val="24"/>
          <w:szCs w:val="24"/>
          <w:lang w:val="el-GR"/>
        </w:rPr>
        <w:t>ο</w:t>
      </w:r>
      <w:r>
        <w:rPr>
          <w:sz w:val="24"/>
          <w:szCs w:val="24"/>
          <w:lang w:val="el-GR"/>
        </w:rPr>
        <w:t>νι</w:t>
      </w:r>
      <w:r>
        <w:rPr>
          <w:spacing w:val="-1"/>
          <w:sz w:val="24"/>
          <w:szCs w:val="24"/>
          <w:lang w:val="el-GR"/>
        </w:rPr>
        <w:t>σ</w:t>
      </w:r>
      <w:r>
        <w:rPr>
          <w:sz w:val="24"/>
          <w:szCs w:val="24"/>
          <w:lang w:val="el-GR"/>
        </w:rPr>
        <w:t>μ</w:t>
      </w:r>
      <w:r>
        <w:rPr>
          <w:spacing w:val="2"/>
          <w:sz w:val="24"/>
          <w:szCs w:val="24"/>
          <w:lang w:val="el-GR"/>
        </w:rPr>
        <w:t>ό</w:t>
      </w:r>
      <w:r>
        <w:rPr>
          <w:sz w:val="24"/>
          <w:szCs w:val="24"/>
          <w:lang w:val="el-GR"/>
        </w:rPr>
        <w:t>ς</w:t>
      </w:r>
      <w:r>
        <w:rPr>
          <w:spacing w:val="1"/>
          <w:sz w:val="24"/>
          <w:szCs w:val="24"/>
          <w:lang w:val="el-GR"/>
        </w:rPr>
        <w:t xml:space="preserve"> </w:t>
      </w:r>
      <w:r>
        <w:rPr>
          <w:sz w:val="24"/>
          <w:szCs w:val="24"/>
          <w:lang w:val="el-GR"/>
        </w:rPr>
        <w:t>όλων</w:t>
      </w:r>
      <w:r>
        <w:rPr>
          <w:spacing w:val="-1"/>
          <w:sz w:val="24"/>
          <w:szCs w:val="24"/>
          <w:lang w:val="el-GR"/>
        </w:rPr>
        <w:t xml:space="preserve"> </w:t>
      </w:r>
      <w:r>
        <w:rPr>
          <w:sz w:val="24"/>
          <w:szCs w:val="24"/>
          <w:lang w:val="el-GR"/>
        </w:rPr>
        <w:t>τ</w:t>
      </w:r>
      <w:r>
        <w:rPr>
          <w:spacing w:val="1"/>
          <w:sz w:val="24"/>
          <w:szCs w:val="24"/>
          <w:lang w:val="el-GR"/>
        </w:rPr>
        <w:t>ω</w:t>
      </w:r>
      <w:r>
        <w:rPr>
          <w:sz w:val="24"/>
          <w:szCs w:val="24"/>
          <w:lang w:val="el-GR"/>
        </w:rPr>
        <w:t>ν</w:t>
      </w:r>
      <w:r>
        <w:rPr>
          <w:spacing w:val="-1"/>
          <w:sz w:val="24"/>
          <w:szCs w:val="24"/>
          <w:lang w:val="el-GR"/>
        </w:rPr>
        <w:t xml:space="preserve"> </w:t>
      </w:r>
      <w:r>
        <w:rPr>
          <w:spacing w:val="-3"/>
          <w:sz w:val="24"/>
          <w:szCs w:val="24"/>
          <w:lang w:val="el-GR"/>
        </w:rPr>
        <w:t>σ</w:t>
      </w:r>
      <w:r>
        <w:rPr>
          <w:spacing w:val="1"/>
          <w:sz w:val="24"/>
          <w:szCs w:val="24"/>
          <w:lang w:val="el-GR"/>
        </w:rPr>
        <w:t>χε</w:t>
      </w:r>
      <w:r>
        <w:rPr>
          <w:sz w:val="24"/>
          <w:szCs w:val="24"/>
          <w:lang w:val="el-GR"/>
        </w:rPr>
        <w:t>τι</w:t>
      </w:r>
      <w:r>
        <w:rPr>
          <w:spacing w:val="-1"/>
          <w:sz w:val="24"/>
          <w:szCs w:val="24"/>
          <w:lang w:val="el-GR"/>
        </w:rPr>
        <w:t>κ</w:t>
      </w:r>
      <w:r>
        <w:rPr>
          <w:spacing w:val="1"/>
          <w:sz w:val="24"/>
          <w:szCs w:val="24"/>
          <w:lang w:val="el-GR"/>
        </w:rPr>
        <w:t>ώ</w:t>
      </w:r>
      <w:r>
        <w:rPr>
          <w:sz w:val="24"/>
          <w:szCs w:val="24"/>
          <w:lang w:val="el-GR"/>
        </w:rPr>
        <w:t>ν</w:t>
      </w:r>
      <w:r>
        <w:rPr>
          <w:spacing w:val="1"/>
          <w:sz w:val="24"/>
          <w:szCs w:val="24"/>
          <w:lang w:val="el-GR"/>
        </w:rPr>
        <w:t xml:space="preserve"> </w:t>
      </w:r>
      <w:r>
        <w:rPr>
          <w:spacing w:val="-1"/>
          <w:sz w:val="24"/>
          <w:szCs w:val="24"/>
          <w:lang w:val="el-GR"/>
        </w:rPr>
        <w:t>ε</w:t>
      </w:r>
      <w:r>
        <w:rPr>
          <w:sz w:val="24"/>
          <w:szCs w:val="24"/>
          <w:lang w:val="el-GR"/>
        </w:rPr>
        <w:t>ν</w:t>
      </w:r>
      <w:r>
        <w:rPr>
          <w:spacing w:val="1"/>
          <w:sz w:val="24"/>
          <w:szCs w:val="24"/>
          <w:lang w:val="el-GR"/>
        </w:rPr>
        <w:t>ε</w:t>
      </w:r>
      <w:r>
        <w:rPr>
          <w:spacing w:val="-2"/>
          <w:sz w:val="24"/>
          <w:szCs w:val="24"/>
          <w:lang w:val="el-GR"/>
        </w:rPr>
        <w:t>ρ</w:t>
      </w:r>
      <w:r>
        <w:rPr>
          <w:spacing w:val="1"/>
          <w:sz w:val="24"/>
          <w:szCs w:val="24"/>
          <w:lang w:val="el-GR"/>
        </w:rPr>
        <w:t>γε</w:t>
      </w:r>
      <w:r>
        <w:rPr>
          <w:spacing w:val="-1"/>
          <w:sz w:val="24"/>
          <w:szCs w:val="24"/>
          <w:lang w:val="el-GR"/>
        </w:rPr>
        <w:t>ι</w:t>
      </w:r>
      <w:r>
        <w:rPr>
          <w:spacing w:val="1"/>
          <w:sz w:val="24"/>
          <w:szCs w:val="24"/>
          <w:lang w:val="el-GR"/>
        </w:rPr>
        <w:t>ώ</w:t>
      </w:r>
      <w:r>
        <w:rPr>
          <w:spacing w:val="4"/>
          <w:sz w:val="24"/>
          <w:szCs w:val="24"/>
          <w:lang w:val="el-GR"/>
        </w:rPr>
        <w:t>ν</w:t>
      </w:r>
      <w:r>
        <w:rPr>
          <w:sz w:val="24"/>
          <w:szCs w:val="24"/>
          <w:lang w:val="el-GR"/>
        </w:rPr>
        <w:t>.</w:t>
      </w:r>
    </w:p>
    <w:p w:rsidR="00232A0C" w:rsidRDefault="00232A0C">
      <w:pPr>
        <w:tabs>
          <w:tab w:val="left" w:pos="780"/>
        </w:tabs>
        <w:spacing w:before="60" w:after="0" w:line="240" w:lineRule="auto"/>
        <w:ind w:left="788" w:right="61" w:hanging="281"/>
        <w:jc w:val="both"/>
        <w:rPr>
          <w:sz w:val="24"/>
          <w:szCs w:val="24"/>
          <w:lang w:val="el-GR"/>
        </w:rPr>
      </w:pPr>
      <w:r>
        <w:rPr>
          <w:rFonts w:ascii="Arial" w:eastAsia="Arial" w:hAnsi="Arial" w:cs="Arial"/>
          <w:sz w:val="24"/>
          <w:szCs w:val="24"/>
          <w:lang w:val="el-GR"/>
        </w:rPr>
        <w:t>-</w:t>
      </w:r>
      <w:r>
        <w:rPr>
          <w:rFonts w:ascii="Arial" w:eastAsia="Arial" w:hAnsi="Arial" w:cs="Arial"/>
          <w:sz w:val="24"/>
          <w:szCs w:val="24"/>
          <w:lang w:val="el-GR"/>
        </w:rPr>
        <w:tab/>
      </w:r>
      <w:r>
        <w:rPr>
          <w:sz w:val="24"/>
          <w:szCs w:val="24"/>
          <w:lang w:val="el-GR"/>
        </w:rPr>
        <w:t>Ευ</w:t>
      </w:r>
      <w:r>
        <w:rPr>
          <w:spacing w:val="-1"/>
          <w:sz w:val="24"/>
          <w:szCs w:val="24"/>
          <w:lang w:val="el-GR"/>
        </w:rPr>
        <w:t>θ</w:t>
      </w:r>
      <w:r>
        <w:rPr>
          <w:sz w:val="24"/>
          <w:szCs w:val="24"/>
          <w:lang w:val="el-GR"/>
        </w:rPr>
        <w:t>ύνη</w:t>
      </w:r>
      <w:r>
        <w:rPr>
          <w:spacing w:val="23"/>
          <w:sz w:val="24"/>
          <w:szCs w:val="24"/>
          <w:lang w:val="el-GR"/>
        </w:rPr>
        <w:t xml:space="preserve"> </w:t>
      </w:r>
      <w:r>
        <w:rPr>
          <w:spacing w:val="1"/>
          <w:sz w:val="24"/>
          <w:szCs w:val="24"/>
          <w:lang w:val="el-GR"/>
        </w:rPr>
        <w:t>γ</w:t>
      </w:r>
      <w:r>
        <w:rPr>
          <w:spacing w:val="-1"/>
          <w:sz w:val="24"/>
          <w:szCs w:val="24"/>
          <w:lang w:val="el-GR"/>
        </w:rPr>
        <w:t>ι</w:t>
      </w:r>
      <w:r>
        <w:rPr>
          <w:sz w:val="24"/>
          <w:szCs w:val="24"/>
          <w:lang w:val="el-GR"/>
        </w:rPr>
        <w:t>α</w:t>
      </w:r>
      <w:r>
        <w:rPr>
          <w:spacing w:val="24"/>
          <w:sz w:val="24"/>
          <w:szCs w:val="24"/>
          <w:lang w:val="el-GR"/>
        </w:rPr>
        <w:t xml:space="preserve"> </w:t>
      </w:r>
      <w:r>
        <w:rPr>
          <w:spacing w:val="1"/>
          <w:sz w:val="24"/>
          <w:szCs w:val="24"/>
          <w:lang w:val="el-GR"/>
        </w:rPr>
        <w:t>ε</w:t>
      </w:r>
      <w:r>
        <w:rPr>
          <w:spacing w:val="-1"/>
          <w:sz w:val="24"/>
          <w:szCs w:val="24"/>
          <w:lang w:val="el-GR"/>
        </w:rPr>
        <w:t>κ</w:t>
      </w:r>
      <w:r>
        <w:rPr>
          <w:sz w:val="24"/>
          <w:szCs w:val="24"/>
          <w:lang w:val="el-GR"/>
        </w:rPr>
        <w:t>πα</w:t>
      </w:r>
      <w:r>
        <w:rPr>
          <w:spacing w:val="-1"/>
          <w:sz w:val="24"/>
          <w:szCs w:val="24"/>
          <w:lang w:val="el-GR"/>
        </w:rPr>
        <w:t>ίδ</w:t>
      </w:r>
      <w:r>
        <w:rPr>
          <w:spacing w:val="1"/>
          <w:sz w:val="24"/>
          <w:szCs w:val="24"/>
          <w:lang w:val="el-GR"/>
        </w:rPr>
        <w:t>ε</w:t>
      </w:r>
      <w:r>
        <w:rPr>
          <w:sz w:val="24"/>
          <w:szCs w:val="24"/>
          <w:lang w:val="el-GR"/>
        </w:rPr>
        <w:t>υ</w:t>
      </w:r>
      <w:r>
        <w:rPr>
          <w:spacing w:val="-1"/>
          <w:sz w:val="24"/>
          <w:szCs w:val="24"/>
          <w:lang w:val="el-GR"/>
        </w:rPr>
        <w:t>σ</w:t>
      </w:r>
      <w:r w:rsidR="00BB7834">
        <w:rPr>
          <w:sz w:val="24"/>
          <w:szCs w:val="24"/>
          <w:lang w:val="el-GR"/>
        </w:rPr>
        <w:t xml:space="preserve">η και </w:t>
      </w:r>
      <w:r>
        <w:rPr>
          <w:spacing w:val="24"/>
          <w:sz w:val="24"/>
          <w:szCs w:val="24"/>
          <w:lang w:val="el-GR"/>
        </w:rPr>
        <w:t xml:space="preserve"> </w:t>
      </w:r>
      <w:r>
        <w:rPr>
          <w:sz w:val="24"/>
          <w:szCs w:val="24"/>
          <w:lang w:val="el-GR"/>
        </w:rPr>
        <w:t>προ</w:t>
      </w:r>
      <w:r>
        <w:rPr>
          <w:spacing w:val="1"/>
          <w:sz w:val="24"/>
          <w:szCs w:val="24"/>
          <w:lang w:val="el-GR"/>
        </w:rPr>
        <w:t>ε</w:t>
      </w:r>
      <w:r>
        <w:rPr>
          <w:sz w:val="24"/>
          <w:szCs w:val="24"/>
          <w:lang w:val="el-GR"/>
        </w:rPr>
        <w:t>τ</w:t>
      </w:r>
      <w:r>
        <w:rPr>
          <w:spacing w:val="1"/>
          <w:sz w:val="24"/>
          <w:szCs w:val="24"/>
          <w:lang w:val="el-GR"/>
        </w:rPr>
        <w:t>ο</w:t>
      </w:r>
      <w:r>
        <w:rPr>
          <w:spacing w:val="-1"/>
          <w:sz w:val="24"/>
          <w:szCs w:val="24"/>
          <w:lang w:val="el-GR"/>
        </w:rPr>
        <w:t>ι</w:t>
      </w:r>
      <w:r>
        <w:rPr>
          <w:sz w:val="24"/>
          <w:szCs w:val="24"/>
          <w:lang w:val="el-GR"/>
        </w:rPr>
        <w:t>μασ</w:t>
      </w:r>
      <w:r>
        <w:rPr>
          <w:spacing w:val="-1"/>
          <w:sz w:val="24"/>
          <w:szCs w:val="24"/>
          <w:lang w:val="el-GR"/>
        </w:rPr>
        <w:t>ί</w:t>
      </w:r>
      <w:r>
        <w:rPr>
          <w:sz w:val="24"/>
          <w:szCs w:val="24"/>
          <w:lang w:val="el-GR"/>
        </w:rPr>
        <w:t>α</w:t>
      </w:r>
      <w:r>
        <w:rPr>
          <w:spacing w:val="23"/>
          <w:sz w:val="24"/>
          <w:szCs w:val="24"/>
          <w:lang w:val="el-GR"/>
        </w:rPr>
        <w:t xml:space="preserve"> </w:t>
      </w:r>
      <w:r>
        <w:rPr>
          <w:sz w:val="24"/>
          <w:szCs w:val="24"/>
          <w:lang w:val="el-GR"/>
        </w:rPr>
        <w:t>τ</w:t>
      </w:r>
      <w:r>
        <w:rPr>
          <w:spacing w:val="1"/>
          <w:sz w:val="24"/>
          <w:szCs w:val="24"/>
          <w:lang w:val="el-GR"/>
        </w:rPr>
        <w:t>ο</w:t>
      </w:r>
      <w:r>
        <w:rPr>
          <w:sz w:val="24"/>
          <w:szCs w:val="24"/>
          <w:lang w:val="el-GR"/>
        </w:rPr>
        <w:t>υ</w:t>
      </w:r>
      <w:r>
        <w:rPr>
          <w:spacing w:val="22"/>
          <w:sz w:val="24"/>
          <w:szCs w:val="24"/>
          <w:lang w:val="el-GR"/>
        </w:rPr>
        <w:t xml:space="preserve"> </w:t>
      </w:r>
      <w:r>
        <w:rPr>
          <w:sz w:val="24"/>
          <w:szCs w:val="24"/>
          <w:lang w:val="el-GR"/>
        </w:rPr>
        <w:t>προσωπ</w:t>
      </w:r>
      <w:r>
        <w:rPr>
          <w:spacing w:val="-2"/>
          <w:sz w:val="24"/>
          <w:szCs w:val="24"/>
          <w:lang w:val="el-GR"/>
        </w:rPr>
        <w:t>ι</w:t>
      </w:r>
      <w:r>
        <w:rPr>
          <w:spacing w:val="-1"/>
          <w:sz w:val="24"/>
          <w:szCs w:val="24"/>
          <w:lang w:val="el-GR"/>
        </w:rPr>
        <w:t>κ</w:t>
      </w:r>
      <w:r>
        <w:rPr>
          <w:sz w:val="24"/>
          <w:szCs w:val="24"/>
          <w:lang w:val="el-GR"/>
        </w:rPr>
        <w:t>ού</w:t>
      </w:r>
      <w:r>
        <w:rPr>
          <w:spacing w:val="24"/>
          <w:sz w:val="24"/>
          <w:szCs w:val="24"/>
          <w:lang w:val="el-GR"/>
        </w:rPr>
        <w:t xml:space="preserve"> </w:t>
      </w:r>
      <w:r>
        <w:rPr>
          <w:spacing w:val="-1"/>
          <w:sz w:val="24"/>
          <w:szCs w:val="24"/>
          <w:lang w:val="el-GR"/>
        </w:rPr>
        <w:t>κ</w:t>
      </w:r>
      <w:r>
        <w:rPr>
          <w:sz w:val="24"/>
          <w:szCs w:val="24"/>
          <w:lang w:val="el-GR"/>
        </w:rPr>
        <w:t>αι</w:t>
      </w:r>
      <w:r>
        <w:rPr>
          <w:spacing w:val="21"/>
          <w:sz w:val="24"/>
          <w:szCs w:val="24"/>
          <w:lang w:val="el-GR"/>
        </w:rPr>
        <w:t xml:space="preserve"> </w:t>
      </w:r>
      <w:r>
        <w:rPr>
          <w:sz w:val="24"/>
          <w:szCs w:val="24"/>
          <w:lang w:val="el-GR"/>
        </w:rPr>
        <w:t>τ</w:t>
      </w:r>
      <w:r>
        <w:rPr>
          <w:spacing w:val="1"/>
          <w:sz w:val="24"/>
          <w:szCs w:val="24"/>
          <w:lang w:val="el-GR"/>
        </w:rPr>
        <w:t>ω</w:t>
      </w:r>
      <w:r>
        <w:rPr>
          <w:sz w:val="24"/>
          <w:szCs w:val="24"/>
          <w:lang w:val="el-GR"/>
        </w:rPr>
        <w:t>ν μαθη</w:t>
      </w:r>
      <w:r>
        <w:rPr>
          <w:spacing w:val="1"/>
          <w:sz w:val="24"/>
          <w:szCs w:val="24"/>
          <w:lang w:val="el-GR"/>
        </w:rPr>
        <w:t>τών</w:t>
      </w:r>
      <w:r>
        <w:rPr>
          <w:sz w:val="24"/>
          <w:szCs w:val="24"/>
          <w:lang w:val="el-GR"/>
        </w:rPr>
        <w:t>.</w:t>
      </w:r>
    </w:p>
    <w:p w:rsidR="00232A0C" w:rsidRPr="00326373" w:rsidRDefault="00232A0C">
      <w:pPr>
        <w:tabs>
          <w:tab w:val="left" w:pos="780"/>
        </w:tabs>
        <w:spacing w:before="58" w:after="0" w:line="240" w:lineRule="auto"/>
        <w:ind w:left="788" w:right="58" w:hanging="281"/>
        <w:jc w:val="both"/>
        <w:rPr>
          <w:sz w:val="24"/>
          <w:szCs w:val="24"/>
          <w:lang w:val="el-GR"/>
        </w:rPr>
      </w:pPr>
      <w:r>
        <w:rPr>
          <w:rFonts w:ascii="Arial" w:eastAsia="Arial" w:hAnsi="Arial" w:cs="Arial"/>
          <w:sz w:val="24"/>
          <w:szCs w:val="24"/>
          <w:lang w:val="el-GR"/>
        </w:rPr>
        <w:t>-</w:t>
      </w:r>
      <w:r>
        <w:rPr>
          <w:rFonts w:ascii="Arial" w:eastAsia="Arial" w:hAnsi="Arial" w:cs="Arial"/>
          <w:sz w:val="24"/>
          <w:szCs w:val="24"/>
          <w:lang w:val="el-GR"/>
        </w:rPr>
        <w:tab/>
      </w:r>
      <w:r w:rsidRPr="00326373">
        <w:rPr>
          <w:spacing w:val="1"/>
          <w:sz w:val="24"/>
          <w:szCs w:val="24"/>
          <w:lang w:val="el-GR"/>
        </w:rPr>
        <w:t>Υ</w:t>
      </w:r>
      <w:r w:rsidRPr="00326373">
        <w:rPr>
          <w:sz w:val="24"/>
          <w:szCs w:val="24"/>
          <w:lang w:val="el-GR"/>
        </w:rPr>
        <w:t>ποβολή</w:t>
      </w:r>
      <w:r w:rsidRPr="00326373">
        <w:rPr>
          <w:spacing w:val="18"/>
          <w:sz w:val="24"/>
          <w:szCs w:val="24"/>
          <w:lang w:val="el-GR"/>
        </w:rPr>
        <w:t xml:space="preserve"> </w:t>
      </w:r>
      <w:r w:rsidR="00465DBE" w:rsidRPr="00326373">
        <w:rPr>
          <w:spacing w:val="1"/>
          <w:sz w:val="24"/>
          <w:szCs w:val="24"/>
          <w:lang w:val="el-GR"/>
        </w:rPr>
        <w:t>σ</w:t>
      </w:r>
      <w:r w:rsidRPr="00326373">
        <w:rPr>
          <w:spacing w:val="1"/>
          <w:sz w:val="24"/>
          <w:szCs w:val="24"/>
          <w:lang w:val="el-GR"/>
        </w:rPr>
        <w:t>χετικής Βεβαίωσης σύνταξης του Σχεδίου</w:t>
      </w:r>
      <w:r w:rsidRPr="00326373">
        <w:rPr>
          <w:spacing w:val="18"/>
          <w:sz w:val="24"/>
          <w:szCs w:val="24"/>
          <w:lang w:val="el-GR"/>
        </w:rPr>
        <w:t xml:space="preserve"> </w:t>
      </w:r>
      <w:r w:rsidRPr="00326373">
        <w:rPr>
          <w:sz w:val="24"/>
          <w:szCs w:val="24"/>
          <w:lang w:val="el-GR"/>
        </w:rPr>
        <w:t>στ</w:t>
      </w:r>
      <w:r w:rsidRPr="00326373">
        <w:rPr>
          <w:spacing w:val="1"/>
          <w:sz w:val="24"/>
          <w:szCs w:val="24"/>
          <w:lang w:val="el-GR"/>
        </w:rPr>
        <w:t>η</w:t>
      </w:r>
      <w:r w:rsidRPr="00326373">
        <w:rPr>
          <w:sz w:val="24"/>
          <w:szCs w:val="24"/>
          <w:lang w:val="el-GR"/>
        </w:rPr>
        <w:t>ν</w:t>
      </w:r>
      <w:r w:rsidRPr="00326373">
        <w:rPr>
          <w:spacing w:val="18"/>
          <w:sz w:val="24"/>
          <w:szCs w:val="24"/>
          <w:lang w:val="el-GR"/>
        </w:rPr>
        <w:t xml:space="preserve"> </w:t>
      </w:r>
      <w:r w:rsidRPr="00326373">
        <w:rPr>
          <w:sz w:val="24"/>
          <w:szCs w:val="24"/>
          <w:lang w:val="el-GR"/>
        </w:rPr>
        <w:t>ο</w:t>
      </w:r>
      <w:r w:rsidRPr="00326373">
        <w:rPr>
          <w:spacing w:val="-1"/>
          <w:sz w:val="24"/>
          <w:szCs w:val="24"/>
          <w:lang w:val="el-GR"/>
        </w:rPr>
        <w:t>ικ</w:t>
      </w:r>
      <w:r w:rsidRPr="00326373">
        <w:rPr>
          <w:spacing w:val="1"/>
          <w:sz w:val="24"/>
          <w:szCs w:val="24"/>
          <w:lang w:val="el-GR"/>
        </w:rPr>
        <w:t>ε</w:t>
      </w:r>
      <w:r w:rsidRPr="00326373">
        <w:rPr>
          <w:spacing w:val="-1"/>
          <w:sz w:val="24"/>
          <w:szCs w:val="24"/>
          <w:lang w:val="el-GR"/>
        </w:rPr>
        <w:t>ί</w:t>
      </w:r>
      <w:r w:rsidRPr="00326373">
        <w:rPr>
          <w:sz w:val="24"/>
          <w:szCs w:val="24"/>
          <w:lang w:val="el-GR"/>
        </w:rPr>
        <w:t>α</w:t>
      </w:r>
      <w:r w:rsidRPr="00326373">
        <w:rPr>
          <w:spacing w:val="18"/>
          <w:sz w:val="24"/>
          <w:szCs w:val="24"/>
          <w:lang w:val="el-GR"/>
        </w:rPr>
        <w:t xml:space="preserve"> </w:t>
      </w:r>
      <w:r w:rsidRPr="00326373">
        <w:rPr>
          <w:spacing w:val="1"/>
          <w:sz w:val="24"/>
          <w:szCs w:val="24"/>
          <w:lang w:val="el-GR"/>
        </w:rPr>
        <w:t>Δ</w:t>
      </w:r>
      <w:r w:rsidRPr="00326373">
        <w:rPr>
          <w:spacing w:val="-1"/>
          <w:sz w:val="24"/>
          <w:szCs w:val="24"/>
          <w:lang w:val="el-GR"/>
        </w:rPr>
        <w:t>ι</w:t>
      </w:r>
      <w:r w:rsidRPr="00326373">
        <w:rPr>
          <w:spacing w:val="1"/>
          <w:sz w:val="24"/>
          <w:szCs w:val="24"/>
          <w:lang w:val="el-GR"/>
        </w:rPr>
        <w:t>ε</w:t>
      </w:r>
      <w:r w:rsidRPr="00326373">
        <w:rPr>
          <w:sz w:val="24"/>
          <w:szCs w:val="24"/>
          <w:lang w:val="el-GR"/>
        </w:rPr>
        <w:t>ύ</w:t>
      </w:r>
      <w:r w:rsidRPr="00326373">
        <w:rPr>
          <w:spacing w:val="-1"/>
          <w:sz w:val="24"/>
          <w:szCs w:val="24"/>
          <w:lang w:val="el-GR"/>
        </w:rPr>
        <w:t>θ</w:t>
      </w:r>
      <w:r w:rsidRPr="00326373">
        <w:rPr>
          <w:sz w:val="24"/>
          <w:szCs w:val="24"/>
          <w:lang w:val="el-GR"/>
        </w:rPr>
        <w:t>υν</w:t>
      </w:r>
      <w:r w:rsidRPr="00326373">
        <w:rPr>
          <w:spacing w:val="-1"/>
          <w:sz w:val="24"/>
          <w:szCs w:val="24"/>
          <w:lang w:val="el-GR"/>
        </w:rPr>
        <w:t>σ</w:t>
      </w:r>
      <w:r w:rsidRPr="00326373">
        <w:rPr>
          <w:sz w:val="24"/>
          <w:szCs w:val="24"/>
          <w:lang w:val="el-GR"/>
        </w:rPr>
        <w:t>η</w:t>
      </w:r>
      <w:r w:rsidRPr="00326373">
        <w:rPr>
          <w:spacing w:val="18"/>
          <w:sz w:val="24"/>
          <w:szCs w:val="24"/>
          <w:lang w:val="el-GR"/>
        </w:rPr>
        <w:t xml:space="preserve"> </w:t>
      </w:r>
      <w:r w:rsidRPr="00326373">
        <w:rPr>
          <w:spacing w:val="-1"/>
          <w:sz w:val="24"/>
          <w:szCs w:val="24"/>
          <w:lang w:val="el-GR"/>
        </w:rPr>
        <w:t>Π</w:t>
      </w:r>
      <w:r w:rsidRPr="00326373">
        <w:rPr>
          <w:spacing w:val="2"/>
          <w:sz w:val="24"/>
          <w:szCs w:val="24"/>
          <w:lang w:val="el-GR"/>
        </w:rPr>
        <w:t>ρ</w:t>
      </w:r>
      <w:r w:rsidRPr="00326373">
        <w:rPr>
          <w:spacing w:val="1"/>
          <w:sz w:val="24"/>
          <w:szCs w:val="24"/>
          <w:lang w:val="el-GR"/>
        </w:rPr>
        <w:t>ω</w:t>
      </w:r>
      <w:r w:rsidRPr="00326373">
        <w:rPr>
          <w:sz w:val="24"/>
          <w:szCs w:val="24"/>
          <w:lang w:val="el-GR"/>
        </w:rPr>
        <w:t>τ</w:t>
      </w:r>
      <w:r w:rsidRPr="00326373">
        <w:rPr>
          <w:spacing w:val="1"/>
          <w:sz w:val="24"/>
          <w:szCs w:val="24"/>
          <w:lang w:val="el-GR"/>
        </w:rPr>
        <w:t>ο</w:t>
      </w:r>
      <w:r w:rsidRPr="00326373">
        <w:rPr>
          <w:sz w:val="24"/>
          <w:szCs w:val="24"/>
          <w:lang w:val="el-GR"/>
        </w:rPr>
        <w:t>βάθμ</w:t>
      </w:r>
      <w:r w:rsidRPr="00326373">
        <w:rPr>
          <w:spacing w:val="-1"/>
          <w:sz w:val="24"/>
          <w:szCs w:val="24"/>
          <w:lang w:val="el-GR"/>
        </w:rPr>
        <w:t>ι</w:t>
      </w:r>
      <w:r w:rsidRPr="00326373">
        <w:rPr>
          <w:sz w:val="24"/>
          <w:szCs w:val="24"/>
          <w:lang w:val="el-GR"/>
        </w:rPr>
        <w:t>ας,</w:t>
      </w:r>
      <w:r w:rsidRPr="00326373">
        <w:rPr>
          <w:spacing w:val="2"/>
          <w:sz w:val="24"/>
          <w:szCs w:val="24"/>
          <w:lang w:val="el-GR"/>
        </w:rPr>
        <w:t xml:space="preserve"> </w:t>
      </w:r>
      <w:r w:rsidRPr="00326373">
        <w:rPr>
          <w:sz w:val="24"/>
          <w:szCs w:val="24"/>
          <w:lang w:val="el-GR"/>
        </w:rPr>
        <w:t>μ</w:t>
      </w:r>
      <w:r w:rsidRPr="00326373">
        <w:rPr>
          <w:spacing w:val="1"/>
          <w:sz w:val="24"/>
          <w:szCs w:val="24"/>
          <w:lang w:val="el-GR"/>
        </w:rPr>
        <w:t>ε</w:t>
      </w:r>
      <w:r w:rsidRPr="00326373">
        <w:rPr>
          <w:sz w:val="24"/>
          <w:szCs w:val="24"/>
          <w:lang w:val="el-GR"/>
        </w:rPr>
        <w:t>τά</w:t>
      </w:r>
      <w:r w:rsidRPr="00326373">
        <w:rPr>
          <w:spacing w:val="5"/>
          <w:sz w:val="24"/>
          <w:szCs w:val="24"/>
          <w:lang w:val="el-GR"/>
        </w:rPr>
        <w:t xml:space="preserve"> </w:t>
      </w:r>
      <w:r w:rsidRPr="00326373">
        <w:rPr>
          <w:sz w:val="24"/>
          <w:szCs w:val="24"/>
          <w:lang w:val="el-GR"/>
        </w:rPr>
        <w:t>τ</w:t>
      </w:r>
      <w:r w:rsidRPr="00326373">
        <w:rPr>
          <w:spacing w:val="1"/>
          <w:sz w:val="24"/>
          <w:szCs w:val="24"/>
          <w:lang w:val="el-GR"/>
        </w:rPr>
        <w:t>η</w:t>
      </w:r>
      <w:r w:rsidRPr="00326373">
        <w:rPr>
          <w:sz w:val="24"/>
          <w:szCs w:val="24"/>
          <w:lang w:val="el-GR"/>
        </w:rPr>
        <w:t xml:space="preserve">ν </w:t>
      </w:r>
      <w:r w:rsidRPr="00326373">
        <w:rPr>
          <w:spacing w:val="1"/>
          <w:sz w:val="24"/>
          <w:szCs w:val="24"/>
          <w:lang w:val="el-GR"/>
        </w:rPr>
        <w:t>έγ</w:t>
      </w:r>
      <w:r w:rsidRPr="00326373">
        <w:rPr>
          <w:spacing w:val="-1"/>
          <w:sz w:val="24"/>
          <w:szCs w:val="24"/>
          <w:lang w:val="el-GR"/>
        </w:rPr>
        <w:t>κ</w:t>
      </w:r>
      <w:r w:rsidRPr="00326373">
        <w:rPr>
          <w:sz w:val="24"/>
          <w:szCs w:val="24"/>
          <w:lang w:val="el-GR"/>
        </w:rPr>
        <w:t>ρ</w:t>
      </w:r>
      <w:r w:rsidRPr="00326373">
        <w:rPr>
          <w:spacing w:val="-1"/>
          <w:sz w:val="24"/>
          <w:szCs w:val="24"/>
          <w:lang w:val="el-GR"/>
        </w:rPr>
        <w:t>ι</w:t>
      </w:r>
      <w:r w:rsidRPr="00326373">
        <w:rPr>
          <w:sz w:val="24"/>
          <w:szCs w:val="24"/>
          <w:lang w:val="el-GR"/>
        </w:rPr>
        <w:t>σή</w:t>
      </w:r>
      <w:r w:rsidRPr="00326373">
        <w:rPr>
          <w:spacing w:val="2"/>
          <w:sz w:val="24"/>
          <w:szCs w:val="24"/>
          <w:lang w:val="el-GR"/>
        </w:rPr>
        <w:t xml:space="preserve"> </w:t>
      </w:r>
      <w:r w:rsidRPr="00326373">
        <w:rPr>
          <w:sz w:val="24"/>
          <w:szCs w:val="24"/>
          <w:lang w:val="el-GR"/>
        </w:rPr>
        <w:t>τ</w:t>
      </w:r>
      <w:r w:rsidRPr="00326373">
        <w:rPr>
          <w:spacing w:val="1"/>
          <w:sz w:val="24"/>
          <w:szCs w:val="24"/>
          <w:lang w:val="el-GR"/>
        </w:rPr>
        <w:t>ο</w:t>
      </w:r>
      <w:r w:rsidRPr="00326373">
        <w:rPr>
          <w:sz w:val="24"/>
          <w:szCs w:val="24"/>
          <w:lang w:val="el-GR"/>
        </w:rPr>
        <w:t>υ</w:t>
      </w:r>
      <w:r w:rsidRPr="00326373">
        <w:rPr>
          <w:spacing w:val="1"/>
          <w:sz w:val="24"/>
          <w:szCs w:val="24"/>
          <w:lang w:val="el-GR"/>
        </w:rPr>
        <w:t xml:space="preserve"> </w:t>
      </w:r>
      <w:r w:rsidRPr="00326373">
        <w:rPr>
          <w:sz w:val="24"/>
          <w:szCs w:val="24"/>
          <w:lang w:val="el-GR"/>
        </w:rPr>
        <w:t>από</w:t>
      </w:r>
      <w:r w:rsidRPr="00326373">
        <w:rPr>
          <w:spacing w:val="2"/>
          <w:sz w:val="24"/>
          <w:szCs w:val="24"/>
          <w:lang w:val="el-GR"/>
        </w:rPr>
        <w:t xml:space="preserve"> </w:t>
      </w:r>
      <w:r w:rsidRPr="00326373">
        <w:rPr>
          <w:sz w:val="24"/>
          <w:szCs w:val="24"/>
          <w:lang w:val="el-GR"/>
        </w:rPr>
        <w:t>το</w:t>
      </w:r>
      <w:r w:rsidR="00BB7834" w:rsidRPr="00326373">
        <w:rPr>
          <w:spacing w:val="1"/>
          <w:sz w:val="24"/>
          <w:szCs w:val="24"/>
          <w:lang w:val="el-GR"/>
        </w:rPr>
        <w:t xml:space="preserve"> Σύλλογο Διδασκόντων </w:t>
      </w:r>
      <w:r w:rsidRPr="00326373">
        <w:rPr>
          <w:spacing w:val="5"/>
          <w:sz w:val="24"/>
          <w:szCs w:val="24"/>
          <w:lang w:val="el-GR"/>
        </w:rPr>
        <w:t xml:space="preserve"> </w:t>
      </w:r>
      <w:r w:rsidRPr="00326373">
        <w:rPr>
          <w:spacing w:val="-1"/>
          <w:sz w:val="24"/>
          <w:szCs w:val="24"/>
          <w:lang w:val="el-GR"/>
        </w:rPr>
        <w:t>κ</w:t>
      </w:r>
      <w:r w:rsidRPr="00326373">
        <w:rPr>
          <w:sz w:val="24"/>
          <w:szCs w:val="24"/>
          <w:lang w:val="el-GR"/>
        </w:rPr>
        <w:t>ατά</w:t>
      </w:r>
      <w:r w:rsidRPr="00326373">
        <w:rPr>
          <w:spacing w:val="3"/>
          <w:sz w:val="24"/>
          <w:szCs w:val="24"/>
          <w:lang w:val="el-GR"/>
        </w:rPr>
        <w:t xml:space="preserve"> </w:t>
      </w:r>
      <w:r w:rsidRPr="00326373">
        <w:rPr>
          <w:sz w:val="24"/>
          <w:szCs w:val="24"/>
          <w:lang w:val="el-GR"/>
        </w:rPr>
        <w:t xml:space="preserve">τη </w:t>
      </w:r>
      <w:r w:rsidRPr="00326373">
        <w:rPr>
          <w:spacing w:val="-1"/>
          <w:sz w:val="24"/>
          <w:szCs w:val="24"/>
          <w:lang w:val="el-GR"/>
        </w:rPr>
        <w:t>δι</w:t>
      </w:r>
      <w:r w:rsidRPr="00326373">
        <w:rPr>
          <w:sz w:val="24"/>
          <w:szCs w:val="24"/>
          <w:lang w:val="el-GR"/>
        </w:rPr>
        <w:t>άρ</w:t>
      </w:r>
      <w:r w:rsidRPr="00326373">
        <w:rPr>
          <w:spacing w:val="-1"/>
          <w:sz w:val="24"/>
          <w:szCs w:val="24"/>
          <w:lang w:val="el-GR"/>
        </w:rPr>
        <w:t>κ</w:t>
      </w:r>
      <w:r w:rsidRPr="00326373">
        <w:rPr>
          <w:spacing w:val="1"/>
          <w:sz w:val="24"/>
          <w:szCs w:val="24"/>
          <w:lang w:val="el-GR"/>
        </w:rPr>
        <w:t>ε</w:t>
      </w:r>
      <w:r w:rsidRPr="00326373">
        <w:rPr>
          <w:spacing w:val="-1"/>
          <w:sz w:val="24"/>
          <w:szCs w:val="24"/>
          <w:lang w:val="el-GR"/>
        </w:rPr>
        <w:t>ι</w:t>
      </w:r>
      <w:r w:rsidRPr="00326373">
        <w:rPr>
          <w:sz w:val="24"/>
          <w:szCs w:val="24"/>
          <w:lang w:val="el-GR"/>
        </w:rPr>
        <w:t>α</w:t>
      </w:r>
      <w:r w:rsidRPr="00326373">
        <w:rPr>
          <w:spacing w:val="1"/>
          <w:sz w:val="24"/>
          <w:szCs w:val="24"/>
          <w:lang w:val="el-GR"/>
        </w:rPr>
        <w:t xml:space="preserve"> </w:t>
      </w:r>
      <w:r w:rsidRPr="00326373">
        <w:rPr>
          <w:sz w:val="24"/>
          <w:szCs w:val="24"/>
          <w:lang w:val="el-GR"/>
        </w:rPr>
        <w:t>τ</w:t>
      </w:r>
      <w:r w:rsidRPr="00326373">
        <w:rPr>
          <w:spacing w:val="1"/>
          <w:sz w:val="24"/>
          <w:szCs w:val="24"/>
          <w:lang w:val="el-GR"/>
        </w:rPr>
        <w:t>η</w:t>
      </w:r>
      <w:r w:rsidRPr="00326373">
        <w:rPr>
          <w:sz w:val="24"/>
          <w:szCs w:val="24"/>
          <w:lang w:val="el-GR"/>
        </w:rPr>
        <w:t>ς σ</w:t>
      </w:r>
      <w:r w:rsidRPr="00326373">
        <w:rPr>
          <w:spacing w:val="1"/>
          <w:sz w:val="24"/>
          <w:szCs w:val="24"/>
          <w:lang w:val="el-GR"/>
        </w:rPr>
        <w:t>χ</w:t>
      </w:r>
      <w:r w:rsidRPr="00326373">
        <w:rPr>
          <w:spacing w:val="-1"/>
          <w:sz w:val="24"/>
          <w:szCs w:val="24"/>
          <w:lang w:val="el-GR"/>
        </w:rPr>
        <w:t>ε</w:t>
      </w:r>
      <w:r w:rsidRPr="00326373">
        <w:rPr>
          <w:sz w:val="24"/>
          <w:szCs w:val="24"/>
          <w:lang w:val="el-GR"/>
        </w:rPr>
        <w:t>τι</w:t>
      </w:r>
      <w:r w:rsidRPr="00326373">
        <w:rPr>
          <w:spacing w:val="-1"/>
          <w:sz w:val="24"/>
          <w:szCs w:val="24"/>
          <w:lang w:val="el-GR"/>
        </w:rPr>
        <w:t>κ</w:t>
      </w:r>
      <w:r w:rsidRPr="00326373">
        <w:rPr>
          <w:sz w:val="24"/>
          <w:szCs w:val="24"/>
          <w:lang w:val="el-GR"/>
        </w:rPr>
        <w:t>ής συν</w:t>
      </w:r>
      <w:r w:rsidRPr="00326373">
        <w:rPr>
          <w:spacing w:val="1"/>
          <w:sz w:val="24"/>
          <w:szCs w:val="24"/>
          <w:lang w:val="el-GR"/>
        </w:rPr>
        <w:t>ε</w:t>
      </w:r>
      <w:r w:rsidRPr="00326373">
        <w:rPr>
          <w:spacing w:val="-1"/>
          <w:sz w:val="24"/>
          <w:szCs w:val="24"/>
          <w:lang w:val="el-GR"/>
        </w:rPr>
        <w:t>δ</w:t>
      </w:r>
      <w:r w:rsidRPr="00326373">
        <w:rPr>
          <w:sz w:val="24"/>
          <w:szCs w:val="24"/>
          <w:lang w:val="el-GR"/>
        </w:rPr>
        <w:t>ρ</w:t>
      </w:r>
      <w:r w:rsidRPr="00326373">
        <w:rPr>
          <w:spacing w:val="-1"/>
          <w:sz w:val="24"/>
          <w:szCs w:val="24"/>
          <w:lang w:val="el-GR"/>
        </w:rPr>
        <w:t>ί</w:t>
      </w:r>
      <w:r w:rsidRPr="00326373">
        <w:rPr>
          <w:sz w:val="24"/>
          <w:szCs w:val="24"/>
          <w:lang w:val="el-GR"/>
        </w:rPr>
        <w:t>αση</w:t>
      </w:r>
      <w:r w:rsidRPr="00326373">
        <w:rPr>
          <w:spacing w:val="3"/>
          <w:sz w:val="24"/>
          <w:szCs w:val="24"/>
          <w:lang w:val="el-GR"/>
        </w:rPr>
        <w:t>ς</w:t>
      </w:r>
      <w:r w:rsidRPr="00326373">
        <w:rPr>
          <w:sz w:val="24"/>
          <w:szCs w:val="24"/>
          <w:lang w:val="el-GR"/>
        </w:rPr>
        <w:t>.</w:t>
      </w:r>
    </w:p>
    <w:p w:rsidR="0015519B" w:rsidRPr="00326373" w:rsidRDefault="0015519B">
      <w:pPr>
        <w:tabs>
          <w:tab w:val="left" w:pos="780"/>
        </w:tabs>
        <w:spacing w:before="58" w:after="0" w:line="240" w:lineRule="auto"/>
        <w:ind w:left="788" w:right="58" w:hanging="281"/>
        <w:jc w:val="both"/>
        <w:rPr>
          <w:sz w:val="24"/>
          <w:szCs w:val="24"/>
          <w:lang w:val="el-GR"/>
        </w:rPr>
      </w:pPr>
      <w:r w:rsidRPr="00326373">
        <w:rPr>
          <w:sz w:val="24"/>
          <w:szCs w:val="24"/>
          <w:lang w:val="el-GR"/>
        </w:rPr>
        <w:t>-   Ευθύνη πραγματοποίησης  των απαραίτητων Ασκήσεων Ετοιμότητας, καταγραφής τους στο Ημερολόγιο του Σχολείου και αξιολόγησής τους.</w:t>
      </w:r>
    </w:p>
    <w:p w:rsidR="00232A0C" w:rsidRDefault="00232A0C">
      <w:pPr>
        <w:tabs>
          <w:tab w:val="left" w:pos="780"/>
        </w:tabs>
        <w:spacing w:before="60" w:after="0" w:line="240" w:lineRule="auto"/>
        <w:ind w:left="788" w:right="55" w:hanging="281"/>
        <w:jc w:val="both"/>
        <w:rPr>
          <w:sz w:val="24"/>
          <w:szCs w:val="24"/>
          <w:lang w:val="el-GR"/>
        </w:rPr>
      </w:pPr>
      <w:r>
        <w:rPr>
          <w:rFonts w:ascii="Arial" w:eastAsia="Arial" w:hAnsi="Arial" w:cs="Arial"/>
          <w:sz w:val="24"/>
          <w:szCs w:val="24"/>
          <w:lang w:val="el-GR"/>
        </w:rPr>
        <w:t>-</w:t>
      </w:r>
      <w:r>
        <w:rPr>
          <w:rFonts w:ascii="Arial" w:eastAsia="Arial" w:hAnsi="Arial" w:cs="Arial"/>
          <w:sz w:val="24"/>
          <w:szCs w:val="24"/>
          <w:lang w:val="el-GR"/>
        </w:rPr>
        <w:tab/>
      </w:r>
      <w:r>
        <w:rPr>
          <w:spacing w:val="-1"/>
          <w:sz w:val="24"/>
          <w:szCs w:val="24"/>
          <w:lang w:val="el-GR"/>
        </w:rPr>
        <w:t>Λ</w:t>
      </w:r>
      <w:r>
        <w:rPr>
          <w:sz w:val="24"/>
          <w:szCs w:val="24"/>
          <w:lang w:val="el-GR"/>
        </w:rPr>
        <w:t xml:space="preserve">ήψη </w:t>
      </w:r>
      <w:r>
        <w:rPr>
          <w:spacing w:val="34"/>
          <w:sz w:val="24"/>
          <w:szCs w:val="24"/>
          <w:lang w:val="el-GR"/>
        </w:rPr>
        <w:t xml:space="preserve"> </w:t>
      </w:r>
      <w:r>
        <w:rPr>
          <w:sz w:val="24"/>
          <w:szCs w:val="24"/>
          <w:lang w:val="el-GR"/>
        </w:rPr>
        <w:t>αποφάσ</w:t>
      </w:r>
      <w:r>
        <w:rPr>
          <w:spacing w:val="1"/>
          <w:sz w:val="24"/>
          <w:szCs w:val="24"/>
          <w:lang w:val="el-GR"/>
        </w:rPr>
        <w:t>εω</w:t>
      </w:r>
      <w:r>
        <w:rPr>
          <w:sz w:val="24"/>
          <w:szCs w:val="24"/>
          <w:lang w:val="el-GR"/>
        </w:rPr>
        <w:t xml:space="preserve">ν </w:t>
      </w:r>
      <w:r>
        <w:rPr>
          <w:spacing w:val="35"/>
          <w:sz w:val="24"/>
          <w:szCs w:val="24"/>
          <w:lang w:val="el-GR"/>
        </w:rPr>
        <w:t xml:space="preserve"> </w:t>
      </w:r>
      <w:r>
        <w:rPr>
          <w:sz w:val="24"/>
          <w:szCs w:val="24"/>
          <w:lang w:val="el-GR"/>
        </w:rPr>
        <w:t>σ</w:t>
      </w:r>
      <w:r>
        <w:rPr>
          <w:spacing w:val="-2"/>
          <w:sz w:val="24"/>
          <w:szCs w:val="24"/>
          <w:lang w:val="el-GR"/>
        </w:rPr>
        <w:t>χ</w:t>
      </w:r>
      <w:r>
        <w:rPr>
          <w:spacing w:val="-1"/>
          <w:sz w:val="24"/>
          <w:szCs w:val="24"/>
          <w:lang w:val="el-GR"/>
        </w:rPr>
        <w:t>ε</w:t>
      </w:r>
      <w:r>
        <w:rPr>
          <w:sz w:val="24"/>
          <w:szCs w:val="24"/>
          <w:lang w:val="el-GR"/>
        </w:rPr>
        <w:t>τι</w:t>
      </w:r>
      <w:r>
        <w:rPr>
          <w:spacing w:val="-1"/>
          <w:sz w:val="24"/>
          <w:szCs w:val="24"/>
          <w:lang w:val="el-GR"/>
        </w:rPr>
        <w:t>κ</w:t>
      </w:r>
      <w:r>
        <w:rPr>
          <w:sz w:val="24"/>
          <w:szCs w:val="24"/>
          <w:lang w:val="el-GR"/>
        </w:rPr>
        <w:t xml:space="preserve">ά </w:t>
      </w:r>
      <w:r>
        <w:rPr>
          <w:spacing w:val="33"/>
          <w:sz w:val="24"/>
          <w:szCs w:val="24"/>
          <w:lang w:val="el-GR"/>
        </w:rPr>
        <w:t xml:space="preserve"> </w:t>
      </w:r>
      <w:r>
        <w:rPr>
          <w:sz w:val="24"/>
          <w:szCs w:val="24"/>
          <w:lang w:val="el-GR"/>
        </w:rPr>
        <w:t xml:space="preserve">με </w:t>
      </w:r>
      <w:r>
        <w:rPr>
          <w:spacing w:val="33"/>
          <w:sz w:val="24"/>
          <w:szCs w:val="24"/>
          <w:lang w:val="el-GR"/>
        </w:rPr>
        <w:t xml:space="preserve"> </w:t>
      </w:r>
      <w:r>
        <w:rPr>
          <w:sz w:val="24"/>
          <w:szCs w:val="24"/>
          <w:lang w:val="el-GR"/>
        </w:rPr>
        <w:t xml:space="preserve">τις </w:t>
      </w:r>
      <w:r>
        <w:rPr>
          <w:spacing w:val="32"/>
          <w:sz w:val="24"/>
          <w:szCs w:val="24"/>
          <w:lang w:val="el-GR"/>
        </w:rPr>
        <w:t xml:space="preserve"> </w:t>
      </w:r>
      <w:r>
        <w:rPr>
          <w:spacing w:val="1"/>
          <w:sz w:val="24"/>
          <w:szCs w:val="24"/>
          <w:lang w:val="el-GR"/>
        </w:rPr>
        <w:t>ε</w:t>
      </w:r>
      <w:r>
        <w:rPr>
          <w:sz w:val="24"/>
          <w:szCs w:val="24"/>
          <w:lang w:val="el-GR"/>
        </w:rPr>
        <w:t>λ</w:t>
      </w:r>
      <w:r>
        <w:rPr>
          <w:spacing w:val="-1"/>
          <w:sz w:val="24"/>
          <w:szCs w:val="24"/>
          <w:lang w:val="el-GR"/>
        </w:rPr>
        <w:t>λ</w:t>
      </w:r>
      <w:r>
        <w:rPr>
          <w:spacing w:val="1"/>
          <w:sz w:val="24"/>
          <w:szCs w:val="24"/>
          <w:lang w:val="el-GR"/>
        </w:rPr>
        <w:t>ε</w:t>
      </w:r>
      <w:r>
        <w:rPr>
          <w:spacing w:val="-1"/>
          <w:sz w:val="24"/>
          <w:szCs w:val="24"/>
          <w:lang w:val="el-GR"/>
        </w:rPr>
        <w:t>ί</w:t>
      </w:r>
      <w:r>
        <w:rPr>
          <w:sz w:val="24"/>
          <w:szCs w:val="24"/>
          <w:lang w:val="el-GR"/>
        </w:rPr>
        <w:t>ψ</w:t>
      </w:r>
      <w:r>
        <w:rPr>
          <w:spacing w:val="1"/>
          <w:sz w:val="24"/>
          <w:szCs w:val="24"/>
          <w:lang w:val="el-GR"/>
        </w:rPr>
        <w:t>ε</w:t>
      </w:r>
      <w:r>
        <w:rPr>
          <w:spacing w:val="-1"/>
          <w:sz w:val="24"/>
          <w:szCs w:val="24"/>
          <w:lang w:val="el-GR"/>
        </w:rPr>
        <w:t>ι</w:t>
      </w:r>
      <w:r>
        <w:rPr>
          <w:sz w:val="24"/>
          <w:szCs w:val="24"/>
          <w:lang w:val="el-GR"/>
        </w:rPr>
        <w:t xml:space="preserve">ς </w:t>
      </w:r>
      <w:r>
        <w:rPr>
          <w:spacing w:val="35"/>
          <w:sz w:val="24"/>
          <w:szCs w:val="24"/>
          <w:lang w:val="el-GR"/>
        </w:rPr>
        <w:t xml:space="preserve"> </w:t>
      </w:r>
      <w:r>
        <w:rPr>
          <w:sz w:val="24"/>
          <w:szCs w:val="24"/>
          <w:lang w:val="el-GR"/>
        </w:rPr>
        <w:t xml:space="preserve">που </w:t>
      </w:r>
      <w:r>
        <w:rPr>
          <w:spacing w:val="32"/>
          <w:sz w:val="24"/>
          <w:szCs w:val="24"/>
          <w:lang w:val="el-GR"/>
        </w:rPr>
        <w:t xml:space="preserve"> </w:t>
      </w:r>
      <w:r>
        <w:rPr>
          <w:sz w:val="24"/>
          <w:szCs w:val="24"/>
          <w:lang w:val="el-GR"/>
        </w:rPr>
        <w:t>παρ</w:t>
      </w:r>
      <w:r>
        <w:rPr>
          <w:spacing w:val="1"/>
          <w:sz w:val="24"/>
          <w:szCs w:val="24"/>
          <w:lang w:val="el-GR"/>
        </w:rPr>
        <w:t>α</w:t>
      </w:r>
      <w:r>
        <w:rPr>
          <w:sz w:val="24"/>
          <w:szCs w:val="24"/>
          <w:lang w:val="el-GR"/>
        </w:rPr>
        <w:t>τ</w:t>
      </w:r>
      <w:r>
        <w:rPr>
          <w:spacing w:val="1"/>
          <w:sz w:val="24"/>
          <w:szCs w:val="24"/>
          <w:lang w:val="el-GR"/>
        </w:rPr>
        <w:t>η</w:t>
      </w:r>
      <w:r>
        <w:rPr>
          <w:sz w:val="24"/>
          <w:szCs w:val="24"/>
          <w:lang w:val="el-GR"/>
        </w:rPr>
        <w:t>ρ</w:t>
      </w:r>
      <w:r>
        <w:rPr>
          <w:spacing w:val="1"/>
          <w:sz w:val="24"/>
          <w:szCs w:val="24"/>
          <w:lang w:val="el-GR"/>
        </w:rPr>
        <w:t>ή</w:t>
      </w:r>
      <w:r>
        <w:rPr>
          <w:sz w:val="24"/>
          <w:szCs w:val="24"/>
          <w:lang w:val="el-GR"/>
        </w:rPr>
        <w:t>θη</w:t>
      </w:r>
      <w:r>
        <w:rPr>
          <w:spacing w:val="-1"/>
          <w:sz w:val="24"/>
          <w:szCs w:val="24"/>
          <w:lang w:val="el-GR"/>
        </w:rPr>
        <w:t>κ</w:t>
      </w:r>
      <w:r>
        <w:rPr>
          <w:sz w:val="24"/>
          <w:szCs w:val="24"/>
          <w:lang w:val="el-GR"/>
        </w:rPr>
        <w:t xml:space="preserve">αν </w:t>
      </w:r>
      <w:r>
        <w:rPr>
          <w:spacing w:val="33"/>
          <w:sz w:val="24"/>
          <w:szCs w:val="24"/>
          <w:lang w:val="el-GR"/>
        </w:rPr>
        <w:t xml:space="preserve"> </w:t>
      </w:r>
      <w:r>
        <w:rPr>
          <w:spacing w:val="-1"/>
          <w:sz w:val="24"/>
          <w:szCs w:val="24"/>
          <w:lang w:val="el-GR"/>
        </w:rPr>
        <w:t>κ</w:t>
      </w:r>
      <w:r>
        <w:rPr>
          <w:sz w:val="24"/>
          <w:szCs w:val="24"/>
          <w:lang w:val="el-GR"/>
        </w:rPr>
        <w:t xml:space="preserve">ατά </w:t>
      </w:r>
      <w:r>
        <w:rPr>
          <w:spacing w:val="34"/>
          <w:sz w:val="24"/>
          <w:szCs w:val="24"/>
          <w:lang w:val="el-GR"/>
        </w:rPr>
        <w:t xml:space="preserve"> </w:t>
      </w:r>
      <w:r>
        <w:rPr>
          <w:sz w:val="24"/>
          <w:szCs w:val="24"/>
          <w:lang w:val="el-GR"/>
        </w:rPr>
        <w:t xml:space="preserve">τη </w:t>
      </w:r>
      <w:r>
        <w:rPr>
          <w:spacing w:val="-1"/>
          <w:sz w:val="24"/>
          <w:szCs w:val="24"/>
          <w:lang w:val="el-GR"/>
        </w:rPr>
        <w:t>δι</w:t>
      </w:r>
      <w:r>
        <w:rPr>
          <w:sz w:val="24"/>
          <w:szCs w:val="24"/>
          <w:lang w:val="el-GR"/>
        </w:rPr>
        <w:t>άρ</w:t>
      </w:r>
      <w:r>
        <w:rPr>
          <w:spacing w:val="-1"/>
          <w:sz w:val="24"/>
          <w:szCs w:val="24"/>
          <w:lang w:val="el-GR"/>
        </w:rPr>
        <w:t>κ</w:t>
      </w:r>
      <w:r>
        <w:rPr>
          <w:spacing w:val="1"/>
          <w:sz w:val="24"/>
          <w:szCs w:val="24"/>
          <w:lang w:val="el-GR"/>
        </w:rPr>
        <w:t>ε</w:t>
      </w:r>
      <w:r>
        <w:rPr>
          <w:spacing w:val="-1"/>
          <w:sz w:val="24"/>
          <w:szCs w:val="24"/>
          <w:lang w:val="el-GR"/>
        </w:rPr>
        <w:t>ι</w:t>
      </w:r>
      <w:r>
        <w:rPr>
          <w:sz w:val="24"/>
          <w:szCs w:val="24"/>
          <w:lang w:val="el-GR"/>
        </w:rPr>
        <w:t>α</w:t>
      </w:r>
      <w:r>
        <w:rPr>
          <w:spacing w:val="1"/>
          <w:sz w:val="24"/>
          <w:szCs w:val="24"/>
          <w:lang w:val="el-GR"/>
        </w:rPr>
        <w:t xml:space="preserve"> </w:t>
      </w:r>
      <w:r>
        <w:rPr>
          <w:sz w:val="24"/>
          <w:szCs w:val="24"/>
          <w:lang w:val="el-GR"/>
        </w:rPr>
        <w:t>τ</w:t>
      </w:r>
      <w:r>
        <w:rPr>
          <w:spacing w:val="1"/>
          <w:sz w:val="24"/>
          <w:szCs w:val="24"/>
          <w:lang w:val="el-GR"/>
        </w:rPr>
        <w:t>ο</w:t>
      </w:r>
      <w:r>
        <w:rPr>
          <w:sz w:val="24"/>
          <w:szCs w:val="24"/>
          <w:lang w:val="el-GR"/>
        </w:rPr>
        <w:t>υ σχ</w:t>
      </w:r>
      <w:r>
        <w:rPr>
          <w:spacing w:val="1"/>
          <w:sz w:val="24"/>
          <w:szCs w:val="24"/>
          <w:lang w:val="el-GR"/>
        </w:rPr>
        <w:t>ε</w:t>
      </w:r>
      <w:r>
        <w:rPr>
          <w:sz w:val="24"/>
          <w:szCs w:val="24"/>
          <w:lang w:val="el-GR"/>
        </w:rPr>
        <w:t>τι</w:t>
      </w:r>
      <w:r>
        <w:rPr>
          <w:spacing w:val="-1"/>
          <w:sz w:val="24"/>
          <w:szCs w:val="24"/>
          <w:lang w:val="el-GR"/>
        </w:rPr>
        <w:t>κ</w:t>
      </w:r>
      <w:r>
        <w:rPr>
          <w:sz w:val="24"/>
          <w:szCs w:val="24"/>
          <w:lang w:val="el-GR"/>
        </w:rPr>
        <w:t>ού</w:t>
      </w:r>
      <w:r>
        <w:rPr>
          <w:spacing w:val="2"/>
          <w:sz w:val="24"/>
          <w:szCs w:val="24"/>
          <w:lang w:val="el-GR"/>
        </w:rPr>
        <w:t xml:space="preserve"> </w:t>
      </w:r>
      <w:r>
        <w:rPr>
          <w:spacing w:val="1"/>
          <w:sz w:val="24"/>
          <w:szCs w:val="24"/>
          <w:lang w:val="el-GR"/>
        </w:rPr>
        <w:t>ε</w:t>
      </w:r>
      <w:r>
        <w:rPr>
          <w:sz w:val="24"/>
          <w:szCs w:val="24"/>
          <w:lang w:val="el-GR"/>
        </w:rPr>
        <w:t>λέ</w:t>
      </w:r>
      <w:r>
        <w:rPr>
          <w:spacing w:val="1"/>
          <w:sz w:val="24"/>
          <w:szCs w:val="24"/>
          <w:lang w:val="el-GR"/>
        </w:rPr>
        <w:t>γχ</w:t>
      </w:r>
      <w:r>
        <w:rPr>
          <w:sz w:val="24"/>
          <w:szCs w:val="24"/>
          <w:lang w:val="el-GR"/>
        </w:rPr>
        <w:t>ου</w:t>
      </w:r>
      <w:r>
        <w:rPr>
          <w:spacing w:val="4"/>
          <w:sz w:val="24"/>
          <w:szCs w:val="24"/>
          <w:lang w:val="el-GR"/>
        </w:rPr>
        <w:t xml:space="preserve"> </w:t>
      </w:r>
      <w:r>
        <w:rPr>
          <w:sz w:val="24"/>
          <w:szCs w:val="24"/>
          <w:lang w:val="el-GR"/>
        </w:rPr>
        <w:t xml:space="preserve">από </w:t>
      </w:r>
      <w:r>
        <w:rPr>
          <w:spacing w:val="-2"/>
          <w:sz w:val="24"/>
          <w:szCs w:val="24"/>
          <w:lang w:val="el-GR"/>
        </w:rPr>
        <w:t>τ</w:t>
      </w:r>
      <w:r>
        <w:rPr>
          <w:sz w:val="24"/>
          <w:szCs w:val="24"/>
          <w:lang w:val="el-GR"/>
        </w:rPr>
        <w:t>ην Ομάδα Σύντα</w:t>
      </w:r>
      <w:r>
        <w:rPr>
          <w:spacing w:val="1"/>
          <w:sz w:val="24"/>
          <w:szCs w:val="24"/>
          <w:lang w:val="el-GR"/>
        </w:rPr>
        <w:t>ξ</w:t>
      </w:r>
      <w:r>
        <w:rPr>
          <w:sz w:val="24"/>
          <w:szCs w:val="24"/>
          <w:lang w:val="el-GR"/>
        </w:rPr>
        <w:t xml:space="preserve">ης </w:t>
      </w:r>
      <w:r>
        <w:rPr>
          <w:spacing w:val="-2"/>
          <w:sz w:val="24"/>
          <w:szCs w:val="24"/>
          <w:lang w:val="el-GR"/>
        </w:rPr>
        <w:t>τ</w:t>
      </w:r>
      <w:r>
        <w:rPr>
          <w:sz w:val="24"/>
          <w:szCs w:val="24"/>
          <w:lang w:val="el-GR"/>
        </w:rPr>
        <w:t>ου Σ</w:t>
      </w:r>
      <w:r>
        <w:rPr>
          <w:spacing w:val="1"/>
          <w:sz w:val="24"/>
          <w:szCs w:val="24"/>
          <w:lang w:val="el-GR"/>
        </w:rPr>
        <w:t>χε</w:t>
      </w:r>
      <w:r>
        <w:rPr>
          <w:spacing w:val="-1"/>
          <w:sz w:val="24"/>
          <w:szCs w:val="24"/>
          <w:lang w:val="el-GR"/>
        </w:rPr>
        <w:t>δί</w:t>
      </w:r>
      <w:r>
        <w:rPr>
          <w:sz w:val="24"/>
          <w:szCs w:val="24"/>
          <w:lang w:val="el-GR"/>
        </w:rPr>
        <w:t xml:space="preserve">ου </w:t>
      </w:r>
      <w:r>
        <w:rPr>
          <w:spacing w:val="-1"/>
          <w:sz w:val="24"/>
          <w:szCs w:val="24"/>
          <w:lang w:val="el-GR"/>
        </w:rPr>
        <w:t>(</w:t>
      </w:r>
      <w:r>
        <w:rPr>
          <w:sz w:val="24"/>
          <w:szCs w:val="24"/>
          <w:lang w:val="el-GR"/>
        </w:rPr>
        <w:t>περι</w:t>
      </w:r>
      <w:r>
        <w:rPr>
          <w:spacing w:val="-1"/>
          <w:sz w:val="24"/>
          <w:szCs w:val="24"/>
          <w:lang w:val="el-GR"/>
        </w:rPr>
        <w:t>σ</w:t>
      </w:r>
      <w:r>
        <w:rPr>
          <w:sz w:val="24"/>
          <w:szCs w:val="24"/>
          <w:lang w:val="el-GR"/>
        </w:rPr>
        <w:t>σό</w:t>
      </w:r>
      <w:r>
        <w:rPr>
          <w:spacing w:val="1"/>
          <w:sz w:val="24"/>
          <w:szCs w:val="24"/>
          <w:lang w:val="el-GR"/>
        </w:rPr>
        <w:t>τε</w:t>
      </w:r>
      <w:r>
        <w:rPr>
          <w:sz w:val="24"/>
          <w:szCs w:val="24"/>
          <w:lang w:val="el-GR"/>
        </w:rPr>
        <w:t>ρα</w:t>
      </w:r>
      <w:r>
        <w:rPr>
          <w:spacing w:val="2"/>
          <w:sz w:val="24"/>
          <w:szCs w:val="24"/>
          <w:lang w:val="el-GR"/>
        </w:rPr>
        <w:t xml:space="preserve"> </w:t>
      </w:r>
      <w:r>
        <w:rPr>
          <w:sz w:val="24"/>
          <w:szCs w:val="24"/>
          <w:lang w:val="el-GR"/>
        </w:rPr>
        <w:t>στ</w:t>
      </w:r>
      <w:r>
        <w:rPr>
          <w:spacing w:val="1"/>
          <w:sz w:val="24"/>
          <w:szCs w:val="24"/>
          <w:lang w:val="el-GR"/>
        </w:rPr>
        <w:t>η</w:t>
      </w:r>
      <w:r>
        <w:rPr>
          <w:sz w:val="24"/>
          <w:szCs w:val="24"/>
          <w:lang w:val="el-GR"/>
        </w:rPr>
        <w:t>ν</w:t>
      </w:r>
      <w:r>
        <w:rPr>
          <w:spacing w:val="1"/>
          <w:sz w:val="24"/>
          <w:szCs w:val="24"/>
          <w:lang w:val="el-GR"/>
        </w:rPr>
        <w:t xml:space="preserve"> ε</w:t>
      </w:r>
      <w:r>
        <w:rPr>
          <w:spacing w:val="-3"/>
          <w:sz w:val="24"/>
          <w:szCs w:val="24"/>
          <w:lang w:val="el-GR"/>
        </w:rPr>
        <w:t>π</w:t>
      </w:r>
      <w:r>
        <w:rPr>
          <w:sz w:val="24"/>
          <w:szCs w:val="24"/>
          <w:lang w:val="el-GR"/>
        </w:rPr>
        <w:t>όμ</w:t>
      </w:r>
      <w:r>
        <w:rPr>
          <w:spacing w:val="1"/>
          <w:sz w:val="24"/>
          <w:szCs w:val="24"/>
          <w:lang w:val="el-GR"/>
        </w:rPr>
        <w:t>ε</w:t>
      </w:r>
      <w:r>
        <w:rPr>
          <w:sz w:val="24"/>
          <w:szCs w:val="24"/>
          <w:lang w:val="el-GR"/>
        </w:rPr>
        <w:t>νη</w:t>
      </w:r>
      <w:r>
        <w:rPr>
          <w:spacing w:val="2"/>
          <w:sz w:val="24"/>
          <w:szCs w:val="24"/>
          <w:lang w:val="el-GR"/>
        </w:rPr>
        <w:t xml:space="preserve"> </w:t>
      </w:r>
      <w:r>
        <w:rPr>
          <w:sz w:val="24"/>
          <w:szCs w:val="24"/>
          <w:lang w:val="el-GR"/>
        </w:rPr>
        <w:t>παρ</w:t>
      </w:r>
      <w:r>
        <w:rPr>
          <w:spacing w:val="-1"/>
          <w:sz w:val="24"/>
          <w:szCs w:val="24"/>
          <w:lang w:val="el-GR"/>
        </w:rPr>
        <w:t>ά</w:t>
      </w:r>
      <w:r>
        <w:rPr>
          <w:spacing w:val="1"/>
          <w:sz w:val="24"/>
          <w:szCs w:val="24"/>
          <w:lang w:val="el-GR"/>
        </w:rPr>
        <w:t>γ</w:t>
      </w:r>
      <w:r>
        <w:rPr>
          <w:sz w:val="24"/>
          <w:szCs w:val="24"/>
          <w:lang w:val="el-GR"/>
        </w:rPr>
        <w:t>ρ</w:t>
      </w:r>
      <w:r>
        <w:rPr>
          <w:spacing w:val="1"/>
          <w:sz w:val="24"/>
          <w:szCs w:val="24"/>
          <w:lang w:val="el-GR"/>
        </w:rPr>
        <w:t>α</w:t>
      </w:r>
      <w:r>
        <w:rPr>
          <w:spacing w:val="4"/>
          <w:sz w:val="24"/>
          <w:szCs w:val="24"/>
          <w:lang w:val="el-GR"/>
        </w:rPr>
        <w:t>φ</w:t>
      </w:r>
      <w:r>
        <w:rPr>
          <w:sz w:val="24"/>
          <w:szCs w:val="24"/>
          <w:lang w:val="el-GR"/>
        </w:rPr>
        <w:t>ο</w:t>
      </w:r>
      <w:r>
        <w:rPr>
          <w:spacing w:val="-1"/>
          <w:sz w:val="24"/>
          <w:szCs w:val="24"/>
          <w:lang w:val="el-GR"/>
        </w:rPr>
        <w:t>)</w:t>
      </w:r>
      <w:r>
        <w:rPr>
          <w:sz w:val="24"/>
          <w:szCs w:val="24"/>
          <w:lang w:val="el-GR"/>
        </w:rPr>
        <w:t>,</w:t>
      </w:r>
      <w:r>
        <w:rPr>
          <w:spacing w:val="1"/>
          <w:sz w:val="24"/>
          <w:szCs w:val="24"/>
          <w:lang w:val="el-GR"/>
        </w:rPr>
        <w:t xml:space="preserve"> </w:t>
      </w:r>
      <w:r>
        <w:rPr>
          <w:spacing w:val="-1"/>
          <w:sz w:val="24"/>
          <w:szCs w:val="24"/>
          <w:lang w:val="el-GR"/>
        </w:rPr>
        <w:t>κ</w:t>
      </w:r>
      <w:r>
        <w:rPr>
          <w:sz w:val="24"/>
          <w:szCs w:val="24"/>
          <w:lang w:val="el-GR"/>
        </w:rPr>
        <w:t>αθώς</w:t>
      </w:r>
      <w:r>
        <w:rPr>
          <w:spacing w:val="1"/>
          <w:sz w:val="24"/>
          <w:szCs w:val="24"/>
          <w:lang w:val="el-GR"/>
        </w:rPr>
        <w:t xml:space="preserve"> </w:t>
      </w:r>
      <w:r>
        <w:rPr>
          <w:spacing w:val="-1"/>
          <w:sz w:val="24"/>
          <w:szCs w:val="24"/>
          <w:lang w:val="el-GR"/>
        </w:rPr>
        <w:t>κ</w:t>
      </w:r>
      <w:r>
        <w:rPr>
          <w:sz w:val="24"/>
          <w:szCs w:val="24"/>
          <w:lang w:val="el-GR"/>
        </w:rPr>
        <w:t>αι</w:t>
      </w:r>
      <w:r>
        <w:rPr>
          <w:spacing w:val="1"/>
          <w:sz w:val="24"/>
          <w:szCs w:val="24"/>
          <w:lang w:val="el-GR"/>
        </w:rPr>
        <w:t xml:space="preserve"> </w:t>
      </w:r>
      <w:r>
        <w:rPr>
          <w:sz w:val="24"/>
          <w:szCs w:val="24"/>
          <w:lang w:val="el-GR"/>
        </w:rPr>
        <w:t>τις</w:t>
      </w:r>
      <w:r>
        <w:rPr>
          <w:spacing w:val="3"/>
          <w:sz w:val="24"/>
          <w:szCs w:val="24"/>
          <w:lang w:val="el-GR"/>
        </w:rPr>
        <w:t xml:space="preserve"> </w:t>
      </w:r>
      <w:r>
        <w:rPr>
          <w:sz w:val="24"/>
          <w:szCs w:val="24"/>
          <w:lang w:val="el-GR"/>
        </w:rPr>
        <w:t>προ</w:t>
      </w:r>
      <w:r>
        <w:rPr>
          <w:spacing w:val="1"/>
          <w:sz w:val="24"/>
          <w:szCs w:val="24"/>
          <w:lang w:val="el-GR"/>
        </w:rPr>
        <w:t>τ</w:t>
      </w:r>
      <w:r>
        <w:rPr>
          <w:sz w:val="24"/>
          <w:szCs w:val="24"/>
          <w:lang w:val="el-GR"/>
        </w:rPr>
        <w:t>άσεις τ</w:t>
      </w:r>
      <w:r>
        <w:rPr>
          <w:spacing w:val="1"/>
          <w:sz w:val="24"/>
          <w:szCs w:val="24"/>
          <w:lang w:val="el-GR"/>
        </w:rPr>
        <w:t>ω</w:t>
      </w:r>
      <w:r>
        <w:rPr>
          <w:sz w:val="24"/>
          <w:szCs w:val="24"/>
          <w:lang w:val="el-GR"/>
        </w:rPr>
        <w:t>ν υ</w:t>
      </w:r>
      <w:r>
        <w:rPr>
          <w:spacing w:val="-1"/>
          <w:sz w:val="24"/>
          <w:szCs w:val="24"/>
          <w:lang w:val="el-GR"/>
        </w:rPr>
        <w:t>π</w:t>
      </w:r>
      <w:r>
        <w:rPr>
          <w:sz w:val="24"/>
          <w:szCs w:val="24"/>
          <w:lang w:val="el-GR"/>
        </w:rPr>
        <w:t>ολο</w:t>
      </w:r>
      <w:r>
        <w:rPr>
          <w:spacing w:val="-1"/>
          <w:sz w:val="24"/>
          <w:szCs w:val="24"/>
          <w:lang w:val="el-GR"/>
        </w:rPr>
        <w:t>ί</w:t>
      </w:r>
      <w:r>
        <w:rPr>
          <w:sz w:val="24"/>
          <w:szCs w:val="24"/>
          <w:lang w:val="el-GR"/>
        </w:rPr>
        <w:t>πων</w:t>
      </w:r>
      <w:r>
        <w:rPr>
          <w:spacing w:val="1"/>
          <w:sz w:val="24"/>
          <w:szCs w:val="24"/>
          <w:lang w:val="el-GR"/>
        </w:rPr>
        <w:t xml:space="preserve"> </w:t>
      </w:r>
      <w:r>
        <w:rPr>
          <w:sz w:val="24"/>
          <w:szCs w:val="24"/>
          <w:lang w:val="el-GR"/>
        </w:rPr>
        <w:t>Ομάδων</w:t>
      </w:r>
      <w:r>
        <w:rPr>
          <w:spacing w:val="1"/>
          <w:sz w:val="24"/>
          <w:szCs w:val="24"/>
          <w:lang w:val="el-GR"/>
        </w:rPr>
        <w:t xml:space="preserve"> </w:t>
      </w:r>
      <w:r>
        <w:rPr>
          <w:sz w:val="24"/>
          <w:szCs w:val="24"/>
          <w:lang w:val="el-GR"/>
        </w:rPr>
        <w:t>Ερ</w:t>
      </w:r>
      <w:r>
        <w:rPr>
          <w:spacing w:val="-1"/>
          <w:sz w:val="24"/>
          <w:szCs w:val="24"/>
          <w:lang w:val="el-GR"/>
        </w:rPr>
        <w:t>γ</w:t>
      </w:r>
      <w:r>
        <w:rPr>
          <w:sz w:val="24"/>
          <w:szCs w:val="24"/>
          <w:lang w:val="el-GR"/>
        </w:rPr>
        <w:t>ασ</w:t>
      </w:r>
      <w:r>
        <w:rPr>
          <w:spacing w:val="-1"/>
          <w:sz w:val="24"/>
          <w:szCs w:val="24"/>
          <w:lang w:val="el-GR"/>
        </w:rPr>
        <w:t>ί</w:t>
      </w:r>
      <w:r>
        <w:rPr>
          <w:sz w:val="24"/>
          <w:szCs w:val="24"/>
          <w:lang w:val="el-GR"/>
        </w:rPr>
        <w:t>α</w:t>
      </w:r>
      <w:r>
        <w:rPr>
          <w:spacing w:val="2"/>
          <w:sz w:val="24"/>
          <w:szCs w:val="24"/>
          <w:lang w:val="el-GR"/>
        </w:rPr>
        <w:t>ς</w:t>
      </w:r>
      <w:r>
        <w:rPr>
          <w:sz w:val="24"/>
          <w:szCs w:val="24"/>
          <w:lang w:val="el-GR"/>
        </w:rPr>
        <w:t>.</w:t>
      </w:r>
    </w:p>
    <w:p w:rsidR="00232A0C" w:rsidRDefault="00232A0C">
      <w:pPr>
        <w:tabs>
          <w:tab w:val="left" w:pos="780"/>
        </w:tabs>
        <w:spacing w:before="60" w:after="0" w:line="240" w:lineRule="auto"/>
        <w:ind w:left="788" w:right="55" w:hanging="281"/>
        <w:jc w:val="both"/>
        <w:rPr>
          <w:sz w:val="24"/>
          <w:szCs w:val="24"/>
          <w:lang w:val="el-GR"/>
        </w:rPr>
      </w:pPr>
      <w:r>
        <w:rPr>
          <w:rFonts w:ascii="Arial" w:eastAsia="Arial" w:hAnsi="Arial" w:cs="Arial"/>
          <w:sz w:val="24"/>
          <w:szCs w:val="24"/>
          <w:lang w:val="el-GR"/>
        </w:rPr>
        <w:t>-</w:t>
      </w:r>
      <w:r w:rsidRPr="00540E88">
        <w:rPr>
          <w:rFonts w:ascii="Arial" w:eastAsia="Arial" w:hAnsi="Arial" w:cs="Arial"/>
          <w:sz w:val="24"/>
          <w:szCs w:val="24"/>
          <w:lang w:val="el-GR"/>
        </w:rPr>
        <w:tab/>
      </w:r>
      <w:r w:rsidRPr="00540E88">
        <w:rPr>
          <w:spacing w:val="1"/>
          <w:sz w:val="24"/>
          <w:szCs w:val="24"/>
          <w:lang w:val="el-GR"/>
        </w:rPr>
        <w:t>Γ</w:t>
      </w:r>
      <w:r w:rsidRPr="00540E88">
        <w:rPr>
          <w:sz w:val="24"/>
          <w:szCs w:val="24"/>
          <w:lang w:val="el-GR"/>
        </w:rPr>
        <w:t>ν</w:t>
      </w:r>
      <w:r w:rsidRPr="00540E88">
        <w:rPr>
          <w:spacing w:val="1"/>
          <w:sz w:val="24"/>
          <w:szCs w:val="24"/>
          <w:lang w:val="el-GR"/>
        </w:rPr>
        <w:t>ω</w:t>
      </w:r>
      <w:r w:rsidRPr="00540E88">
        <w:rPr>
          <w:sz w:val="24"/>
          <w:szCs w:val="24"/>
          <w:lang w:val="el-GR"/>
        </w:rPr>
        <w:t>στ</w:t>
      </w:r>
      <w:r w:rsidRPr="00540E88">
        <w:rPr>
          <w:spacing w:val="1"/>
          <w:sz w:val="24"/>
          <w:szCs w:val="24"/>
          <w:lang w:val="el-GR"/>
        </w:rPr>
        <w:t>ο</w:t>
      </w:r>
      <w:r w:rsidRPr="00540E88">
        <w:rPr>
          <w:sz w:val="24"/>
          <w:szCs w:val="24"/>
          <w:lang w:val="el-GR"/>
        </w:rPr>
        <w:t>πο</w:t>
      </w:r>
      <w:r w:rsidRPr="00540E88">
        <w:rPr>
          <w:spacing w:val="-1"/>
          <w:sz w:val="24"/>
          <w:szCs w:val="24"/>
          <w:lang w:val="el-GR"/>
        </w:rPr>
        <w:t>ί</w:t>
      </w:r>
      <w:r w:rsidRPr="00540E88">
        <w:rPr>
          <w:sz w:val="24"/>
          <w:szCs w:val="24"/>
          <w:lang w:val="el-GR"/>
        </w:rPr>
        <w:t xml:space="preserve">ηση </w:t>
      </w:r>
      <w:r w:rsidRPr="00540E88">
        <w:rPr>
          <w:spacing w:val="9"/>
          <w:sz w:val="24"/>
          <w:szCs w:val="24"/>
          <w:lang w:val="el-GR"/>
        </w:rPr>
        <w:t xml:space="preserve"> </w:t>
      </w:r>
      <w:r w:rsidRPr="00540E88">
        <w:rPr>
          <w:sz w:val="24"/>
          <w:szCs w:val="24"/>
          <w:lang w:val="el-GR"/>
        </w:rPr>
        <w:t>στ</w:t>
      </w:r>
      <w:r w:rsidRPr="00540E88">
        <w:rPr>
          <w:spacing w:val="1"/>
          <w:sz w:val="24"/>
          <w:szCs w:val="24"/>
          <w:lang w:val="el-GR"/>
        </w:rPr>
        <w:t>ο</w:t>
      </w:r>
      <w:r w:rsidRPr="00540E88">
        <w:rPr>
          <w:sz w:val="24"/>
          <w:szCs w:val="24"/>
          <w:lang w:val="el-GR"/>
        </w:rPr>
        <w:t xml:space="preserve">υς </w:t>
      </w:r>
      <w:r w:rsidRPr="00540E88">
        <w:rPr>
          <w:spacing w:val="8"/>
          <w:sz w:val="24"/>
          <w:szCs w:val="24"/>
          <w:lang w:val="el-GR"/>
        </w:rPr>
        <w:t xml:space="preserve"> </w:t>
      </w:r>
      <w:r w:rsidRPr="00540E88">
        <w:rPr>
          <w:spacing w:val="-1"/>
          <w:sz w:val="24"/>
          <w:szCs w:val="24"/>
          <w:lang w:val="el-GR"/>
        </w:rPr>
        <w:t>γ</w:t>
      </w:r>
      <w:r w:rsidRPr="00540E88">
        <w:rPr>
          <w:sz w:val="24"/>
          <w:szCs w:val="24"/>
          <w:lang w:val="el-GR"/>
        </w:rPr>
        <w:t>ον</w:t>
      </w:r>
      <w:r w:rsidRPr="00540E88">
        <w:rPr>
          <w:spacing w:val="1"/>
          <w:sz w:val="24"/>
          <w:szCs w:val="24"/>
          <w:lang w:val="el-GR"/>
        </w:rPr>
        <w:t>ε</w:t>
      </w:r>
      <w:r w:rsidRPr="00540E88">
        <w:rPr>
          <w:spacing w:val="-1"/>
          <w:sz w:val="24"/>
          <w:szCs w:val="24"/>
          <w:lang w:val="el-GR"/>
        </w:rPr>
        <w:t>ί</w:t>
      </w:r>
      <w:r w:rsidRPr="00540E88">
        <w:rPr>
          <w:sz w:val="24"/>
          <w:szCs w:val="24"/>
          <w:lang w:val="el-GR"/>
        </w:rPr>
        <w:t xml:space="preserve">ς </w:t>
      </w:r>
      <w:r w:rsidRPr="00540E88">
        <w:rPr>
          <w:spacing w:val="9"/>
          <w:sz w:val="24"/>
          <w:szCs w:val="24"/>
          <w:lang w:val="el-GR"/>
        </w:rPr>
        <w:t xml:space="preserve"> </w:t>
      </w:r>
      <w:r w:rsidRPr="00540E88">
        <w:rPr>
          <w:spacing w:val="-1"/>
          <w:sz w:val="24"/>
          <w:szCs w:val="24"/>
          <w:lang w:val="el-GR"/>
        </w:rPr>
        <w:t>κ</w:t>
      </w:r>
      <w:r w:rsidRPr="00540E88">
        <w:rPr>
          <w:sz w:val="24"/>
          <w:szCs w:val="24"/>
          <w:lang w:val="el-GR"/>
        </w:rPr>
        <w:t xml:space="preserve">αι </w:t>
      </w:r>
      <w:r w:rsidRPr="00540E88">
        <w:rPr>
          <w:spacing w:val="10"/>
          <w:sz w:val="24"/>
          <w:szCs w:val="24"/>
          <w:lang w:val="el-GR"/>
        </w:rPr>
        <w:t xml:space="preserve"> </w:t>
      </w:r>
      <w:r w:rsidRPr="00540E88">
        <w:rPr>
          <w:spacing w:val="-1"/>
          <w:sz w:val="24"/>
          <w:szCs w:val="24"/>
          <w:lang w:val="el-GR"/>
        </w:rPr>
        <w:t>κ</w:t>
      </w:r>
      <w:r w:rsidRPr="00540E88">
        <w:rPr>
          <w:sz w:val="24"/>
          <w:szCs w:val="24"/>
          <w:lang w:val="el-GR"/>
        </w:rPr>
        <w:t>η</w:t>
      </w:r>
      <w:r w:rsidRPr="00540E88">
        <w:rPr>
          <w:spacing w:val="-1"/>
          <w:sz w:val="24"/>
          <w:szCs w:val="24"/>
          <w:lang w:val="el-GR"/>
        </w:rPr>
        <w:t>δ</w:t>
      </w:r>
      <w:r w:rsidRPr="00540E88">
        <w:rPr>
          <w:spacing w:val="1"/>
          <w:sz w:val="24"/>
          <w:szCs w:val="24"/>
          <w:lang w:val="el-GR"/>
        </w:rPr>
        <w:t>ε</w:t>
      </w:r>
      <w:r w:rsidRPr="00540E88">
        <w:rPr>
          <w:sz w:val="24"/>
          <w:szCs w:val="24"/>
          <w:lang w:val="el-GR"/>
        </w:rPr>
        <w:t>μόν</w:t>
      </w:r>
      <w:r w:rsidRPr="00540E88">
        <w:rPr>
          <w:spacing w:val="1"/>
          <w:sz w:val="24"/>
          <w:szCs w:val="24"/>
          <w:lang w:val="el-GR"/>
        </w:rPr>
        <w:t>ε</w:t>
      </w:r>
      <w:r w:rsidRPr="00540E88">
        <w:rPr>
          <w:sz w:val="24"/>
          <w:szCs w:val="24"/>
          <w:lang w:val="el-GR"/>
        </w:rPr>
        <w:t xml:space="preserve">ς </w:t>
      </w:r>
      <w:r w:rsidRPr="00540E88">
        <w:rPr>
          <w:spacing w:val="9"/>
          <w:sz w:val="24"/>
          <w:szCs w:val="24"/>
          <w:lang w:val="el-GR"/>
        </w:rPr>
        <w:t xml:space="preserve"> </w:t>
      </w:r>
      <w:r w:rsidRPr="00540E88">
        <w:rPr>
          <w:sz w:val="24"/>
          <w:szCs w:val="24"/>
          <w:lang w:val="el-GR"/>
        </w:rPr>
        <w:t>τ</w:t>
      </w:r>
      <w:r w:rsidRPr="00540E88">
        <w:rPr>
          <w:spacing w:val="1"/>
          <w:sz w:val="24"/>
          <w:szCs w:val="24"/>
          <w:lang w:val="el-GR"/>
        </w:rPr>
        <w:t>ω</w:t>
      </w:r>
      <w:r w:rsidRPr="00540E88">
        <w:rPr>
          <w:sz w:val="24"/>
          <w:szCs w:val="24"/>
          <w:lang w:val="el-GR"/>
        </w:rPr>
        <w:t xml:space="preserve">ν </w:t>
      </w:r>
      <w:r w:rsidRPr="00540E88">
        <w:rPr>
          <w:spacing w:val="9"/>
          <w:sz w:val="24"/>
          <w:szCs w:val="24"/>
          <w:lang w:val="el-GR"/>
        </w:rPr>
        <w:t xml:space="preserve"> </w:t>
      </w:r>
      <w:r w:rsidRPr="00540E88">
        <w:rPr>
          <w:sz w:val="24"/>
          <w:szCs w:val="24"/>
          <w:lang w:val="el-GR"/>
        </w:rPr>
        <w:t>μαθη</w:t>
      </w:r>
      <w:r w:rsidRPr="00540E88">
        <w:rPr>
          <w:spacing w:val="1"/>
          <w:sz w:val="24"/>
          <w:szCs w:val="24"/>
          <w:lang w:val="el-GR"/>
        </w:rPr>
        <w:t>τώ</w:t>
      </w:r>
      <w:r w:rsidRPr="00540E88">
        <w:rPr>
          <w:sz w:val="24"/>
          <w:szCs w:val="24"/>
          <w:lang w:val="el-GR"/>
        </w:rPr>
        <w:t xml:space="preserve">ν </w:t>
      </w:r>
      <w:r w:rsidRPr="00540E88">
        <w:rPr>
          <w:spacing w:val="9"/>
          <w:sz w:val="24"/>
          <w:szCs w:val="24"/>
          <w:lang w:val="el-GR"/>
        </w:rPr>
        <w:t xml:space="preserve"> </w:t>
      </w:r>
      <w:r w:rsidRPr="00540E88">
        <w:rPr>
          <w:sz w:val="24"/>
          <w:szCs w:val="24"/>
          <w:lang w:val="el-GR"/>
        </w:rPr>
        <w:t xml:space="preserve">ότι </w:t>
      </w:r>
      <w:r w:rsidRPr="00540E88">
        <w:rPr>
          <w:spacing w:val="9"/>
          <w:sz w:val="24"/>
          <w:szCs w:val="24"/>
          <w:lang w:val="el-GR"/>
        </w:rPr>
        <w:t xml:space="preserve"> </w:t>
      </w:r>
      <w:r w:rsidRPr="00540E88">
        <w:rPr>
          <w:sz w:val="24"/>
          <w:szCs w:val="24"/>
          <w:lang w:val="el-GR"/>
        </w:rPr>
        <w:t>μ</w:t>
      </w:r>
      <w:r w:rsidRPr="00540E88">
        <w:rPr>
          <w:spacing w:val="1"/>
          <w:sz w:val="24"/>
          <w:szCs w:val="24"/>
          <w:lang w:val="el-GR"/>
        </w:rPr>
        <w:t>ε</w:t>
      </w:r>
      <w:r w:rsidRPr="00540E88">
        <w:rPr>
          <w:spacing w:val="-2"/>
          <w:sz w:val="24"/>
          <w:szCs w:val="24"/>
          <w:lang w:val="el-GR"/>
        </w:rPr>
        <w:t>τ</w:t>
      </w:r>
      <w:r w:rsidRPr="00540E88">
        <w:rPr>
          <w:sz w:val="24"/>
          <w:szCs w:val="24"/>
          <w:lang w:val="el-GR"/>
        </w:rPr>
        <w:t xml:space="preserve">ά </w:t>
      </w:r>
      <w:r w:rsidRPr="00540E88">
        <w:rPr>
          <w:spacing w:val="9"/>
          <w:sz w:val="24"/>
          <w:szCs w:val="24"/>
          <w:lang w:val="el-GR"/>
        </w:rPr>
        <w:t xml:space="preserve"> </w:t>
      </w:r>
      <w:r w:rsidRPr="00540E88">
        <w:rPr>
          <w:sz w:val="24"/>
          <w:szCs w:val="24"/>
          <w:lang w:val="el-GR"/>
        </w:rPr>
        <w:t xml:space="preserve">από </w:t>
      </w:r>
      <w:r w:rsidRPr="00540E88">
        <w:rPr>
          <w:spacing w:val="9"/>
          <w:sz w:val="24"/>
          <w:szCs w:val="24"/>
          <w:lang w:val="el-GR"/>
        </w:rPr>
        <w:t xml:space="preserve"> </w:t>
      </w:r>
      <w:r w:rsidRPr="00540E88">
        <w:rPr>
          <w:spacing w:val="1"/>
          <w:sz w:val="24"/>
          <w:szCs w:val="24"/>
          <w:lang w:val="el-GR"/>
        </w:rPr>
        <w:t>έ</w:t>
      </w:r>
      <w:r w:rsidRPr="00540E88">
        <w:rPr>
          <w:sz w:val="24"/>
          <w:szCs w:val="24"/>
          <w:lang w:val="el-GR"/>
        </w:rPr>
        <w:t>να σ</w:t>
      </w:r>
      <w:r w:rsidRPr="00540E88">
        <w:rPr>
          <w:spacing w:val="-1"/>
          <w:sz w:val="24"/>
          <w:szCs w:val="24"/>
          <w:lang w:val="el-GR"/>
        </w:rPr>
        <w:t>υ</w:t>
      </w:r>
      <w:r w:rsidRPr="00540E88">
        <w:rPr>
          <w:sz w:val="24"/>
          <w:szCs w:val="24"/>
          <w:lang w:val="el-GR"/>
        </w:rPr>
        <w:t>μβάν</w:t>
      </w:r>
      <w:r w:rsidRPr="00540E88">
        <w:rPr>
          <w:spacing w:val="3"/>
          <w:sz w:val="24"/>
          <w:szCs w:val="24"/>
          <w:lang w:val="el-GR"/>
        </w:rPr>
        <w:t xml:space="preserve"> </w:t>
      </w:r>
      <w:r w:rsidRPr="00540E88">
        <w:rPr>
          <w:sz w:val="24"/>
          <w:szCs w:val="24"/>
          <w:lang w:val="el-GR"/>
        </w:rPr>
        <w:t>θα</w:t>
      </w:r>
      <w:r w:rsidRPr="00540E88">
        <w:rPr>
          <w:spacing w:val="3"/>
          <w:sz w:val="24"/>
          <w:szCs w:val="24"/>
          <w:lang w:val="el-GR"/>
        </w:rPr>
        <w:t xml:space="preserve"> </w:t>
      </w:r>
      <w:r w:rsidRPr="00540E88">
        <w:rPr>
          <w:sz w:val="24"/>
          <w:szCs w:val="24"/>
          <w:lang w:val="el-GR"/>
        </w:rPr>
        <w:t>πρέπει</w:t>
      </w:r>
      <w:r w:rsidRPr="00540E88">
        <w:rPr>
          <w:spacing w:val="2"/>
          <w:sz w:val="24"/>
          <w:szCs w:val="24"/>
          <w:lang w:val="el-GR"/>
        </w:rPr>
        <w:t xml:space="preserve"> </w:t>
      </w:r>
      <w:r w:rsidRPr="00540E88">
        <w:rPr>
          <w:sz w:val="24"/>
          <w:szCs w:val="24"/>
          <w:lang w:val="el-GR"/>
        </w:rPr>
        <w:t>να</w:t>
      </w:r>
      <w:r w:rsidRPr="00540E88">
        <w:rPr>
          <w:spacing w:val="3"/>
          <w:sz w:val="24"/>
          <w:szCs w:val="24"/>
          <w:lang w:val="el-GR"/>
        </w:rPr>
        <w:t xml:space="preserve"> </w:t>
      </w:r>
      <w:r w:rsidRPr="00540E88">
        <w:rPr>
          <w:sz w:val="24"/>
          <w:szCs w:val="24"/>
          <w:lang w:val="el-GR"/>
        </w:rPr>
        <w:t>π</w:t>
      </w:r>
      <w:r w:rsidRPr="00540E88">
        <w:rPr>
          <w:spacing w:val="-2"/>
          <w:sz w:val="24"/>
          <w:szCs w:val="24"/>
          <w:lang w:val="el-GR"/>
        </w:rPr>
        <w:t>α</w:t>
      </w:r>
      <w:r w:rsidRPr="00540E88">
        <w:rPr>
          <w:sz w:val="24"/>
          <w:szCs w:val="24"/>
          <w:lang w:val="el-GR"/>
        </w:rPr>
        <w:t>ρ</w:t>
      </w:r>
      <w:r w:rsidRPr="00540E88">
        <w:rPr>
          <w:spacing w:val="1"/>
          <w:sz w:val="24"/>
          <w:szCs w:val="24"/>
          <w:lang w:val="el-GR"/>
        </w:rPr>
        <w:t>α</w:t>
      </w:r>
      <w:r w:rsidRPr="00540E88">
        <w:rPr>
          <w:sz w:val="24"/>
          <w:szCs w:val="24"/>
          <w:lang w:val="el-GR"/>
        </w:rPr>
        <w:t>λάβουν τα</w:t>
      </w:r>
      <w:r w:rsidRPr="00540E88">
        <w:rPr>
          <w:spacing w:val="4"/>
          <w:sz w:val="24"/>
          <w:szCs w:val="24"/>
          <w:lang w:val="el-GR"/>
        </w:rPr>
        <w:t xml:space="preserve"> </w:t>
      </w:r>
      <w:r w:rsidRPr="00540E88">
        <w:rPr>
          <w:sz w:val="24"/>
          <w:szCs w:val="24"/>
          <w:lang w:val="el-GR"/>
        </w:rPr>
        <w:t>πα</w:t>
      </w:r>
      <w:r w:rsidRPr="00540E88">
        <w:rPr>
          <w:spacing w:val="-1"/>
          <w:sz w:val="24"/>
          <w:szCs w:val="24"/>
          <w:lang w:val="el-GR"/>
        </w:rPr>
        <w:t>ιδι</w:t>
      </w:r>
      <w:r w:rsidRPr="00540E88">
        <w:rPr>
          <w:sz w:val="24"/>
          <w:szCs w:val="24"/>
          <w:lang w:val="el-GR"/>
        </w:rPr>
        <w:t>ά</w:t>
      </w:r>
      <w:r w:rsidRPr="00540E88">
        <w:rPr>
          <w:spacing w:val="3"/>
          <w:sz w:val="24"/>
          <w:szCs w:val="24"/>
          <w:lang w:val="el-GR"/>
        </w:rPr>
        <w:t xml:space="preserve"> </w:t>
      </w:r>
      <w:r w:rsidRPr="00540E88">
        <w:rPr>
          <w:sz w:val="24"/>
          <w:szCs w:val="24"/>
          <w:lang w:val="el-GR"/>
        </w:rPr>
        <w:t>τ</w:t>
      </w:r>
      <w:r w:rsidRPr="00540E88">
        <w:rPr>
          <w:spacing w:val="1"/>
          <w:sz w:val="24"/>
          <w:szCs w:val="24"/>
          <w:lang w:val="el-GR"/>
        </w:rPr>
        <w:t>ο</w:t>
      </w:r>
      <w:r w:rsidRPr="00540E88">
        <w:rPr>
          <w:sz w:val="24"/>
          <w:szCs w:val="24"/>
          <w:lang w:val="el-GR"/>
        </w:rPr>
        <w:t>υς</w:t>
      </w:r>
      <w:r w:rsidRPr="00540E88">
        <w:rPr>
          <w:spacing w:val="2"/>
          <w:sz w:val="24"/>
          <w:szCs w:val="24"/>
          <w:lang w:val="el-GR"/>
        </w:rPr>
        <w:t xml:space="preserve"> </w:t>
      </w:r>
      <w:r w:rsidRPr="00540E88">
        <w:rPr>
          <w:sz w:val="24"/>
          <w:szCs w:val="24"/>
          <w:lang w:val="el-GR"/>
        </w:rPr>
        <w:t xml:space="preserve">από </w:t>
      </w:r>
      <w:r w:rsidRPr="00540E88">
        <w:rPr>
          <w:spacing w:val="-2"/>
          <w:sz w:val="24"/>
          <w:szCs w:val="24"/>
          <w:lang w:val="el-GR"/>
        </w:rPr>
        <w:t>τ</w:t>
      </w:r>
      <w:r w:rsidRPr="00540E88">
        <w:rPr>
          <w:sz w:val="24"/>
          <w:szCs w:val="24"/>
          <w:lang w:val="el-GR"/>
        </w:rPr>
        <w:t>ο</w:t>
      </w:r>
      <w:r w:rsidRPr="00540E88">
        <w:rPr>
          <w:spacing w:val="3"/>
          <w:sz w:val="24"/>
          <w:szCs w:val="24"/>
          <w:lang w:val="el-GR"/>
        </w:rPr>
        <w:t xml:space="preserve"> </w:t>
      </w:r>
      <w:r w:rsidRPr="00540E88">
        <w:rPr>
          <w:spacing w:val="1"/>
          <w:sz w:val="24"/>
          <w:szCs w:val="24"/>
          <w:lang w:val="el-GR"/>
        </w:rPr>
        <w:t>χ</w:t>
      </w:r>
      <w:r w:rsidRPr="00540E88">
        <w:rPr>
          <w:spacing w:val="-1"/>
          <w:sz w:val="24"/>
          <w:szCs w:val="24"/>
          <w:lang w:val="el-GR"/>
        </w:rPr>
        <w:t>ώ</w:t>
      </w:r>
      <w:r w:rsidRPr="00540E88">
        <w:rPr>
          <w:sz w:val="24"/>
          <w:szCs w:val="24"/>
          <w:lang w:val="el-GR"/>
        </w:rPr>
        <w:t xml:space="preserve">ρο </w:t>
      </w:r>
      <w:r w:rsidRPr="00540E88">
        <w:rPr>
          <w:spacing w:val="-1"/>
          <w:sz w:val="24"/>
          <w:szCs w:val="24"/>
          <w:lang w:val="el-GR"/>
        </w:rPr>
        <w:t>κ</w:t>
      </w:r>
      <w:r w:rsidRPr="00540E88">
        <w:rPr>
          <w:sz w:val="24"/>
          <w:szCs w:val="24"/>
          <w:lang w:val="el-GR"/>
        </w:rPr>
        <w:t>ατ</w:t>
      </w:r>
      <w:r w:rsidRPr="00540E88">
        <w:rPr>
          <w:spacing w:val="1"/>
          <w:sz w:val="24"/>
          <w:szCs w:val="24"/>
          <w:lang w:val="el-GR"/>
        </w:rPr>
        <w:t>α</w:t>
      </w:r>
      <w:r w:rsidRPr="00540E88">
        <w:rPr>
          <w:sz w:val="24"/>
          <w:szCs w:val="24"/>
          <w:lang w:val="el-GR"/>
        </w:rPr>
        <w:t>φ</w:t>
      </w:r>
      <w:r w:rsidRPr="00540E88">
        <w:rPr>
          <w:spacing w:val="-1"/>
          <w:sz w:val="24"/>
          <w:szCs w:val="24"/>
          <w:lang w:val="el-GR"/>
        </w:rPr>
        <w:t>υ</w:t>
      </w:r>
      <w:r w:rsidRPr="00540E88">
        <w:rPr>
          <w:spacing w:val="1"/>
          <w:sz w:val="24"/>
          <w:szCs w:val="24"/>
          <w:lang w:val="el-GR"/>
        </w:rPr>
        <w:t>γ</w:t>
      </w:r>
      <w:r w:rsidRPr="00540E88">
        <w:rPr>
          <w:sz w:val="24"/>
          <w:szCs w:val="24"/>
          <w:lang w:val="el-GR"/>
        </w:rPr>
        <w:t>ής</w:t>
      </w:r>
      <w:r w:rsidRPr="00540E88">
        <w:rPr>
          <w:spacing w:val="3"/>
          <w:sz w:val="24"/>
          <w:szCs w:val="24"/>
          <w:lang w:val="el-GR"/>
        </w:rPr>
        <w:t xml:space="preserve"> </w:t>
      </w:r>
      <w:r w:rsidRPr="00540E88">
        <w:rPr>
          <w:sz w:val="24"/>
          <w:szCs w:val="24"/>
          <w:lang w:val="el-GR"/>
        </w:rPr>
        <w:t>τ</w:t>
      </w:r>
      <w:r w:rsidRPr="00540E88">
        <w:rPr>
          <w:spacing w:val="1"/>
          <w:sz w:val="24"/>
          <w:szCs w:val="24"/>
          <w:lang w:val="el-GR"/>
        </w:rPr>
        <w:t>ο</w:t>
      </w:r>
      <w:r w:rsidRPr="00540E88">
        <w:rPr>
          <w:sz w:val="24"/>
          <w:szCs w:val="24"/>
          <w:lang w:val="el-GR"/>
        </w:rPr>
        <w:t>υ σχ</w:t>
      </w:r>
      <w:r w:rsidRPr="00540E88">
        <w:rPr>
          <w:spacing w:val="1"/>
          <w:sz w:val="24"/>
          <w:szCs w:val="24"/>
          <w:lang w:val="el-GR"/>
        </w:rPr>
        <w:t>ο</w:t>
      </w:r>
      <w:r w:rsidRPr="00540E88">
        <w:rPr>
          <w:sz w:val="24"/>
          <w:szCs w:val="24"/>
          <w:lang w:val="el-GR"/>
        </w:rPr>
        <w:t>λε</w:t>
      </w:r>
      <w:r w:rsidRPr="00540E88">
        <w:rPr>
          <w:spacing w:val="-3"/>
          <w:sz w:val="24"/>
          <w:szCs w:val="24"/>
          <w:lang w:val="el-GR"/>
        </w:rPr>
        <w:t>ί</w:t>
      </w:r>
      <w:r w:rsidRPr="00540E88">
        <w:rPr>
          <w:sz w:val="24"/>
          <w:szCs w:val="24"/>
          <w:lang w:val="el-GR"/>
        </w:rPr>
        <w:t>ου,</w:t>
      </w:r>
      <w:r w:rsidRPr="00540E88">
        <w:rPr>
          <w:spacing w:val="3"/>
          <w:sz w:val="24"/>
          <w:szCs w:val="24"/>
          <w:lang w:val="el-GR"/>
        </w:rPr>
        <w:t xml:space="preserve"> </w:t>
      </w:r>
      <w:r w:rsidRPr="00540E88">
        <w:rPr>
          <w:spacing w:val="1"/>
          <w:sz w:val="24"/>
          <w:szCs w:val="24"/>
          <w:lang w:val="el-GR"/>
        </w:rPr>
        <w:t>ε</w:t>
      </w:r>
      <w:r w:rsidRPr="00540E88">
        <w:rPr>
          <w:sz w:val="24"/>
          <w:szCs w:val="24"/>
          <w:lang w:val="el-GR"/>
        </w:rPr>
        <w:t>άν</w:t>
      </w:r>
      <w:r w:rsidRPr="00540E88">
        <w:rPr>
          <w:spacing w:val="1"/>
          <w:sz w:val="24"/>
          <w:szCs w:val="24"/>
          <w:lang w:val="el-GR"/>
        </w:rPr>
        <w:t xml:space="preserve"> </w:t>
      </w:r>
      <w:r w:rsidRPr="00540E88">
        <w:rPr>
          <w:sz w:val="24"/>
          <w:szCs w:val="24"/>
          <w:lang w:val="el-GR"/>
        </w:rPr>
        <w:t>αποφασ</w:t>
      </w:r>
      <w:r w:rsidRPr="00540E88">
        <w:rPr>
          <w:spacing w:val="-1"/>
          <w:sz w:val="24"/>
          <w:szCs w:val="24"/>
          <w:lang w:val="el-GR"/>
        </w:rPr>
        <w:t>ι</w:t>
      </w:r>
      <w:r w:rsidRPr="00540E88">
        <w:rPr>
          <w:sz w:val="24"/>
          <w:szCs w:val="24"/>
          <w:lang w:val="el-GR"/>
        </w:rPr>
        <w:t>στ</w:t>
      </w:r>
      <w:r w:rsidRPr="00540E88">
        <w:rPr>
          <w:spacing w:val="1"/>
          <w:sz w:val="24"/>
          <w:szCs w:val="24"/>
          <w:lang w:val="el-GR"/>
        </w:rPr>
        <w:t>ε</w:t>
      </w:r>
      <w:r w:rsidRPr="00540E88">
        <w:rPr>
          <w:sz w:val="24"/>
          <w:szCs w:val="24"/>
          <w:lang w:val="el-GR"/>
        </w:rPr>
        <w:t>ί από</w:t>
      </w:r>
      <w:r w:rsidRPr="00540E88">
        <w:rPr>
          <w:spacing w:val="3"/>
          <w:sz w:val="24"/>
          <w:szCs w:val="24"/>
          <w:lang w:val="el-GR"/>
        </w:rPr>
        <w:t xml:space="preserve"> </w:t>
      </w:r>
      <w:r w:rsidRPr="00540E88">
        <w:rPr>
          <w:sz w:val="24"/>
          <w:szCs w:val="24"/>
          <w:lang w:val="el-GR"/>
        </w:rPr>
        <w:t>τ</w:t>
      </w:r>
      <w:r w:rsidRPr="00540E88">
        <w:rPr>
          <w:spacing w:val="1"/>
          <w:sz w:val="24"/>
          <w:szCs w:val="24"/>
          <w:lang w:val="el-GR"/>
        </w:rPr>
        <w:t>ο</w:t>
      </w:r>
      <w:r w:rsidRPr="00540E88">
        <w:rPr>
          <w:sz w:val="24"/>
          <w:szCs w:val="24"/>
          <w:lang w:val="el-GR"/>
        </w:rPr>
        <w:t>υς</w:t>
      </w:r>
      <w:r w:rsidRPr="00540E88">
        <w:rPr>
          <w:spacing w:val="3"/>
          <w:sz w:val="24"/>
          <w:szCs w:val="24"/>
          <w:lang w:val="el-GR"/>
        </w:rPr>
        <w:t xml:space="preserve"> </w:t>
      </w:r>
      <w:r w:rsidRPr="00540E88">
        <w:rPr>
          <w:sz w:val="24"/>
          <w:szCs w:val="24"/>
          <w:lang w:val="el-GR"/>
        </w:rPr>
        <w:t>αρ</w:t>
      </w:r>
      <w:r w:rsidRPr="00540E88">
        <w:rPr>
          <w:spacing w:val="-2"/>
          <w:sz w:val="24"/>
          <w:szCs w:val="24"/>
          <w:lang w:val="el-GR"/>
        </w:rPr>
        <w:t>μ</w:t>
      </w:r>
      <w:r w:rsidRPr="00540E88">
        <w:rPr>
          <w:sz w:val="24"/>
          <w:szCs w:val="24"/>
          <w:lang w:val="el-GR"/>
        </w:rPr>
        <w:t>ο</w:t>
      </w:r>
      <w:r w:rsidRPr="00540E88">
        <w:rPr>
          <w:spacing w:val="-1"/>
          <w:sz w:val="24"/>
          <w:szCs w:val="24"/>
          <w:lang w:val="el-GR"/>
        </w:rPr>
        <w:t>δί</w:t>
      </w:r>
      <w:r w:rsidRPr="00540E88">
        <w:rPr>
          <w:sz w:val="24"/>
          <w:szCs w:val="24"/>
          <w:lang w:val="el-GR"/>
        </w:rPr>
        <w:t>ους</w:t>
      </w:r>
      <w:r w:rsidRPr="00540E88">
        <w:rPr>
          <w:spacing w:val="3"/>
          <w:sz w:val="24"/>
          <w:szCs w:val="24"/>
          <w:lang w:val="el-GR"/>
        </w:rPr>
        <w:t xml:space="preserve"> </w:t>
      </w:r>
      <w:r w:rsidRPr="00540E88">
        <w:rPr>
          <w:sz w:val="24"/>
          <w:szCs w:val="24"/>
          <w:lang w:val="el-GR"/>
        </w:rPr>
        <w:t>φ</w:t>
      </w:r>
      <w:r w:rsidRPr="00540E88">
        <w:rPr>
          <w:spacing w:val="8"/>
          <w:sz w:val="24"/>
          <w:szCs w:val="24"/>
          <w:lang w:val="el-GR"/>
        </w:rPr>
        <w:t>ο</w:t>
      </w:r>
      <w:r w:rsidRPr="00540E88">
        <w:rPr>
          <w:sz w:val="24"/>
          <w:szCs w:val="24"/>
          <w:lang w:val="el-GR"/>
        </w:rPr>
        <w:t>ρ</w:t>
      </w:r>
      <w:r w:rsidRPr="00540E88">
        <w:rPr>
          <w:spacing w:val="1"/>
          <w:sz w:val="24"/>
          <w:szCs w:val="24"/>
          <w:lang w:val="el-GR"/>
        </w:rPr>
        <w:t>ε</w:t>
      </w:r>
      <w:r w:rsidRPr="00540E88">
        <w:rPr>
          <w:spacing w:val="-1"/>
          <w:sz w:val="24"/>
          <w:szCs w:val="24"/>
          <w:lang w:val="el-GR"/>
        </w:rPr>
        <w:t>ί</w:t>
      </w:r>
      <w:r w:rsidRPr="00540E88">
        <w:rPr>
          <w:sz w:val="24"/>
          <w:szCs w:val="24"/>
          <w:lang w:val="el-GR"/>
        </w:rPr>
        <w:t>ς</w:t>
      </w:r>
      <w:r w:rsidRPr="00540E88">
        <w:rPr>
          <w:spacing w:val="3"/>
          <w:sz w:val="24"/>
          <w:szCs w:val="24"/>
          <w:lang w:val="el-GR"/>
        </w:rPr>
        <w:t xml:space="preserve"> </w:t>
      </w:r>
      <w:r w:rsidRPr="00540E88">
        <w:rPr>
          <w:sz w:val="24"/>
          <w:szCs w:val="24"/>
          <w:lang w:val="el-GR"/>
        </w:rPr>
        <w:t xml:space="preserve">η </w:t>
      </w:r>
      <w:r w:rsidRPr="00540E88">
        <w:rPr>
          <w:spacing w:val="-1"/>
          <w:sz w:val="24"/>
          <w:szCs w:val="24"/>
          <w:lang w:val="el-GR"/>
        </w:rPr>
        <w:t>δι</w:t>
      </w:r>
      <w:r w:rsidRPr="00540E88">
        <w:rPr>
          <w:sz w:val="24"/>
          <w:szCs w:val="24"/>
          <w:lang w:val="el-GR"/>
        </w:rPr>
        <w:t>α</w:t>
      </w:r>
      <w:r w:rsidRPr="00540E88">
        <w:rPr>
          <w:spacing w:val="-1"/>
          <w:sz w:val="24"/>
          <w:szCs w:val="24"/>
          <w:lang w:val="el-GR"/>
        </w:rPr>
        <w:t>κ</w:t>
      </w:r>
      <w:r w:rsidRPr="00540E88">
        <w:rPr>
          <w:sz w:val="24"/>
          <w:szCs w:val="24"/>
          <w:lang w:val="el-GR"/>
        </w:rPr>
        <w:t>οπή</w:t>
      </w:r>
      <w:r w:rsidRPr="00540E88">
        <w:rPr>
          <w:spacing w:val="1"/>
          <w:sz w:val="24"/>
          <w:szCs w:val="24"/>
          <w:lang w:val="el-GR"/>
        </w:rPr>
        <w:t xml:space="preserve"> </w:t>
      </w:r>
      <w:r w:rsidRPr="00540E88">
        <w:rPr>
          <w:sz w:val="24"/>
          <w:szCs w:val="24"/>
          <w:lang w:val="el-GR"/>
        </w:rPr>
        <w:t>τ</w:t>
      </w:r>
      <w:r w:rsidRPr="00540E88">
        <w:rPr>
          <w:spacing w:val="1"/>
          <w:sz w:val="24"/>
          <w:szCs w:val="24"/>
          <w:lang w:val="el-GR"/>
        </w:rPr>
        <w:t>η</w:t>
      </w:r>
      <w:r w:rsidRPr="00540E88">
        <w:rPr>
          <w:sz w:val="24"/>
          <w:szCs w:val="24"/>
          <w:lang w:val="el-GR"/>
        </w:rPr>
        <w:t>ς</w:t>
      </w:r>
      <w:r>
        <w:rPr>
          <w:sz w:val="24"/>
          <w:szCs w:val="24"/>
          <w:lang w:val="el-GR"/>
        </w:rPr>
        <w:t xml:space="preserve"> λ</w:t>
      </w:r>
      <w:r>
        <w:rPr>
          <w:spacing w:val="1"/>
          <w:sz w:val="24"/>
          <w:szCs w:val="24"/>
          <w:lang w:val="el-GR"/>
        </w:rPr>
        <w:t>ε</w:t>
      </w:r>
      <w:r>
        <w:rPr>
          <w:spacing w:val="-1"/>
          <w:sz w:val="24"/>
          <w:szCs w:val="24"/>
          <w:lang w:val="el-GR"/>
        </w:rPr>
        <w:t>ι</w:t>
      </w:r>
      <w:r>
        <w:rPr>
          <w:sz w:val="24"/>
          <w:szCs w:val="24"/>
          <w:lang w:val="el-GR"/>
        </w:rPr>
        <w:t>τ</w:t>
      </w:r>
      <w:r>
        <w:rPr>
          <w:spacing w:val="1"/>
          <w:sz w:val="24"/>
          <w:szCs w:val="24"/>
          <w:lang w:val="el-GR"/>
        </w:rPr>
        <w:t>ο</w:t>
      </w:r>
      <w:r>
        <w:rPr>
          <w:sz w:val="24"/>
          <w:szCs w:val="24"/>
          <w:lang w:val="el-GR"/>
        </w:rPr>
        <w:t>υργ</w:t>
      </w:r>
      <w:r>
        <w:rPr>
          <w:spacing w:val="-1"/>
          <w:sz w:val="24"/>
          <w:szCs w:val="24"/>
          <w:lang w:val="el-GR"/>
        </w:rPr>
        <w:t>ί</w:t>
      </w:r>
      <w:r>
        <w:rPr>
          <w:sz w:val="24"/>
          <w:szCs w:val="24"/>
          <w:lang w:val="el-GR"/>
        </w:rPr>
        <w:t>ας</w:t>
      </w:r>
      <w:r>
        <w:rPr>
          <w:spacing w:val="-2"/>
          <w:sz w:val="24"/>
          <w:szCs w:val="24"/>
          <w:lang w:val="el-GR"/>
        </w:rPr>
        <w:t xml:space="preserve"> </w:t>
      </w:r>
      <w:r>
        <w:rPr>
          <w:sz w:val="24"/>
          <w:szCs w:val="24"/>
          <w:lang w:val="el-GR"/>
        </w:rPr>
        <w:t>τ</w:t>
      </w:r>
      <w:r>
        <w:rPr>
          <w:spacing w:val="1"/>
          <w:sz w:val="24"/>
          <w:szCs w:val="24"/>
          <w:lang w:val="el-GR"/>
        </w:rPr>
        <w:t>ω</w:t>
      </w:r>
      <w:r>
        <w:rPr>
          <w:sz w:val="24"/>
          <w:szCs w:val="24"/>
          <w:lang w:val="el-GR"/>
        </w:rPr>
        <w:t>ν</w:t>
      </w:r>
      <w:r>
        <w:rPr>
          <w:spacing w:val="-1"/>
          <w:sz w:val="24"/>
          <w:szCs w:val="24"/>
          <w:lang w:val="el-GR"/>
        </w:rPr>
        <w:t xml:space="preserve"> </w:t>
      </w:r>
      <w:r>
        <w:rPr>
          <w:sz w:val="24"/>
          <w:szCs w:val="24"/>
          <w:lang w:val="el-GR"/>
        </w:rPr>
        <w:t>σχ</w:t>
      </w:r>
      <w:r>
        <w:rPr>
          <w:spacing w:val="1"/>
          <w:sz w:val="24"/>
          <w:szCs w:val="24"/>
          <w:lang w:val="el-GR"/>
        </w:rPr>
        <w:t>ο</w:t>
      </w:r>
      <w:r>
        <w:rPr>
          <w:sz w:val="24"/>
          <w:szCs w:val="24"/>
          <w:lang w:val="el-GR"/>
        </w:rPr>
        <w:t>λ</w:t>
      </w:r>
      <w:r>
        <w:rPr>
          <w:spacing w:val="-2"/>
          <w:sz w:val="24"/>
          <w:szCs w:val="24"/>
          <w:lang w:val="el-GR"/>
        </w:rPr>
        <w:t>ι</w:t>
      </w:r>
      <w:r>
        <w:rPr>
          <w:spacing w:val="-1"/>
          <w:sz w:val="24"/>
          <w:szCs w:val="24"/>
          <w:lang w:val="el-GR"/>
        </w:rPr>
        <w:t>κ</w:t>
      </w:r>
      <w:r>
        <w:rPr>
          <w:spacing w:val="1"/>
          <w:sz w:val="24"/>
          <w:szCs w:val="24"/>
          <w:lang w:val="el-GR"/>
        </w:rPr>
        <w:t>ώ</w:t>
      </w:r>
      <w:r>
        <w:rPr>
          <w:sz w:val="24"/>
          <w:szCs w:val="24"/>
          <w:lang w:val="el-GR"/>
        </w:rPr>
        <w:t>ν</w:t>
      </w:r>
      <w:r>
        <w:rPr>
          <w:spacing w:val="1"/>
          <w:sz w:val="24"/>
          <w:szCs w:val="24"/>
          <w:lang w:val="el-GR"/>
        </w:rPr>
        <w:t xml:space="preserve"> </w:t>
      </w:r>
      <w:r>
        <w:rPr>
          <w:sz w:val="24"/>
          <w:szCs w:val="24"/>
          <w:lang w:val="el-GR"/>
        </w:rPr>
        <w:t>μον</w:t>
      </w:r>
      <w:r>
        <w:rPr>
          <w:spacing w:val="1"/>
          <w:sz w:val="24"/>
          <w:szCs w:val="24"/>
          <w:lang w:val="el-GR"/>
        </w:rPr>
        <w:t>ά</w:t>
      </w:r>
      <w:r>
        <w:rPr>
          <w:spacing w:val="-1"/>
          <w:sz w:val="24"/>
          <w:szCs w:val="24"/>
          <w:lang w:val="el-GR"/>
        </w:rPr>
        <w:t>δ</w:t>
      </w:r>
      <w:r>
        <w:rPr>
          <w:spacing w:val="1"/>
          <w:sz w:val="24"/>
          <w:szCs w:val="24"/>
          <w:lang w:val="el-GR"/>
        </w:rPr>
        <w:t>ω</w:t>
      </w:r>
      <w:r>
        <w:rPr>
          <w:sz w:val="24"/>
          <w:szCs w:val="24"/>
          <w:lang w:val="el-GR"/>
        </w:rPr>
        <w:t>ν.</w:t>
      </w:r>
    </w:p>
    <w:p w:rsidR="00821BBD" w:rsidRDefault="00821BBD">
      <w:pPr>
        <w:tabs>
          <w:tab w:val="left" w:pos="780"/>
        </w:tabs>
        <w:spacing w:before="60" w:after="0" w:line="240" w:lineRule="auto"/>
        <w:ind w:left="788" w:right="55" w:hanging="281"/>
        <w:jc w:val="both"/>
        <w:rPr>
          <w:sz w:val="24"/>
          <w:szCs w:val="24"/>
          <w:lang w:val="el-GR"/>
        </w:rPr>
      </w:pPr>
    </w:p>
    <w:p w:rsidR="00821BBD" w:rsidRPr="00821BBD" w:rsidRDefault="00821BBD" w:rsidP="00821BBD">
      <w:pPr>
        <w:spacing w:before="10" w:after="0" w:line="110" w:lineRule="exact"/>
        <w:rPr>
          <w:color w:val="00B050"/>
          <w:sz w:val="11"/>
          <w:szCs w:val="11"/>
          <w:lang w:val="el-GR"/>
        </w:rPr>
      </w:pPr>
    </w:p>
    <w:p w:rsidR="00821BBD" w:rsidRPr="00CB4EE6" w:rsidRDefault="00F85DB7" w:rsidP="00CB4EE6">
      <w:pPr>
        <w:spacing w:after="0" w:line="240" w:lineRule="auto"/>
        <w:ind w:left="528" w:right="-20"/>
        <w:jc w:val="both"/>
        <w:rPr>
          <w:sz w:val="24"/>
          <w:szCs w:val="24"/>
          <w:lang w:val="el-GR"/>
        </w:rPr>
      </w:pPr>
      <w:r>
        <w:rPr>
          <w:sz w:val="24"/>
          <w:szCs w:val="24"/>
          <w:lang w:val="el-GR"/>
        </w:rPr>
        <w:t xml:space="preserve">     </w:t>
      </w:r>
      <w:r w:rsidR="00A4683A">
        <w:rPr>
          <w:sz w:val="24"/>
          <w:szCs w:val="24"/>
          <w:lang w:val="el-GR"/>
        </w:rPr>
        <w:t>Ο</w:t>
      </w:r>
      <w:r w:rsidR="00CB4EE6" w:rsidRPr="00CB4EE6">
        <w:rPr>
          <w:sz w:val="24"/>
          <w:szCs w:val="24"/>
          <w:lang w:val="el-GR"/>
        </w:rPr>
        <w:t xml:space="preserve"> Γενικός Υπεύθυνος</w:t>
      </w:r>
      <w:r w:rsidR="00821BBD" w:rsidRPr="00CB4EE6">
        <w:rPr>
          <w:spacing w:val="-1"/>
          <w:sz w:val="24"/>
          <w:szCs w:val="24"/>
          <w:lang w:val="el-GR"/>
        </w:rPr>
        <w:t xml:space="preserve"> </w:t>
      </w:r>
      <w:r w:rsidR="00CB4EE6" w:rsidRPr="00CB4EE6">
        <w:rPr>
          <w:spacing w:val="4"/>
          <w:sz w:val="24"/>
          <w:szCs w:val="24"/>
          <w:lang w:val="el-GR"/>
        </w:rPr>
        <w:t xml:space="preserve">επίσης </w:t>
      </w:r>
      <w:r w:rsidR="00821BBD" w:rsidRPr="00CB4EE6">
        <w:rPr>
          <w:sz w:val="24"/>
          <w:szCs w:val="24"/>
          <w:lang w:val="el-GR"/>
        </w:rPr>
        <w:t>α</w:t>
      </w:r>
      <w:r w:rsidR="00821BBD" w:rsidRPr="00CB4EE6">
        <w:rPr>
          <w:spacing w:val="-2"/>
          <w:sz w:val="24"/>
          <w:szCs w:val="24"/>
          <w:lang w:val="el-GR"/>
        </w:rPr>
        <w:t>ν</w:t>
      </w:r>
      <w:r w:rsidR="00821BBD" w:rsidRPr="00CB4EE6">
        <w:rPr>
          <w:sz w:val="24"/>
          <w:szCs w:val="24"/>
          <w:lang w:val="el-GR"/>
        </w:rPr>
        <w:t>αλαμβάν</w:t>
      </w:r>
      <w:r w:rsidR="00821BBD" w:rsidRPr="00CB4EE6">
        <w:rPr>
          <w:spacing w:val="1"/>
          <w:sz w:val="24"/>
          <w:szCs w:val="24"/>
          <w:lang w:val="el-GR"/>
        </w:rPr>
        <w:t>ε</w:t>
      </w:r>
      <w:r w:rsidR="00821BBD" w:rsidRPr="00CB4EE6">
        <w:rPr>
          <w:spacing w:val="-1"/>
          <w:sz w:val="24"/>
          <w:szCs w:val="24"/>
          <w:lang w:val="el-GR"/>
        </w:rPr>
        <w:t>ι</w:t>
      </w:r>
      <w:r w:rsidR="00821BBD" w:rsidRPr="00CB4EE6">
        <w:rPr>
          <w:sz w:val="24"/>
          <w:szCs w:val="24"/>
          <w:lang w:val="el-GR"/>
        </w:rPr>
        <w:t>:</w:t>
      </w:r>
    </w:p>
    <w:p w:rsidR="00821BBD" w:rsidRPr="00CB4EE6" w:rsidRDefault="00821BBD" w:rsidP="00821BBD">
      <w:pPr>
        <w:spacing w:before="10" w:after="0" w:line="110" w:lineRule="exact"/>
        <w:rPr>
          <w:sz w:val="11"/>
          <w:szCs w:val="11"/>
          <w:lang w:val="el-GR"/>
        </w:rPr>
      </w:pPr>
    </w:p>
    <w:p w:rsidR="00821BBD" w:rsidRPr="00CB4EE6" w:rsidRDefault="00821BBD" w:rsidP="00821BBD">
      <w:pPr>
        <w:tabs>
          <w:tab w:val="left" w:pos="820"/>
        </w:tabs>
        <w:spacing w:after="0" w:line="240" w:lineRule="auto"/>
        <w:ind w:left="820" w:right="117" w:hanging="360"/>
        <w:jc w:val="both"/>
        <w:rPr>
          <w:sz w:val="24"/>
          <w:szCs w:val="24"/>
          <w:lang w:val="el-GR"/>
        </w:rPr>
      </w:pPr>
      <w:r w:rsidRPr="00CB4EE6">
        <w:rPr>
          <w:rFonts w:ascii="Arial" w:eastAsia="Arial" w:hAnsi="Arial" w:cs="Arial"/>
          <w:sz w:val="24"/>
          <w:szCs w:val="24"/>
          <w:lang w:val="el-GR"/>
        </w:rPr>
        <w:t>-</w:t>
      </w:r>
      <w:r w:rsidRPr="00CB4EE6">
        <w:rPr>
          <w:rFonts w:ascii="Arial" w:eastAsia="Arial" w:hAnsi="Arial" w:cs="Arial"/>
          <w:sz w:val="24"/>
          <w:szCs w:val="24"/>
          <w:lang w:val="el-GR"/>
        </w:rPr>
        <w:tab/>
      </w:r>
      <w:r w:rsidRPr="00CB4EE6">
        <w:rPr>
          <w:spacing w:val="1"/>
          <w:sz w:val="24"/>
          <w:szCs w:val="24"/>
          <w:lang w:val="el-GR"/>
        </w:rPr>
        <w:t>Τ</w:t>
      </w:r>
      <w:r w:rsidRPr="00CB4EE6">
        <w:rPr>
          <w:sz w:val="24"/>
          <w:szCs w:val="24"/>
          <w:lang w:val="el-GR"/>
        </w:rPr>
        <w:t>ο</w:t>
      </w:r>
      <w:r w:rsidRPr="00CB4EE6">
        <w:rPr>
          <w:spacing w:val="47"/>
          <w:sz w:val="24"/>
          <w:szCs w:val="24"/>
          <w:lang w:val="el-GR"/>
        </w:rPr>
        <w:t xml:space="preserve"> </w:t>
      </w:r>
      <w:r w:rsidRPr="00CB4EE6">
        <w:rPr>
          <w:sz w:val="24"/>
          <w:szCs w:val="24"/>
          <w:lang w:val="el-GR"/>
        </w:rPr>
        <w:t>σ</w:t>
      </w:r>
      <w:r w:rsidRPr="00CB4EE6">
        <w:rPr>
          <w:spacing w:val="-1"/>
          <w:sz w:val="24"/>
          <w:szCs w:val="24"/>
          <w:lang w:val="el-GR"/>
        </w:rPr>
        <w:t>υ</w:t>
      </w:r>
      <w:r w:rsidRPr="00CB4EE6">
        <w:rPr>
          <w:sz w:val="24"/>
          <w:szCs w:val="24"/>
          <w:lang w:val="el-GR"/>
        </w:rPr>
        <w:t>ν</w:t>
      </w:r>
      <w:r w:rsidRPr="00CB4EE6">
        <w:rPr>
          <w:spacing w:val="1"/>
          <w:sz w:val="24"/>
          <w:szCs w:val="24"/>
          <w:lang w:val="el-GR"/>
        </w:rPr>
        <w:t>τ</w:t>
      </w:r>
      <w:r w:rsidRPr="00CB4EE6">
        <w:rPr>
          <w:sz w:val="24"/>
          <w:szCs w:val="24"/>
          <w:lang w:val="el-GR"/>
        </w:rPr>
        <w:t>ο</w:t>
      </w:r>
      <w:r w:rsidRPr="00CB4EE6">
        <w:rPr>
          <w:spacing w:val="1"/>
          <w:sz w:val="24"/>
          <w:szCs w:val="24"/>
          <w:lang w:val="el-GR"/>
        </w:rPr>
        <w:t>ν</w:t>
      </w:r>
      <w:r w:rsidRPr="00CB4EE6">
        <w:rPr>
          <w:spacing w:val="-1"/>
          <w:sz w:val="24"/>
          <w:szCs w:val="24"/>
          <w:lang w:val="el-GR"/>
        </w:rPr>
        <w:t>ι</w:t>
      </w:r>
      <w:r w:rsidRPr="00CB4EE6">
        <w:rPr>
          <w:sz w:val="24"/>
          <w:szCs w:val="24"/>
          <w:lang w:val="el-GR"/>
        </w:rPr>
        <w:t>σμό</w:t>
      </w:r>
      <w:r w:rsidRPr="00CB4EE6">
        <w:rPr>
          <w:spacing w:val="46"/>
          <w:sz w:val="24"/>
          <w:szCs w:val="24"/>
          <w:lang w:val="el-GR"/>
        </w:rPr>
        <w:t xml:space="preserve"> </w:t>
      </w:r>
      <w:r w:rsidRPr="00CB4EE6">
        <w:rPr>
          <w:sz w:val="24"/>
          <w:szCs w:val="24"/>
          <w:lang w:val="el-GR"/>
        </w:rPr>
        <w:t>όλων</w:t>
      </w:r>
      <w:r w:rsidRPr="00CB4EE6">
        <w:rPr>
          <w:spacing w:val="47"/>
          <w:sz w:val="24"/>
          <w:szCs w:val="24"/>
          <w:lang w:val="el-GR"/>
        </w:rPr>
        <w:t xml:space="preserve"> </w:t>
      </w:r>
      <w:r w:rsidRPr="00CB4EE6">
        <w:rPr>
          <w:spacing w:val="-2"/>
          <w:sz w:val="24"/>
          <w:szCs w:val="24"/>
          <w:lang w:val="el-GR"/>
        </w:rPr>
        <w:t>τ</w:t>
      </w:r>
      <w:r w:rsidRPr="00CB4EE6">
        <w:rPr>
          <w:spacing w:val="1"/>
          <w:sz w:val="24"/>
          <w:szCs w:val="24"/>
          <w:lang w:val="el-GR"/>
        </w:rPr>
        <w:t>ω</w:t>
      </w:r>
      <w:r w:rsidRPr="00CB4EE6">
        <w:rPr>
          <w:sz w:val="24"/>
          <w:szCs w:val="24"/>
          <w:lang w:val="el-GR"/>
        </w:rPr>
        <w:t>ν</w:t>
      </w:r>
      <w:r w:rsidRPr="00CB4EE6">
        <w:rPr>
          <w:spacing w:val="46"/>
          <w:sz w:val="24"/>
          <w:szCs w:val="24"/>
          <w:lang w:val="el-GR"/>
        </w:rPr>
        <w:t xml:space="preserve"> </w:t>
      </w:r>
      <w:r w:rsidRPr="00CB4EE6">
        <w:rPr>
          <w:sz w:val="24"/>
          <w:szCs w:val="24"/>
          <w:lang w:val="el-GR"/>
        </w:rPr>
        <w:t>σχ</w:t>
      </w:r>
      <w:r w:rsidRPr="00CB4EE6">
        <w:rPr>
          <w:spacing w:val="1"/>
          <w:sz w:val="24"/>
          <w:szCs w:val="24"/>
          <w:lang w:val="el-GR"/>
        </w:rPr>
        <w:t>ε</w:t>
      </w:r>
      <w:r w:rsidRPr="00CB4EE6">
        <w:rPr>
          <w:sz w:val="24"/>
          <w:szCs w:val="24"/>
          <w:lang w:val="el-GR"/>
        </w:rPr>
        <w:t>τι</w:t>
      </w:r>
      <w:r w:rsidRPr="00CB4EE6">
        <w:rPr>
          <w:spacing w:val="-1"/>
          <w:sz w:val="24"/>
          <w:szCs w:val="24"/>
          <w:lang w:val="el-GR"/>
        </w:rPr>
        <w:t>κ</w:t>
      </w:r>
      <w:r w:rsidRPr="00CB4EE6">
        <w:rPr>
          <w:spacing w:val="1"/>
          <w:sz w:val="24"/>
          <w:szCs w:val="24"/>
          <w:lang w:val="el-GR"/>
        </w:rPr>
        <w:t>ώ</w:t>
      </w:r>
      <w:r w:rsidRPr="00CB4EE6">
        <w:rPr>
          <w:sz w:val="24"/>
          <w:szCs w:val="24"/>
          <w:lang w:val="el-GR"/>
        </w:rPr>
        <w:t>ν</w:t>
      </w:r>
      <w:r w:rsidRPr="00CB4EE6">
        <w:rPr>
          <w:spacing w:val="46"/>
          <w:sz w:val="24"/>
          <w:szCs w:val="24"/>
          <w:lang w:val="el-GR"/>
        </w:rPr>
        <w:t xml:space="preserve"> </w:t>
      </w:r>
      <w:r w:rsidRPr="00CB4EE6">
        <w:rPr>
          <w:spacing w:val="1"/>
          <w:sz w:val="24"/>
          <w:szCs w:val="24"/>
          <w:lang w:val="el-GR"/>
        </w:rPr>
        <w:t>ε</w:t>
      </w:r>
      <w:r w:rsidRPr="00CB4EE6">
        <w:rPr>
          <w:spacing w:val="-2"/>
          <w:sz w:val="24"/>
          <w:szCs w:val="24"/>
          <w:lang w:val="el-GR"/>
        </w:rPr>
        <w:t>ν</w:t>
      </w:r>
      <w:r w:rsidRPr="00CB4EE6">
        <w:rPr>
          <w:spacing w:val="1"/>
          <w:sz w:val="24"/>
          <w:szCs w:val="24"/>
          <w:lang w:val="el-GR"/>
        </w:rPr>
        <w:t>ε</w:t>
      </w:r>
      <w:r w:rsidRPr="00CB4EE6">
        <w:rPr>
          <w:sz w:val="24"/>
          <w:szCs w:val="24"/>
          <w:lang w:val="el-GR"/>
        </w:rPr>
        <w:t>ρ</w:t>
      </w:r>
      <w:r w:rsidRPr="00CB4EE6">
        <w:rPr>
          <w:spacing w:val="-1"/>
          <w:sz w:val="24"/>
          <w:szCs w:val="24"/>
          <w:lang w:val="el-GR"/>
        </w:rPr>
        <w:t>γ</w:t>
      </w:r>
      <w:r w:rsidRPr="00CB4EE6">
        <w:rPr>
          <w:spacing w:val="1"/>
          <w:sz w:val="24"/>
          <w:szCs w:val="24"/>
          <w:lang w:val="el-GR"/>
        </w:rPr>
        <w:t>ε</w:t>
      </w:r>
      <w:r w:rsidRPr="00CB4EE6">
        <w:rPr>
          <w:spacing w:val="-1"/>
          <w:sz w:val="24"/>
          <w:szCs w:val="24"/>
          <w:lang w:val="el-GR"/>
        </w:rPr>
        <w:t>ι</w:t>
      </w:r>
      <w:r w:rsidRPr="00CB4EE6">
        <w:rPr>
          <w:spacing w:val="1"/>
          <w:sz w:val="24"/>
          <w:szCs w:val="24"/>
          <w:lang w:val="el-GR"/>
        </w:rPr>
        <w:t>ώ</w:t>
      </w:r>
      <w:r w:rsidRPr="00CB4EE6">
        <w:rPr>
          <w:sz w:val="24"/>
          <w:szCs w:val="24"/>
          <w:lang w:val="el-GR"/>
        </w:rPr>
        <w:t>ν</w:t>
      </w:r>
      <w:r w:rsidRPr="00CB4EE6">
        <w:rPr>
          <w:spacing w:val="47"/>
          <w:sz w:val="24"/>
          <w:szCs w:val="24"/>
          <w:lang w:val="el-GR"/>
        </w:rPr>
        <w:t xml:space="preserve"> </w:t>
      </w:r>
      <w:r w:rsidRPr="00CB4EE6">
        <w:rPr>
          <w:spacing w:val="1"/>
          <w:sz w:val="24"/>
          <w:szCs w:val="24"/>
          <w:lang w:val="el-GR"/>
        </w:rPr>
        <w:t>γ</w:t>
      </w:r>
      <w:r w:rsidRPr="00CB4EE6">
        <w:rPr>
          <w:spacing w:val="-1"/>
          <w:sz w:val="24"/>
          <w:szCs w:val="24"/>
          <w:lang w:val="el-GR"/>
        </w:rPr>
        <w:t>ι</w:t>
      </w:r>
      <w:r w:rsidRPr="00CB4EE6">
        <w:rPr>
          <w:sz w:val="24"/>
          <w:szCs w:val="24"/>
          <w:lang w:val="el-GR"/>
        </w:rPr>
        <w:t>α</w:t>
      </w:r>
      <w:r w:rsidRPr="00CB4EE6">
        <w:rPr>
          <w:spacing w:val="47"/>
          <w:sz w:val="24"/>
          <w:szCs w:val="24"/>
          <w:lang w:val="el-GR"/>
        </w:rPr>
        <w:t xml:space="preserve"> </w:t>
      </w:r>
      <w:r w:rsidRPr="00CB4EE6">
        <w:rPr>
          <w:sz w:val="24"/>
          <w:szCs w:val="24"/>
          <w:lang w:val="el-GR"/>
        </w:rPr>
        <w:t>τ</w:t>
      </w:r>
      <w:r w:rsidRPr="00CB4EE6">
        <w:rPr>
          <w:spacing w:val="1"/>
          <w:sz w:val="24"/>
          <w:szCs w:val="24"/>
          <w:lang w:val="el-GR"/>
        </w:rPr>
        <w:t>η</w:t>
      </w:r>
      <w:r w:rsidRPr="00CB4EE6">
        <w:rPr>
          <w:sz w:val="24"/>
          <w:szCs w:val="24"/>
          <w:lang w:val="el-GR"/>
        </w:rPr>
        <w:t>ν</w:t>
      </w:r>
      <w:r w:rsidRPr="00CB4EE6">
        <w:rPr>
          <w:spacing w:val="46"/>
          <w:sz w:val="24"/>
          <w:szCs w:val="24"/>
          <w:lang w:val="el-GR"/>
        </w:rPr>
        <w:t xml:space="preserve"> </w:t>
      </w:r>
      <w:r w:rsidRPr="00CB4EE6">
        <w:rPr>
          <w:sz w:val="24"/>
          <w:szCs w:val="24"/>
          <w:lang w:val="el-GR"/>
        </w:rPr>
        <w:t>ασ</w:t>
      </w:r>
      <w:r w:rsidRPr="00CB4EE6">
        <w:rPr>
          <w:spacing w:val="-1"/>
          <w:sz w:val="24"/>
          <w:szCs w:val="24"/>
          <w:lang w:val="el-GR"/>
        </w:rPr>
        <w:t>φ</w:t>
      </w:r>
      <w:r w:rsidRPr="00CB4EE6">
        <w:rPr>
          <w:sz w:val="24"/>
          <w:szCs w:val="24"/>
          <w:lang w:val="el-GR"/>
        </w:rPr>
        <w:t>αλή</w:t>
      </w:r>
      <w:r w:rsidRPr="00CB4EE6">
        <w:rPr>
          <w:spacing w:val="46"/>
          <w:sz w:val="24"/>
          <w:szCs w:val="24"/>
          <w:lang w:val="el-GR"/>
        </w:rPr>
        <w:t xml:space="preserve"> </w:t>
      </w:r>
      <w:r w:rsidRPr="00CB4EE6">
        <w:rPr>
          <w:spacing w:val="1"/>
          <w:sz w:val="24"/>
          <w:szCs w:val="24"/>
          <w:lang w:val="el-GR"/>
        </w:rPr>
        <w:t>ε</w:t>
      </w:r>
      <w:r w:rsidRPr="00CB4EE6">
        <w:rPr>
          <w:spacing w:val="-1"/>
          <w:sz w:val="24"/>
          <w:szCs w:val="24"/>
          <w:lang w:val="el-GR"/>
        </w:rPr>
        <w:t>κκ</w:t>
      </w:r>
      <w:r w:rsidRPr="00CB4EE6">
        <w:rPr>
          <w:spacing w:val="1"/>
          <w:sz w:val="24"/>
          <w:szCs w:val="24"/>
          <w:lang w:val="el-GR"/>
        </w:rPr>
        <w:t>έ</w:t>
      </w:r>
      <w:r w:rsidRPr="00CB4EE6">
        <w:rPr>
          <w:spacing w:val="-2"/>
          <w:sz w:val="24"/>
          <w:szCs w:val="24"/>
          <w:lang w:val="el-GR"/>
        </w:rPr>
        <w:t>ν</w:t>
      </w:r>
      <w:r w:rsidRPr="00CB4EE6">
        <w:rPr>
          <w:spacing w:val="1"/>
          <w:sz w:val="24"/>
          <w:szCs w:val="24"/>
          <w:lang w:val="el-GR"/>
        </w:rPr>
        <w:t>ω</w:t>
      </w:r>
      <w:r w:rsidRPr="00CB4EE6">
        <w:rPr>
          <w:sz w:val="24"/>
          <w:szCs w:val="24"/>
          <w:lang w:val="el-GR"/>
        </w:rPr>
        <w:t>ση</w:t>
      </w:r>
      <w:r w:rsidRPr="00CB4EE6">
        <w:rPr>
          <w:spacing w:val="46"/>
          <w:sz w:val="24"/>
          <w:szCs w:val="24"/>
          <w:lang w:val="el-GR"/>
        </w:rPr>
        <w:t xml:space="preserve"> </w:t>
      </w:r>
      <w:r w:rsidRPr="00CB4EE6">
        <w:rPr>
          <w:sz w:val="24"/>
          <w:szCs w:val="24"/>
          <w:lang w:val="el-GR"/>
        </w:rPr>
        <w:t>τ</w:t>
      </w:r>
      <w:r w:rsidRPr="00CB4EE6">
        <w:rPr>
          <w:spacing w:val="1"/>
          <w:sz w:val="24"/>
          <w:szCs w:val="24"/>
          <w:lang w:val="el-GR"/>
        </w:rPr>
        <w:t>ο</w:t>
      </w:r>
      <w:r w:rsidRPr="00CB4EE6">
        <w:rPr>
          <w:sz w:val="24"/>
          <w:szCs w:val="24"/>
          <w:lang w:val="el-GR"/>
        </w:rPr>
        <w:t>υ σχ</w:t>
      </w:r>
      <w:r w:rsidRPr="00CB4EE6">
        <w:rPr>
          <w:spacing w:val="1"/>
          <w:sz w:val="24"/>
          <w:szCs w:val="24"/>
          <w:lang w:val="el-GR"/>
        </w:rPr>
        <w:t>ο</w:t>
      </w:r>
      <w:r w:rsidRPr="00CB4EE6">
        <w:rPr>
          <w:sz w:val="24"/>
          <w:szCs w:val="24"/>
          <w:lang w:val="el-GR"/>
        </w:rPr>
        <w:t>λ</w:t>
      </w:r>
      <w:r w:rsidRPr="00CB4EE6">
        <w:rPr>
          <w:spacing w:val="-2"/>
          <w:sz w:val="24"/>
          <w:szCs w:val="24"/>
          <w:lang w:val="el-GR"/>
        </w:rPr>
        <w:t>ι</w:t>
      </w:r>
      <w:r w:rsidRPr="00CB4EE6">
        <w:rPr>
          <w:spacing w:val="-1"/>
          <w:sz w:val="24"/>
          <w:szCs w:val="24"/>
          <w:lang w:val="el-GR"/>
        </w:rPr>
        <w:t>κ</w:t>
      </w:r>
      <w:r w:rsidRPr="00CB4EE6">
        <w:rPr>
          <w:sz w:val="24"/>
          <w:szCs w:val="24"/>
          <w:lang w:val="el-GR"/>
        </w:rPr>
        <w:t xml:space="preserve">ού </w:t>
      </w:r>
      <w:r w:rsidRPr="00CB4EE6">
        <w:rPr>
          <w:spacing w:val="-1"/>
          <w:sz w:val="24"/>
          <w:szCs w:val="24"/>
          <w:lang w:val="el-GR"/>
        </w:rPr>
        <w:t>κ</w:t>
      </w:r>
      <w:r w:rsidRPr="00CB4EE6">
        <w:rPr>
          <w:sz w:val="24"/>
          <w:szCs w:val="24"/>
          <w:lang w:val="el-GR"/>
        </w:rPr>
        <w:t>τιρ</w:t>
      </w:r>
      <w:r w:rsidRPr="00CB4EE6">
        <w:rPr>
          <w:spacing w:val="-1"/>
          <w:sz w:val="24"/>
          <w:szCs w:val="24"/>
          <w:lang w:val="el-GR"/>
        </w:rPr>
        <w:t>ί</w:t>
      </w:r>
      <w:r w:rsidR="000E2225">
        <w:rPr>
          <w:sz w:val="24"/>
          <w:szCs w:val="24"/>
          <w:lang w:val="el-GR"/>
        </w:rPr>
        <w:t xml:space="preserve">ου ή όχι, </w:t>
      </w:r>
      <w:r w:rsidRPr="00CB4EE6">
        <w:rPr>
          <w:sz w:val="24"/>
          <w:szCs w:val="24"/>
          <w:lang w:val="el-GR"/>
        </w:rPr>
        <w:t>ανάλογα της φύσης του συμβάντος σύμφ</w:t>
      </w:r>
      <w:r w:rsidRPr="00CB4EE6">
        <w:rPr>
          <w:spacing w:val="2"/>
          <w:sz w:val="24"/>
          <w:szCs w:val="24"/>
          <w:lang w:val="el-GR"/>
        </w:rPr>
        <w:t>ω</w:t>
      </w:r>
      <w:r w:rsidRPr="00CB4EE6">
        <w:rPr>
          <w:sz w:val="24"/>
          <w:szCs w:val="24"/>
          <w:lang w:val="el-GR"/>
        </w:rPr>
        <w:t>να</w:t>
      </w:r>
      <w:r w:rsidRPr="00CB4EE6">
        <w:rPr>
          <w:spacing w:val="1"/>
          <w:sz w:val="24"/>
          <w:szCs w:val="24"/>
          <w:lang w:val="el-GR"/>
        </w:rPr>
        <w:t xml:space="preserve"> </w:t>
      </w:r>
      <w:r w:rsidRPr="00CB4EE6">
        <w:rPr>
          <w:sz w:val="24"/>
          <w:szCs w:val="24"/>
          <w:lang w:val="el-GR"/>
        </w:rPr>
        <w:t>με</w:t>
      </w:r>
      <w:r w:rsidRPr="00CB4EE6">
        <w:rPr>
          <w:spacing w:val="-1"/>
          <w:sz w:val="24"/>
          <w:szCs w:val="24"/>
          <w:lang w:val="el-GR"/>
        </w:rPr>
        <w:t xml:space="preserve"> </w:t>
      </w:r>
      <w:r w:rsidRPr="00CB4EE6">
        <w:rPr>
          <w:sz w:val="24"/>
          <w:szCs w:val="24"/>
          <w:lang w:val="el-GR"/>
        </w:rPr>
        <w:t>το Σ</w:t>
      </w:r>
      <w:r w:rsidRPr="00CB4EE6">
        <w:rPr>
          <w:spacing w:val="-1"/>
          <w:sz w:val="24"/>
          <w:szCs w:val="24"/>
          <w:lang w:val="el-GR"/>
        </w:rPr>
        <w:t>χ</w:t>
      </w:r>
      <w:r w:rsidRPr="00CB4EE6">
        <w:rPr>
          <w:spacing w:val="1"/>
          <w:sz w:val="24"/>
          <w:szCs w:val="24"/>
          <w:lang w:val="el-GR"/>
        </w:rPr>
        <w:t>έ</w:t>
      </w:r>
      <w:r w:rsidRPr="00CB4EE6">
        <w:rPr>
          <w:spacing w:val="-1"/>
          <w:sz w:val="24"/>
          <w:szCs w:val="24"/>
          <w:lang w:val="el-GR"/>
        </w:rPr>
        <w:t>δι</w:t>
      </w:r>
      <w:r w:rsidRPr="00CB4EE6">
        <w:rPr>
          <w:sz w:val="24"/>
          <w:szCs w:val="24"/>
          <w:lang w:val="el-GR"/>
        </w:rPr>
        <w:t>ο</w:t>
      </w:r>
      <w:r w:rsidRPr="00CB4EE6">
        <w:rPr>
          <w:spacing w:val="1"/>
          <w:sz w:val="24"/>
          <w:szCs w:val="24"/>
          <w:lang w:val="el-GR"/>
        </w:rPr>
        <w:t xml:space="preserve"> </w:t>
      </w:r>
      <w:r w:rsidRPr="00CB4EE6">
        <w:rPr>
          <w:sz w:val="24"/>
          <w:szCs w:val="24"/>
          <w:lang w:val="el-GR"/>
        </w:rPr>
        <w:t>Έ</w:t>
      </w:r>
      <w:r w:rsidRPr="00CB4EE6">
        <w:rPr>
          <w:spacing w:val="-1"/>
          <w:sz w:val="24"/>
          <w:szCs w:val="24"/>
          <w:lang w:val="el-GR"/>
        </w:rPr>
        <w:t>κ</w:t>
      </w:r>
      <w:r w:rsidRPr="00CB4EE6">
        <w:rPr>
          <w:sz w:val="24"/>
          <w:szCs w:val="24"/>
          <w:lang w:val="el-GR"/>
        </w:rPr>
        <w:t>τ</w:t>
      </w:r>
      <w:r w:rsidRPr="00CB4EE6">
        <w:rPr>
          <w:spacing w:val="1"/>
          <w:sz w:val="24"/>
          <w:szCs w:val="24"/>
          <w:lang w:val="el-GR"/>
        </w:rPr>
        <w:t>α</w:t>
      </w:r>
      <w:r w:rsidRPr="00CB4EE6">
        <w:rPr>
          <w:spacing w:val="-1"/>
          <w:sz w:val="24"/>
          <w:szCs w:val="24"/>
          <w:lang w:val="el-GR"/>
        </w:rPr>
        <w:t>κ</w:t>
      </w:r>
      <w:r w:rsidRPr="00CB4EE6">
        <w:rPr>
          <w:sz w:val="24"/>
          <w:szCs w:val="24"/>
          <w:lang w:val="el-GR"/>
        </w:rPr>
        <w:t>τ</w:t>
      </w:r>
      <w:r w:rsidRPr="00CB4EE6">
        <w:rPr>
          <w:spacing w:val="1"/>
          <w:sz w:val="24"/>
          <w:szCs w:val="24"/>
          <w:lang w:val="el-GR"/>
        </w:rPr>
        <w:t>η</w:t>
      </w:r>
      <w:r w:rsidRPr="00CB4EE6">
        <w:rPr>
          <w:sz w:val="24"/>
          <w:szCs w:val="24"/>
          <w:lang w:val="el-GR"/>
        </w:rPr>
        <w:t>ς</w:t>
      </w:r>
      <w:r w:rsidRPr="00CB4EE6">
        <w:rPr>
          <w:spacing w:val="-2"/>
          <w:sz w:val="24"/>
          <w:szCs w:val="24"/>
          <w:lang w:val="el-GR"/>
        </w:rPr>
        <w:t xml:space="preserve"> </w:t>
      </w:r>
      <w:r w:rsidRPr="00CB4EE6">
        <w:rPr>
          <w:sz w:val="24"/>
          <w:szCs w:val="24"/>
          <w:lang w:val="el-GR"/>
        </w:rPr>
        <w:t>Αν</w:t>
      </w:r>
      <w:r w:rsidRPr="00CB4EE6">
        <w:rPr>
          <w:spacing w:val="1"/>
          <w:sz w:val="24"/>
          <w:szCs w:val="24"/>
          <w:lang w:val="el-GR"/>
        </w:rPr>
        <w:t>άγ</w:t>
      </w:r>
      <w:r w:rsidRPr="00CB4EE6">
        <w:rPr>
          <w:spacing w:val="-1"/>
          <w:sz w:val="24"/>
          <w:szCs w:val="24"/>
          <w:lang w:val="el-GR"/>
        </w:rPr>
        <w:t>κ</w:t>
      </w:r>
      <w:r w:rsidRPr="00CB4EE6">
        <w:rPr>
          <w:sz w:val="24"/>
          <w:szCs w:val="24"/>
          <w:lang w:val="el-GR"/>
        </w:rPr>
        <w:t>ης.</w:t>
      </w:r>
    </w:p>
    <w:p w:rsidR="00821BBD" w:rsidRPr="00CB4EE6" w:rsidRDefault="00821BBD" w:rsidP="00821BBD">
      <w:pPr>
        <w:spacing w:after="0" w:line="120" w:lineRule="exact"/>
        <w:rPr>
          <w:sz w:val="12"/>
          <w:szCs w:val="12"/>
          <w:lang w:val="el-GR"/>
        </w:rPr>
      </w:pPr>
    </w:p>
    <w:p w:rsidR="00821BBD" w:rsidRPr="00CB4EE6" w:rsidRDefault="00821BBD" w:rsidP="00821BBD">
      <w:pPr>
        <w:tabs>
          <w:tab w:val="left" w:pos="800"/>
        </w:tabs>
        <w:spacing w:after="0" w:line="240" w:lineRule="auto"/>
        <w:ind w:left="808" w:right="126" w:hanging="281"/>
        <w:jc w:val="both"/>
        <w:rPr>
          <w:sz w:val="24"/>
          <w:szCs w:val="24"/>
          <w:lang w:val="el-GR"/>
        </w:rPr>
      </w:pPr>
      <w:r w:rsidRPr="00CB4EE6">
        <w:rPr>
          <w:rFonts w:ascii="Arial" w:eastAsia="Arial" w:hAnsi="Arial" w:cs="Arial"/>
          <w:sz w:val="24"/>
          <w:szCs w:val="24"/>
          <w:lang w:val="el-GR"/>
        </w:rPr>
        <w:t>-</w:t>
      </w:r>
      <w:r w:rsidRPr="00CB4EE6">
        <w:rPr>
          <w:rFonts w:ascii="Arial" w:eastAsia="Arial" w:hAnsi="Arial" w:cs="Arial"/>
          <w:sz w:val="24"/>
          <w:szCs w:val="24"/>
          <w:lang w:val="el-GR"/>
        </w:rPr>
        <w:tab/>
      </w:r>
      <w:r w:rsidRPr="00CB4EE6">
        <w:rPr>
          <w:spacing w:val="1"/>
          <w:sz w:val="24"/>
          <w:szCs w:val="24"/>
          <w:lang w:val="el-GR"/>
        </w:rPr>
        <w:t>Τ</w:t>
      </w:r>
      <w:r w:rsidRPr="00CB4EE6">
        <w:rPr>
          <w:sz w:val="24"/>
          <w:szCs w:val="24"/>
          <w:lang w:val="el-GR"/>
        </w:rPr>
        <w:t xml:space="preserve">ην  </w:t>
      </w:r>
      <w:r w:rsidRPr="00CB4EE6">
        <w:rPr>
          <w:spacing w:val="10"/>
          <w:sz w:val="24"/>
          <w:szCs w:val="24"/>
          <w:lang w:val="el-GR"/>
        </w:rPr>
        <w:t xml:space="preserve"> </w:t>
      </w:r>
      <w:r w:rsidRPr="00CB4EE6">
        <w:rPr>
          <w:spacing w:val="1"/>
          <w:sz w:val="24"/>
          <w:szCs w:val="24"/>
          <w:lang w:val="el-GR"/>
        </w:rPr>
        <w:t>ε</w:t>
      </w:r>
      <w:r w:rsidRPr="00CB4EE6">
        <w:rPr>
          <w:sz w:val="24"/>
          <w:szCs w:val="24"/>
          <w:lang w:val="el-GR"/>
        </w:rPr>
        <w:t>π</w:t>
      </w:r>
      <w:r w:rsidRPr="00CB4EE6">
        <w:rPr>
          <w:spacing w:val="-2"/>
          <w:sz w:val="24"/>
          <w:szCs w:val="24"/>
          <w:lang w:val="el-GR"/>
        </w:rPr>
        <w:t>ι</w:t>
      </w:r>
      <w:r w:rsidRPr="00CB4EE6">
        <w:rPr>
          <w:spacing w:val="-1"/>
          <w:sz w:val="24"/>
          <w:szCs w:val="24"/>
          <w:lang w:val="el-GR"/>
        </w:rPr>
        <w:t>κ</w:t>
      </w:r>
      <w:r w:rsidRPr="00CB4EE6">
        <w:rPr>
          <w:sz w:val="24"/>
          <w:szCs w:val="24"/>
          <w:lang w:val="el-GR"/>
        </w:rPr>
        <w:t>ο</w:t>
      </w:r>
      <w:r w:rsidRPr="00CB4EE6">
        <w:rPr>
          <w:spacing w:val="-1"/>
          <w:sz w:val="24"/>
          <w:szCs w:val="24"/>
          <w:lang w:val="el-GR"/>
        </w:rPr>
        <w:t>ι</w:t>
      </w:r>
      <w:r w:rsidRPr="00CB4EE6">
        <w:rPr>
          <w:sz w:val="24"/>
          <w:szCs w:val="24"/>
          <w:lang w:val="el-GR"/>
        </w:rPr>
        <w:t>ν</w:t>
      </w:r>
      <w:r w:rsidRPr="00CB4EE6">
        <w:rPr>
          <w:spacing w:val="1"/>
          <w:sz w:val="24"/>
          <w:szCs w:val="24"/>
          <w:lang w:val="el-GR"/>
        </w:rPr>
        <w:t>ω</w:t>
      </w:r>
      <w:r w:rsidRPr="00CB4EE6">
        <w:rPr>
          <w:sz w:val="24"/>
          <w:szCs w:val="24"/>
          <w:lang w:val="el-GR"/>
        </w:rPr>
        <w:t xml:space="preserve">νία  </w:t>
      </w:r>
      <w:r w:rsidRPr="00CB4EE6">
        <w:rPr>
          <w:spacing w:val="10"/>
          <w:sz w:val="24"/>
          <w:szCs w:val="24"/>
          <w:lang w:val="el-GR"/>
        </w:rPr>
        <w:t xml:space="preserve"> </w:t>
      </w:r>
      <w:r w:rsidRPr="00CB4EE6">
        <w:rPr>
          <w:sz w:val="24"/>
          <w:szCs w:val="24"/>
          <w:lang w:val="el-GR"/>
        </w:rPr>
        <w:t xml:space="preserve">με  </w:t>
      </w:r>
      <w:r w:rsidRPr="00CB4EE6">
        <w:rPr>
          <w:spacing w:val="11"/>
          <w:sz w:val="24"/>
          <w:szCs w:val="24"/>
          <w:lang w:val="el-GR"/>
        </w:rPr>
        <w:t xml:space="preserve"> </w:t>
      </w:r>
      <w:r w:rsidRPr="00CB4EE6">
        <w:rPr>
          <w:sz w:val="24"/>
          <w:szCs w:val="24"/>
          <w:lang w:val="el-GR"/>
        </w:rPr>
        <w:t>τ</w:t>
      </w:r>
      <w:r w:rsidRPr="00CB4EE6">
        <w:rPr>
          <w:spacing w:val="1"/>
          <w:sz w:val="24"/>
          <w:szCs w:val="24"/>
          <w:lang w:val="el-GR"/>
        </w:rPr>
        <w:t>η</w:t>
      </w:r>
      <w:r w:rsidRPr="00CB4EE6">
        <w:rPr>
          <w:sz w:val="24"/>
          <w:szCs w:val="24"/>
          <w:lang w:val="el-GR"/>
        </w:rPr>
        <w:t xml:space="preserve">ν  </w:t>
      </w:r>
      <w:r w:rsidRPr="00CB4EE6">
        <w:rPr>
          <w:spacing w:val="10"/>
          <w:sz w:val="24"/>
          <w:szCs w:val="24"/>
          <w:lang w:val="el-GR"/>
        </w:rPr>
        <w:t xml:space="preserve"> </w:t>
      </w:r>
      <w:r w:rsidRPr="00CB4EE6">
        <w:rPr>
          <w:spacing w:val="-1"/>
          <w:sz w:val="24"/>
          <w:szCs w:val="24"/>
          <w:lang w:val="el-GR"/>
        </w:rPr>
        <w:t>Π</w:t>
      </w:r>
      <w:r w:rsidRPr="00CB4EE6">
        <w:rPr>
          <w:sz w:val="24"/>
          <w:szCs w:val="24"/>
          <w:lang w:val="el-GR"/>
        </w:rPr>
        <w:t>ρ</w:t>
      </w:r>
      <w:r w:rsidRPr="00CB4EE6">
        <w:rPr>
          <w:spacing w:val="1"/>
          <w:sz w:val="24"/>
          <w:szCs w:val="24"/>
          <w:lang w:val="el-GR"/>
        </w:rPr>
        <w:t>ο</w:t>
      </w:r>
      <w:r w:rsidRPr="00CB4EE6">
        <w:rPr>
          <w:spacing w:val="-1"/>
          <w:sz w:val="24"/>
          <w:szCs w:val="24"/>
          <w:lang w:val="el-GR"/>
        </w:rPr>
        <w:t>ϊ</w:t>
      </w:r>
      <w:r w:rsidRPr="00CB4EE6">
        <w:rPr>
          <w:sz w:val="24"/>
          <w:szCs w:val="24"/>
          <w:lang w:val="el-GR"/>
        </w:rPr>
        <w:t>στ</w:t>
      </w:r>
      <w:r w:rsidRPr="00CB4EE6">
        <w:rPr>
          <w:spacing w:val="1"/>
          <w:sz w:val="24"/>
          <w:szCs w:val="24"/>
          <w:lang w:val="el-GR"/>
        </w:rPr>
        <w:t>α</w:t>
      </w:r>
      <w:r w:rsidRPr="00CB4EE6">
        <w:rPr>
          <w:sz w:val="24"/>
          <w:szCs w:val="24"/>
          <w:lang w:val="el-GR"/>
        </w:rPr>
        <w:t>μ</w:t>
      </w:r>
      <w:r w:rsidRPr="00CB4EE6">
        <w:rPr>
          <w:spacing w:val="1"/>
          <w:sz w:val="24"/>
          <w:szCs w:val="24"/>
          <w:lang w:val="el-GR"/>
        </w:rPr>
        <w:t>έ</w:t>
      </w:r>
      <w:r w:rsidRPr="00CB4EE6">
        <w:rPr>
          <w:sz w:val="24"/>
          <w:szCs w:val="24"/>
          <w:lang w:val="el-GR"/>
        </w:rPr>
        <w:t xml:space="preserve">νη  </w:t>
      </w:r>
      <w:r w:rsidRPr="00CB4EE6">
        <w:rPr>
          <w:spacing w:val="11"/>
          <w:sz w:val="24"/>
          <w:szCs w:val="24"/>
          <w:lang w:val="el-GR"/>
        </w:rPr>
        <w:t xml:space="preserve"> </w:t>
      </w:r>
      <w:r w:rsidRPr="00CB4EE6">
        <w:rPr>
          <w:sz w:val="24"/>
          <w:szCs w:val="24"/>
          <w:lang w:val="el-GR"/>
        </w:rPr>
        <w:t>Αρ</w:t>
      </w:r>
      <w:r w:rsidRPr="00CB4EE6">
        <w:rPr>
          <w:spacing w:val="-1"/>
          <w:sz w:val="24"/>
          <w:szCs w:val="24"/>
          <w:lang w:val="el-GR"/>
        </w:rPr>
        <w:t>χ</w:t>
      </w:r>
      <w:r w:rsidRPr="00CB4EE6">
        <w:rPr>
          <w:sz w:val="24"/>
          <w:szCs w:val="24"/>
          <w:lang w:val="el-GR"/>
        </w:rPr>
        <w:t xml:space="preserve">ή  </w:t>
      </w:r>
      <w:r w:rsidRPr="00CB4EE6">
        <w:rPr>
          <w:spacing w:val="8"/>
          <w:sz w:val="24"/>
          <w:szCs w:val="24"/>
          <w:lang w:val="el-GR"/>
        </w:rPr>
        <w:t xml:space="preserve"> </w:t>
      </w:r>
      <w:r w:rsidRPr="00CB4EE6">
        <w:rPr>
          <w:spacing w:val="1"/>
          <w:sz w:val="24"/>
          <w:szCs w:val="24"/>
          <w:lang w:val="el-GR"/>
        </w:rPr>
        <w:t>γ</w:t>
      </w:r>
      <w:r w:rsidRPr="00CB4EE6">
        <w:rPr>
          <w:spacing w:val="-1"/>
          <w:sz w:val="24"/>
          <w:szCs w:val="24"/>
          <w:lang w:val="el-GR"/>
        </w:rPr>
        <w:t>ι</w:t>
      </w:r>
      <w:r w:rsidRPr="00CB4EE6">
        <w:rPr>
          <w:sz w:val="24"/>
          <w:szCs w:val="24"/>
          <w:lang w:val="el-GR"/>
        </w:rPr>
        <w:t xml:space="preserve">α  </w:t>
      </w:r>
      <w:r w:rsidRPr="00CB4EE6">
        <w:rPr>
          <w:spacing w:val="10"/>
          <w:sz w:val="24"/>
          <w:szCs w:val="24"/>
          <w:lang w:val="el-GR"/>
        </w:rPr>
        <w:t xml:space="preserve"> </w:t>
      </w:r>
      <w:r w:rsidRPr="00CB4EE6">
        <w:rPr>
          <w:sz w:val="24"/>
          <w:szCs w:val="24"/>
          <w:lang w:val="el-GR"/>
        </w:rPr>
        <w:t xml:space="preserve">να  </w:t>
      </w:r>
      <w:r w:rsidRPr="00CB4EE6">
        <w:rPr>
          <w:spacing w:val="11"/>
          <w:sz w:val="24"/>
          <w:szCs w:val="24"/>
          <w:lang w:val="el-GR"/>
        </w:rPr>
        <w:t xml:space="preserve"> </w:t>
      </w:r>
      <w:r w:rsidRPr="00CB4EE6">
        <w:rPr>
          <w:spacing w:val="1"/>
          <w:sz w:val="24"/>
          <w:szCs w:val="24"/>
          <w:lang w:val="el-GR"/>
        </w:rPr>
        <w:t>ε</w:t>
      </w:r>
      <w:r w:rsidRPr="00CB4EE6">
        <w:rPr>
          <w:sz w:val="24"/>
          <w:szCs w:val="24"/>
          <w:lang w:val="el-GR"/>
        </w:rPr>
        <w:t>ν</w:t>
      </w:r>
      <w:r w:rsidRPr="00CB4EE6">
        <w:rPr>
          <w:spacing w:val="1"/>
          <w:sz w:val="24"/>
          <w:szCs w:val="24"/>
          <w:lang w:val="el-GR"/>
        </w:rPr>
        <w:t>η</w:t>
      </w:r>
      <w:r w:rsidRPr="00CB4EE6">
        <w:rPr>
          <w:sz w:val="24"/>
          <w:szCs w:val="24"/>
          <w:lang w:val="el-GR"/>
        </w:rPr>
        <w:t>μ</w:t>
      </w:r>
      <w:r w:rsidRPr="00CB4EE6">
        <w:rPr>
          <w:spacing w:val="1"/>
          <w:sz w:val="24"/>
          <w:szCs w:val="24"/>
          <w:lang w:val="el-GR"/>
        </w:rPr>
        <w:t>ε</w:t>
      </w:r>
      <w:r w:rsidRPr="00CB4EE6">
        <w:rPr>
          <w:spacing w:val="-2"/>
          <w:sz w:val="24"/>
          <w:szCs w:val="24"/>
          <w:lang w:val="el-GR"/>
        </w:rPr>
        <w:t>ρ</w:t>
      </w:r>
      <w:r w:rsidRPr="00CB4EE6">
        <w:rPr>
          <w:spacing w:val="1"/>
          <w:sz w:val="24"/>
          <w:szCs w:val="24"/>
          <w:lang w:val="el-GR"/>
        </w:rPr>
        <w:t>ώ</w:t>
      </w:r>
      <w:r w:rsidRPr="00CB4EE6">
        <w:rPr>
          <w:sz w:val="24"/>
          <w:szCs w:val="24"/>
          <w:lang w:val="el-GR"/>
        </w:rPr>
        <w:t xml:space="preserve">σει  </w:t>
      </w:r>
      <w:r w:rsidRPr="00CB4EE6">
        <w:rPr>
          <w:spacing w:val="9"/>
          <w:sz w:val="24"/>
          <w:szCs w:val="24"/>
          <w:lang w:val="el-GR"/>
        </w:rPr>
        <w:t xml:space="preserve"> </w:t>
      </w:r>
      <w:r w:rsidRPr="00CB4EE6">
        <w:rPr>
          <w:spacing w:val="-1"/>
          <w:sz w:val="24"/>
          <w:szCs w:val="24"/>
          <w:lang w:val="el-GR"/>
        </w:rPr>
        <w:t>κ</w:t>
      </w:r>
      <w:r w:rsidRPr="00CB4EE6">
        <w:rPr>
          <w:sz w:val="24"/>
          <w:szCs w:val="24"/>
          <w:lang w:val="el-GR"/>
        </w:rPr>
        <w:t xml:space="preserve">αι  </w:t>
      </w:r>
      <w:r w:rsidRPr="00CB4EE6">
        <w:rPr>
          <w:spacing w:val="9"/>
          <w:sz w:val="24"/>
          <w:szCs w:val="24"/>
          <w:lang w:val="el-GR"/>
        </w:rPr>
        <w:t xml:space="preserve"> </w:t>
      </w:r>
      <w:r w:rsidRPr="00CB4EE6">
        <w:rPr>
          <w:sz w:val="24"/>
          <w:szCs w:val="24"/>
          <w:lang w:val="el-GR"/>
        </w:rPr>
        <w:t xml:space="preserve">να </w:t>
      </w:r>
      <w:r w:rsidRPr="00CB4EE6">
        <w:rPr>
          <w:spacing w:val="1"/>
          <w:sz w:val="24"/>
          <w:szCs w:val="24"/>
          <w:lang w:val="el-GR"/>
        </w:rPr>
        <w:t>ε</w:t>
      </w:r>
      <w:r w:rsidRPr="00CB4EE6">
        <w:rPr>
          <w:sz w:val="24"/>
          <w:szCs w:val="24"/>
          <w:lang w:val="el-GR"/>
        </w:rPr>
        <w:t>ν</w:t>
      </w:r>
      <w:r w:rsidRPr="00CB4EE6">
        <w:rPr>
          <w:spacing w:val="1"/>
          <w:sz w:val="24"/>
          <w:szCs w:val="24"/>
          <w:lang w:val="el-GR"/>
        </w:rPr>
        <w:t>η</w:t>
      </w:r>
      <w:r w:rsidRPr="00CB4EE6">
        <w:rPr>
          <w:sz w:val="24"/>
          <w:szCs w:val="24"/>
          <w:lang w:val="el-GR"/>
        </w:rPr>
        <w:t>μ</w:t>
      </w:r>
      <w:r w:rsidRPr="00CB4EE6">
        <w:rPr>
          <w:spacing w:val="1"/>
          <w:sz w:val="24"/>
          <w:szCs w:val="24"/>
          <w:lang w:val="el-GR"/>
        </w:rPr>
        <w:t>ε</w:t>
      </w:r>
      <w:r w:rsidRPr="00CB4EE6">
        <w:rPr>
          <w:spacing w:val="-2"/>
          <w:sz w:val="24"/>
          <w:szCs w:val="24"/>
          <w:lang w:val="el-GR"/>
        </w:rPr>
        <w:t>ρ</w:t>
      </w:r>
      <w:r w:rsidRPr="00CB4EE6">
        <w:rPr>
          <w:spacing w:val="1"/>
          <w:sz w:val="24"/>
          <w:szCs w:val="24"/>
          <w:lang w:val="el-GR"/>
        </w:rPr>
        <w:t>ω</w:t>
      </w:r>
      <w:r w:rsidRPr="00CB4EE6">
        <w:rPr>
          <w:sz w:val="24"/>
          <w:szCs w:val="24"/>
          <w:lang w:val="el-GR"/>
        </w:rPr>
        <w:t>θεί σ</w:t>
      </w:r>
      <w:r w:rsidRPr="00CB4EE6">
        <w:rPr>
          <w:spacing w:val="-1"/>
          <w:sz w:val="24"/>
          <w:szCs w:val="24"/>
          <w:lang w:val="el-GR"/>
        </w:rPr>
        <w:t>χ</w:t>
      </w:r>
      <w:r w:rsidRPr="00CB4EE6">
        <w:rPr>
          <w:spacing w:val="1"/>
          <w:sz w:val="24"/>
          <w:szCs w:val="24"/>
          <w:lang w:val="el-GR"/>
        </w:rPr>
        <w:t>ε</w:t>
      </w:r>
      <w:r w:rsidRPr="00CB4EE6">
        <w:rPr>
          <w:sz w:val="24"/>
          <w:szCs w:val="24"/>
          <w:lang w:val="el-GR"/>
        </w:rPr>
        <w:t>τι</w:t>
      </w:r>
      <w:r w:rsidRPr="00CB4EE6">
        <w:rPr>
          <w:spacing w:val="-1"/>
          <w:sz w:val="24"/>
          <w:szCs w:val="24"/>
          <w:lang w:val="el-GR"/>
        </w:rPr>
        <w:t>κ</w:t>
      </w:r>
      <w:r w:rsidRPr="00CB4EE6">
        <w:rPr>
          <w:spacing w:val="3"/>
          <w:sz w:val="24"/>
          <w:szCs w:val="24"/>
          <w:lang w:val="el-GR"/>
        </w:rPr>
        <w:t>ά</w:t>
      </w:r>
      <w:r w:rsidRPr="00CB4EE6">
        <w:rPr>
          <w:sz w:val="24"/>
          <w:szCs w:val="24"/>
          <w:lang w:val="el-GR"/>
        </w:rPr>
        <w:t>,</w:t>
      </w:r>
      <w:r w:rsidRPr="00CB4EE6">
        <w:rPr>
          <w:spacing w:val="1"/>
          <w:sz w:val="24"/>
          <w:szCs w:val="24"/>
          <w:lang w:val="el-GR"/>
        </w:rPr>
        <w:t xml:space="preserve"> </w:t>
      </w:r>
      <w:r w:rsidRPr="00CB4EE6">
        <w:rPr>
          <w:spacing w:val="-1"/>
          <w:sz w:val="24"/>
          <w:szCs w:val="24"/>
          <w:lang w:val="el-GR"/>
        </w:rPr>
        <w:t>κ</w:t>
      </w:r>
      <w:r w:rsidRPr="00CB4EE6">
        <w:rPr>
          <w:sz w:val="24"/>
          <w:szCs w:val="24"/>
          <w:lang w:val="el-GR"/>
        </w:rPr>
        <w:t>αι άλ</w:t>
      </w:r>
      <w:r w:rsidRPr="00CB4EE6">
        <w:rPr>
          <w:spacing w:val="-1"/>
          <w:sz w:val="24"/>
          <w:szCs w:val="24"/>
          <w:lang w:val="el-GR"/>
        </w:rPr>
        <w:t>λ</w:t>
      </w:r>
      <w:r w:rsidRPr="00CB4EE6">
        <w:rPr>
          <w:sz w:val="24"/>
          <w:szCs w:val="24"/>
          <w:lang w:val="el-GR"/>
        </w:rPr>
        <w:t>ους φορ</w:t>
      </w:r>
      <w:r w:rsidRPr="00CB4EE6">
        <w:rPr>
          <w:spacing w:val="1"/>
          <w:sz w:val="24"/>
          <w:szCs w:val="24"/>
          <w:lang w:val="el-GR"/>
        </w:rPr>
        <w:t>ε</w:t>
      </w:r>
      <w:r w:rsidRPr="00CB4EE6">
        <w:rPr>
          <w:spacing w:val="-1"/>
          <w:sz w:val="24"/>
          <w:szCs w:val="24"/>
          <w:lang w:val="el-GR"/>
        </w:rPr>
        <w:t>ί</w:t>
      </w:r>
      <w:r w:rsidRPr="00CB4EE6">
        <w:rPr>
          <w:sz w:val="24"/>
          <w:szCs w:val="24"/>
          <w:lang w:val="el-GR"/>
        </w:rPr>
        <w:t xml:space="preserve">ς </w:t>
      </w:r>
      <w:r w:rsidRPr="00CB4EE6">
        <w:rPr>
          <w:spacing w:val="-1"/>
          <w:sz w:val="24"/>
          <w:szCs w:val="24"/>
          <w:lang w:val="el-GR"/>
        </w:rPr>
        <w:t>ό</w:t>
      </w:r>
      <w:r w:rsidRPr="00CB4EE6">
        <w:rPr>
          <w:sz w:val="24"/>
          <w:szCs w:val="24"/>
          <w:lang w:val="el-GR"/>
        </w:rPr>
        <w:t>τ</w:t>
      </w:r>
      <w:r w:rsidRPr="00CB4EE6">
        <w:rPr>
          <w:spacing w:val="1"/>
          <w:sz w:val="24"/>
          <w:szCs w:val="24"/>
          <w:lang w:val="el-GR"/>
        </w:rPr>
        <w:t>α</w:t>
      </w:r>
      <w:r w:rsidRPr="00CB4EE6">
        <w:rPr>
          <w:sz w:val="24"/>
          <w:szCs w:val="24"/>
          <w:lang w:val="el-GR"/>
        </w:rPr>
        <w:t>ν</w:t>
      </w:r>
      <w:r w:rsidRPr="00CB4EE6">
        <w:rPr>
          <w:spacing w:val="1"/>
          <w:sz w:val="24"/>
          <w:szCs w:val="24"/>
          <w:lang w:val="el-GR"/>
        </w:rPr>
        <w:t xml:space="preserve"> </w:t>
      </w:r>
      <w:r w:rsidRPr="00CB4EE6">
        <w:rPr>
          <w:spacing w:val="-1"/>
          <w:sz w:val="24"/>
          <w:szCs w:val="24"/>
          <w:lang w:val="el-GR"/>
        </w:rPr>
        <w:t>κ</w:t>
      </w:r>
      <w:r w:rsidRPr="00CB4EE6">
        <w:rPr>
          <w:sz w:val="24"/>
          <w:szCs w:val="24"/>
          <w:lang w:val="el-GR"/>
        </w:rPr>
        <w:t>ρ</w:t>
      </w:r>
      <w:r w:rsidRPr="00CB4EE6">
        <w:rPr>
          <w:spacing w:val="-3"/>
          <w:sz w:val="24"/>
          <w:szCs w:val="24"/>
          <w:lang w:val="el-GR"/>
        </w:rPr>
        <w:t>ι</w:t>
      </w:r>
      <w:r w:rsidRPr="00CB4EE6">
        <w:rPr>
          <w:sz w:val="24"/>
          <w:szCs w:val="24"/>
          <w:lang w:val="el-GR"/>
        </w:rPr>
        <w:t xml:space="preserve">θεί </w:t>
      </w:r>
      <w:r w:rsidRPr="00CB4EE6">
        <w:rPr>
          <w:spacing w:val="1"/>
          <w:sz w:val="24"/>
          <w:szCs w:val="24"/>
          <w:lang w:val="el-GR"/>
        </w:rPr>
        <w:t>α</w:t>
      </w:r>
      <w:r w:rsidRPr="00CB4EE6">
        <w:rPr>
          <w:sz w:val="24"/>
          <w:szCs w:val="24"/>
          <w:lang w:val="el-GR"/>
        </w:rPr>
        <w:t>ν</w:t>
      </w:r>
      <w:r w:rsidRPr="00CB4EE6">
        <w:rPr>
          <w:spacing w:val="1"/>
          <w:sz w:val="24"/>
          <w:szCs w:val="24"/>
          <w:lang w:val="el-GR"/>
        </w:rPr>
        <w:t>αγ</w:t>
      </w:r>
      <w:r w:rsidRPr="00CB4EE6">
        <w:rPr>
          <w:spacing w:val="-1"/>
          <w:sz w:val="24"/>
          <w:szCs w:val="24"/>
          <w:lang w:val="el-GR"/>
        </w:rPr>
        <w:t>κ</w:t>
      </w:r>
      <w:r w:rsidRPr="00CB4EE6">
        <w:rPr>
          <w:sz w:val="24"/>
          <w:szCs w:val="24"/>
          <w:lang w:val="el-GR"/>
        </w:rPr>
        <w:t>α</w:t>
      </w:r>
      <w:r w:rsidRPr="00CB4EE6">
        <w:rPr>
          <w:spacing w:val="-1"/>
          <w:sz w:val="24"/>
          <w:szCs w:val="24"/>
          <w:lang w:val="el-GR"/>
        </w:rPr>
        <w:t>ί</w:t>
      </w:r>
      <w:r w:rsidRPr="00CB4EE6">
        <w:rPr>
          <w:spacing w:val="5"/>
          <w:sz w:val="24"/>
          <w:szCs w:val="24"/>
          <w:lang w:val="el-GR"/>
        </w:rPr>
        <w:t>ο</w:t>
      </w:r>
      <w:r w:rsidRPr="00CB4EE6">
        <w:rPr>
          <w:sz w:val="24"/>
          <w:szCs w:val="24"/>
          <w:lang w:val="el-GR"/>
        </w:rPr>
        <w:t>.</w:t>
      </w:r>
    </w:p>
    <w:p w:rsidR="00821BBD" w:rsidRDefault="00821BBD" w:rsidP="00821BBD">
      <w:pPr>
        <w:tabs>
          <w:tab w:val="left" w:pos="800"/>
        </w:tabs>
        <w:spacing w:before="60" w:after="0" w:line="240" w:lineRule="auto"/>
        <w:ind w:left="808" w:right="116" w:hanging="281"/>
        <w:jc w:val="both"/>
        <w:rPr>
          <w:sz w:val="24"/>
          <w:szCs w:val="24"/>
          <w:lang w:val="el-GR"/>
        </w:rPr>
      </w:pPr>
      <w:r w:rsidRPr="00CB4EE6">
        <w:rPr>
          <w:rFonts w:ascii="Arial" w:eastAsia="Arial" w:hAnsi="Arial" w:cs="Arial"/>
          <w:sz w:val="24"/>
          <w:szCs w:val="24"/>
          <w:lang w:val="el-GR"/>
        </w:rPr>
        <w:t>-</w:t>
      </w:r>
      <w:r w:rsidRPr="00CB4EE6">
        <w:rPr>
          <w:rFonts w:ascii="Arial" w:eastAsia="Arial" w:hAnsi="Arial" w:cs="Arial"/>
          <w:sz w:val="24"/>
          <w:szCs w:val="24"/>
          <w:lang w:val="el-GR"/>
        </w:rPr>
        <w:tab/>
      </w:r>
      <w:r w:rsidRPr="00CB4EE6">
        <w:rPr>
          <w:spacing w:val="1"/>
          <w:sz w:val="24"/>
          <w:szCs w:val="24"/>
          <w:lang w:val="el-GR"/>
        </w:rPr>
        <w:t>Τ</w:t>
      </w:r>
      <w:r w:rsidRPr="00CB4EE6">
        <w:rPr>
          <w:sz w:val="24"/>
          <w:szCs w:val="24"/>
          <w:lang w:val="el-GR"/>
        </w:rPr>
        <w:t>η</w:t>
      </w:r>
      <w:r w:rsidRPr="00CB4EE6">
        <w:rPr>
          <w:spacing w:val="49"/>
          <w:sz w:val="24"/>
          <w:szCs w:val="24"/>
          <w:lang w:val="el-GR"/>
        </w:rPr>
        <w:t xml:space="preserve"> </w:t>
      </w:r>
      <w:r w:rsidRPr="00CB4EE6">
        <w:rPr>
          <w:sz w:val="24"/>
          <w:szCs w:val="24"/>
          <w:lang w:val="el-GR"/>
        </w:rPr>
        <w:t>μ</w:t>
      </w:r>
      <w:r w:rsidRPr="00CB4EE6">
        <w:rPr>
          <w:spacing w:val="1"/>
          <w:sz w:val="24"/>
          <w:szCs w:val="24"/>
          <w:lang w:val="el-GR"/>
        </w:rPr>
        <w:t>έ</w:t>
      </w:r>
      <w:r w:rsidRPr="00CB4EE6">
        <w:rPr>
          <w:sz w:val="24"/>
          <w:szCs w:val="24"/>
          <w:lang w:val="el-GR"/>
        </w:rPr>
        <w:t>ρ</w:t>
      </w:r>
      <w:r w:rsidRPr="00CB4EE6">
        <w:rPr>
          <w:spacing w:val="-1"/>
          <w:sz w:val="24"/>
          <w:szCs w:val="24"/>
          <w:lang w:val="el-GR"/>
        </w:rPr>
        <w:t>ι</w:t>
      </w:r>
      <w:r w:rsidRPr="00CB4EE6">
        <w:rPr>
          <w:sz w:val="24"/>
          <w:szCs w:val="24"/>
          <w:lang w:val="el-GR"/>
        </w:rPr>
        <w:t>μνα</w:t>
      </w:r>
      <w:r w:rsidRPr="00CB4EE6">
        <w:rPr>
          <w:spacing w:val="49"/>
          <w:sz w:val="24"/>
          <w:szCs w:val="24"/>
          <w:lang w:val="el-GR"/>
        </w:rPr>
        <w:t xml:space="preserve"> </w:t>
      </w:r>
      <w:r w:rsidRPr="00CB4EE6">
        <w:rPr>
          <w:spacing w:val="1"/>
          <w:sz w:val="24"/>
          <w:szCs w:val="24"/>
          <w:lang w:val="el-GR"/>
        </w:rPr>
        <w:t>γ</w:t>
      </w:r>
      <w:r w:rsidRPr="00CB4EE6">
        <w:rPr>
          <w:spacing w:val="-1"/>
          <w:sz w:val="24"/>
          <w:szCs w:val="24"/>
          <w:lang w:val="el-GR"/>
        </w:rPr>
        <w:t>ι</w:t>
      </w:r>
      <w:r w:rsidRPr="00CB4EE6">
        <w:rPr>
          <w:sz w:val="24"/>
          <w:szCs w:val="24"/>
          <w:lang w:val="el-GR"/>
        </w:rPr>
        <w:t>α</w:t>
      </w:r>
      <w:r w:rsidRPr="00CB4EE6">
        <w:rPr>
          <w:spacing w:val="49"/>
          <w:sz w:val="24"/>
          <w:szCs w:val="24"/>
          <w:lang w:val="el-GR"/>
        </w:rPr>
        <w:t xml:space="preserve"> </w:t>
      </w:r>
      <w:r w:rsidRPr="00CB4EE6">
        <w:rPr>
          <w:sz w:val="24"/>
          <w:szCs w:val="24"/>
          <w:lang w:val="el-GR"/>
        </w:rPr>
        <w:t>τ</w:t>
      </w:r>
      <w:r w:rsidRPr="00CB4EE6">
        <w:rPr>
          <w:spacing w:val="1"/>
          <w:sz w:val="24"/>
          <w:szCs w:val="24"/>
          <w:lang w:val="el-GR"/>
        </w:rPr>
        <w:t>η</w:t>
      </w:r>
      <w:r w:rsidRPr="00CB4EE6">
        <w:rPr>
          <w:sz w:val="24"/>
          <w:szCs w:val="24"/>
          <w:lang w:val="el-GR"/>
        </w:rPr>
        <w:t>ν</w:t>
      </w:r>
      <w:r w:rsidRPr="00CB4EE6">
        <w:rPr>
          <w:spacing w:val="49"/>
          <w:sz w:val="24"/>
          <w:szCs w:val="24"/>
          <w:lang w:val="el-GR"/>
        </w:rPr>
        <w:t xml:space="preserve"> </w:t>
      </w:r>
      <w:r w:rsidRPr="00CB4EE6">
        <w:rPr>
          <w:sz w:val="24"/>
          <w:szCs w:val="24"/>
          <w:lang w:val="el-GR"/>
        </w:rPr>
        <w:t>παρ</w:t>
      </w:r>
      <w:r w:rsidRPr="00CB4EE6">
        <w:rPr>
          <w:spacing w:val="1"/>
          <w:sz w:val="24"/>
          <w:szCs w:val="24"/>
          <w:lang w:val="el-GR"/>
        </w:rPr>
        <w:t>α</w:t>
      </w:r>
      <w:r w:rsidRPr="00CB4EE6">
        <w:rPr>
          <w:sz w:val="24"/>
          <w:szCs w:val="24"/>
          <w:lang w:val="el-GR"/>
        </w:rPr>
        <w:t>μονή</w:t>
      </w:r>
      <w:r w:rsidRPr="00CB4EE6">
        <w:rPr>
          <w:spacing w:val="49"/>
          <w:sz w:val="24"/>
          <w:szCs w:val="24"/>
          <w:lang w:val="el-GR"/>
        </w:rPr>
        <w:t xml:space="preserve"> </w:t>
      </w:r>
      <w:r w:rsidRPr="00CB4EE6">
        <w:rPr>
          <w:sz w:val="24"/>
          <w:szCs w:val="24"/>
          <w:lang w:val="el-GR"/>
        </w:rPr>
        <w:t>τ</w:t>
      </w:r>
      <w:r w:rsidRPr="00CB4EE6">
        <w:rPr>
          <w:spacing w:val="1"/>
          <w:sz w:val="24"/>
          <w:szCs w:val="24"/>
          <w:lang w:val="el-GR"/>
        </w:rPr>
        <w:t>ω</w:t>
      </w:r>
      <w:r w:rsidRPr="00CB4EE6">
        <w:rPr>
          <w:sz w:val="24"/>
          <w:szCs w:val="24"/>
          <w:lang w:val="el-GR"/>
        </w:rPr>
        <w:t>ν</w:t>
      </w:r>
      <w:r w:rsidRPr="00CB4EE6">
        <w:rPr>
          <w:spacing w:val="49"/>
          <w:sz w:val="24"/>
          <w:szCs w:val="24"/>
          <w:lang w:val="el-GR"/>
        </w:rPr>
        <w:t xml:space="preserve"> </w:t>
      </w:r>
      <w:r w:rsidRPr="00CB4EE6">
        <w:rPr>
          <w:sz w:val="24"/>
          <w:szCs w:val="24"/>
          <w:lang w:val="el-GR"/>
        </w:rPr>
        <w:t>μαθ</w:t>
      </w:r>
      <w:r w:rsidRPr="00CB4EE6">
        <w:rPr>
          <w:spacing w:val="-2"/>
          <w:sz w:val="24"/>
          <w:szCs w:val="24"/>
          <w:lang w:val="el-GR"/>
        </w:rPr>
        <w:t>η</w:t>
      </w:r>
      <w:r w:rsidRPr="00CB4EE6">
        <w:rPr>
          <w:sz w:val="24"/>
          <w:szCs w:val="24"/>
          <w:lang w:val="el-GR"/>
        </w:rPr>
        <w:t>τ</w:t>
      </w:r>
      <w:r w:rsidRPr="00CB4EE6">
        <w:rPr>
          <w:spacing w:val="1"/>
          <w:sz w:val="24"/>
          <w:szCs w:val="24"/>
          <w:lang w:val="el-GR"/>
        </w:rPr>
        <w:t>ώ</w:t>
      </w:r>
      <w:r w:rsidRPr="00CB4EE6">
        <w:rPr>
          <w:sz w:val="24"/>
          <w:szCs w:val="24"/>
          <w:lang w:val="el-GR"/>
        </w:rPr>
        <w:t>ν</w:t>
      </w:r>
      <w:r w:rsidRPr="00CB4EE6">
        <w:rPr>
          <w:spacing w:val="49"/>
          <w:sz w:val="24"/>
          <w:szCs w:val="24"/>
          <w:lang w:val="el-GR"/>
        </w:rPr>
        <w:t xml:space="preserve"> </w:t>
      </w:r>
      <w:r w:rsidRPr="00CB4EE6">
        <w:rPr>
          <w:sz w:val="24"/>
          <w:szCs w:val="24"/>
          <w:lang w:val="el-GR"/>
        </w:rPr>
        <w:t>στο</w:t>
      </w:r>
      <w:r w:rsidRPr="00CB4EE6">
        <w:rPr>
          <w:spacing w:val="49"/>
          <w:sz w:val="24"/>
          <w:szCs w:val="24"/>
          <w:lang w:val="el-GR"/>
        </w:rPr>
        <w:t xml:space="preserve"> </w:t>
      </w:r>
      <w:r w:rsidRPr="00CB4EE6">
        <w:rPr>
          <w:spacing w:val="1"/>
          <w:sz w:val="24"/>
          <w:szCs w:val="24"/>
          <w:lang w:val="el-GR"/>
        </w:rPr>
        <w:t>χώ</w:t>
      </w:r>
      <w:r w:rsidRPr="00CB4EE6">
        <w:rPr>
          <w:sz w:val="24"/>
          <w:szCs w:val="24"/>
          <w:lang w:val="el-GR"/>
        </w:rPr>
        <w:t>ρο</w:t>
      </w:r>
      <w:r w:rsidRPr="00CB4EE6">
        <w:rPr>
          <w:spacing w:val="49"/>
          <w:sz w:val="24"/>
          <w:szCs w:val="24"/>
          <w:lang w:val="el-GR"/>
        </w:rPr>
        <w:t xml:space="preserve"> </w:t>
      </w:r>
      <w:r w:rsidRPr="00CB4EE6">
        <w:rPr>
          <w:spacing w:val="-1"/>
          <w:sz w:val="24"/>
          <w:szCs w:val="24"/>
          <w:lang w:val="el-GR"/>
        </w:rPr>
        <w:t>κ</w:t>
      </w:r>
      <w:r w:rsidRPr="00CB4EE6">
        <w:rPr>
          <w:sz w:val="24"/>
          <w:szCs w:val="24"/>
          <w:lang w:val="el-GR"/>
        </w:rPr>
        <w:t>ατ</w:t>
      </w:r>
      <w:r w:rsidRPr="00CB4EE6">
        <w:rPr>
          <w:spacing w:val="1"/>
          <w:sz w:val="24"/>
          <w:szCs w:val="24"/>
          <w:lang w:val="el-GR"/>
        </w:rPr>
        <w:t>α</w:t>
      </w:r>
      <w:r w:rsidRPr="00CB4EE6">
        <w:rPr>
          <w:sz w:val="24"/>
          <w:szCs w:val="24"/>
          <w:lang w:val="el-GR"/>
        </w:rPr>
        <w:t>φ</w:t>
      </w:r>
      <w:r w:rsidRPr="00CB4EE6">
        <w:rPr>
          <w:spacing w:val="-1"/>
          <w:sz w:val="24"/>
          <w:szCs w:val="24"/>
          <w:lang w:val="el-GR"/>
        </w:rPr>
        <w:t>υ</w:t>
      </w:r>
      <w:r w:rsidRPr="00CB4EE6">
        <w:rPr>
          <w:spacing w:val="1"/>
          <w:sz w:val="24"/>
          <w:szCs w:val="24"/>
          <w:lang w:val="el-GR"/>
        </w:rPr>
        <w:t>γ</w:t>
      </w:r>
      <w:r w:rsidRPr="00CB4EE6">
        <w:rPr>
          <w:sz w:val="24"/>
          <w:szCs w:val="24"/>
          <w:lang w:val="el-GR"/>
        </w:rPr>
        <w:t>ής</w:t>
      </w:r>
      <w:r w:rsidRPr="00CB4EE6">
        <w:rPr>
          <w:spacing w:val="48"/>
          <w:sz w:val="24"/>
          <w:szCs w:val="24"/>
          <w:lang w:val="el-GR"/>
        </w:rPr>
        <w:t xml:space="preserve"> </w:t>
      </w:r>
      <w:r w:rsidRPr="00CB4EE6">
        <w:rPr>
          <w:spacing w:val="-1"/>
          <w:sz w:val="24"/>
          <w:szCs w:val="24"/>
          <w:lang w:val="el-GR"/>
        </w:rPr>
        <w:t>έω</w:t>
      </w:r>
      <w:r w:rsidRPr="00CB4EE6">
        <w:rPr>
          <w:sz w:val="24"/>
          <w:szCs w:val="24"/>
          <w:lang w:val="el-GR"/>
        </w:rPr>
        <w:t>ς</w:t>
      </w:r>
      <w:r w:rsidRPr="00CB4EE6">
        <w:rPr>
          <w:spacing w:val="48"/>
          <w:sz w:val="24"/>
          <w:szCs w:val="24"/>
          <w:lang w:val="el-GR"/>
        </w:rPr>
        <w:t xml:space="preserve"> </w:t>
      </w:r>
      <w:r w:rsidRPr="00CB4EE6">
        <w:rPr>
          <w:sz w:val="24"/>
          <w:szCs w:val="24"/>
          <w:lang w:val="el-GR"/>
        </w:rPr>
        <w:t>ότ</w:t>
      </w:r>
      <w:r w:rsidRPr="00CB4EE6">
        <w:rPr>
          <w:spacing w:val="1"/>
          <w:sz w:val="24"/>
          <w:szCs w:val="24"/>
          <w:lang w:val="el-GR"/>
        </w:rPr>
        <w:t>ο</w:t>
      </w:r>
      <w:r w:rsidRPr="00CB4EE6">
        <w:rPr>
          <w:sz w:val="24"/>
          <w:szCs w:val="24"/>
          <w:lang w:val="el-GR"/>
        </w:rPr>
        <w:t xml:space="preserve">υ </w:t>
      </w:r>
      <w:r w:rsidRPr="00CB4EE6">
        <w:rPr>
          <w:spacing w:val="1"/>
          <w:sz w:val="24"/>
          <w:szCs w:val="24"/>
          <w:lang w:val="el-GR"/>
        </w:rPr>
        <w:t>ε</w:t>
      </w:r>
      <w:r w:rsidRPr="00CB4EE6">
        <w:rPr>
          <w:sz w:val="24"/>
          <w:szCs w:val="24"/>
          <w:lang w:val="el-GR"/>
        </w:rPr>
        <w:t>ν</w:t>
      </w:r>
      <w:r w:rsidRPr="00CB4EE6">
        <w:rPr>
          <w:spacing w:val="1"/>
          <w:sz w:val="24"/>
          <w:szCs w:val="24"/>
          <w:lang w:val="el-GR"/>
        </w:rPr>
        <w:t>η</w:t>
      </w:r>
      <w:r w:rsidRPr="00CB4EE6">
        <w:rPr>
          <w:sz w:val="24"/>
          <w:szCs w:val="24"/>
          <w:lang w:val="el-GR"/>
        </w:rPr>
        <w:t>μ</w:t>
      </w:r>
      <w:r w:rsidRPr="00CB4EE6">
        <w:rPr>
          <w:spacing w:val="1"/>
          <w:sz w:val="24"/>
          <w:szCs w:val="24"/>
          <w:lang w:val="el-GR"/>
        </w:rPr>
        <w:t>ε</w:t>
      </w:r>
      <w:r w:rsidRPr="00CB4EE6">
        <w:rPr>
          <w:spacing w:val="-2"/>
          <w:sz w:val="24"/>
          <w:szCs w:val="24"/>
          <w:lang w:val="el-GR"/>
        </w:rPr>
        <w:t>ρ</w:t>
      </w:r>
      <w:r w:rsidRPr="00CB4EE6">
        <w:rPr>
          <w:spacing w:val="1"/>
          <w:sz w:val="24"/>
          <w:szCs w:val="24"/>
          <w:lang w:val="el-GR"/>
        </w:rPr>
        <w:t>ω</w:t>
      </w:r>
      <w:r w:rsidRPr="00CB4EE6">
        <w:rPr>
          <w:sz w:val="24"/>
          <w:szCs w:val="24"/>
          <w:lang w:val="el-GR"/>
        </w:rPr>
        <w:t>θεί</w:t>
      </w:r>
      <w:r w:rsidRPr="00CB4EE6">
        <w:rPr>
          <w:spacing w:val="48"/>
          <w:sz w:val="24"/>
          <w:szCs w:val="24"/>
          <w:lang w:val="el-GR"/>
        </w:rPr>
        <w:t xml:space="preserve"> </w:t>
      </w:r>
      <w:r w:rsidRPr="00CB4EE6">
        <w:rPr>
          <w:spacing w:val="1"/>
          <w:sz w:val="24"/>
          <w:szCs w:val="24"/>
          <w:lang w:val="el-GR"/>
        </w:rPr>
        <w:t>γ</w:t>
      </w:r>
      <w:r w:rsidRPr="00CB4EE6">
        <w:rPr>
          <w:spacing w:val="-1"/>
          <w:sz w:val="24"/>
          <w:szCs w:val="24"/>
          <w:lang w:val="el-GR"/>
        </w:rPr>
        <w:t>ι</w:t>
      </w:r>
      <w:r w:rsidRPr="00CB4EE6">
        <w:rPr>
          <w:sz w:val="24"/>
          <w:szCs w:val="24"/>
          <w:lang w:val="el-GR"/>
        </w:rPr>
        <w:t>α</w:t>
      </w:r>
      <w:r w:rsidRPr="00CB4EE6">
        <w:rPr>
          <w:spacing w:val="47"/>
          <w:sz w:val="24"/>
          <w:szCs w:val="24"/>
          <w:lang w:val="el-GR"/>
        </w:rPr>
        <w:t xml:space="preserve"> </w:t>
      </w:r>
      <w:r w:rsidRPr="00CB4EE6">
        <w:rPr>
          <w:sz w:val="24"/>
          <w:szCs w:val="24"/>
          <w:lang w:val="el-GR"/>
        </w:rPr>
        <w:t>τις</w:t>
      </w:r>
      <w:r w:rsidRPr="00CB4EE6">
        <w:rPr>
          <w:spacing w:val="48"/>
          <w:sz w:val="24"/>
          <w:szCs w:val="24"/>
          <w:lang w:val="el-GR"/>
        </w:rPr>
        <w:t xml:space="preserve"> </w:t>
      </w:r>
      <w:r w:rsidRPr="00CB4EE6">
        <w:rPr>
          <w:sz w:val="24"/>
          <w:szCs w:val="24"/>
          <w:lang w:val="el-GR"/>
        </w:rPr>
        <w:t>πε</w:t>
      </w:r>
      <w:r w:rsidRPr="00CB4EE6">
        <w:rPr>
          <w:spacing w:val="-2"/>
          <w:sz w:val="24"/>
          <w:szCs w:val="24"/>
          <w:lang w:val="el-GR"/>
        </w:rPr>
        <w:t>ρ</w:t>
      </w:r>
      <w:r w:rsidRPr="00CB4EE6">
        <w:rPr>
          <w:sz w:val="24"/>
          <w:szCs w:val="24"/>
          <w:lang w:val="el-GR"/>
        </w:rPr>
        <w:t>α</w:t>
      </w:r>
      <w:r w:rsidRPr="00CB4EE6">
        <w:rPr>
          <w:spacing w:val="-1"/>
          <w:sz w:val="24"/>
          <w:szCs w:val="24"/>
          <w:lang w:val="el-GR"/>
        </w:rPr>
        <w:t>ι</w:t>
      </w:r>
      <w:r w:rsidRPr="00CB4EE6">
        <w:rPr>
          <w:sz w:val="24"/>
          <w:szCs w:val="24"/>
          <w:lang w:val="el-GR"/>
        </w:rPr>
        <w:t>τ</w:t>
      </w:r>
      <w:r w:rsidRPr="00CB4EE6">
        <w:rPr>
          <w:spacing w:val="1"/>
          <w:sz w:val="24"/>
          <w:szCs w:val="24"/>
          <w:lang w:val="el-GR"/>
        </w:rPr>
        <w:t>έ</w:t>
      </w:r>
      <w:r w:rsidRPr="00CB4EE6">
        <w:rPr>
          <w:sz w:val="24"/>
          <w:szCs w:val="24"/>
          <w:lang w:val="el-GR"/>
        </w:rPr>
        <w:t>ρω</w:t>
      </w:r>
      <w:r w:rsidRPr="00CB4EE6">
        <w:rPr>
          <w:spacing w:val="47"/>
          <w:sz w:val="24"/>
          <w:szCs w:val="24"/>
          <w:lang w:val="el-GR"/>
        </w:rPr>
        <w:t xml:space="preserve"> </w:t>
      </w:r>
      <w:r w:rsidRPr="00CB4EE6">
        <w:rPr>
          <w:spacing w:val="1"/>
          <w:sz w:val="24"/>
          <w:szCs w:val="24"/>
          <w:lang w:val="el-GR"/>
        </w:rPr>
        <w:t>ε</w:t>
      </w:r>
      <w:r w:rsidRPr="00CB4EE6">
        <w:rPr>
          <w:sz w:val="24"/>
          <w:szCs w:val="24"/>
          <w:lang w:val="el-GR"/>
        </w:rPr>
        <w:t>ν</w:t>
      </w:r>
      <w:r w:rsidRPr="00CB4EE6">
        <w:rPr>
          <w:spacing w:val="1"/>
          <w:sz w:val="24"/>
          <w:szCs w:val="24"/>
          <w:lang w:val="el-GR"/>
        </w:rPr>
        <w:t>έ</w:t>
      </w:r>
      <w:r w:rsidRPr="00CB4EE6">
        <w:rPr>
          <w:spacing w:val="-2"/>
          <w:sz w:val="24"/>
          <w:szCs w:val="24"/>
          <w:lang w:val="el-GR"/>
        </w:rPr>
        <w:t>ρ</w:t>
      </w:r>
      <w:r w:rsidRPr="00CB4EE6">
        <w:rPr>
          <w:spacing w:val="1"/>
          <w:sz w:val="24"/>
          <w:szCs w:val="24"/>
          <w:lang w:val="el-GR"/>
        </w:rPr>
        <w:t>γε</w:t>
      </w:r>
      <w:r w:rsidRPr="00CB4EE6">
        <w:rPr>
          <w:spacing w:val="-1"/>
          <w:sz w:val="24"/>
          <w:szCs w:val="24"/>
          <w:lang w:val="el-GR"/>
        </w:rPr>
        <w:t>ι</w:t>
      </w:r>
      <w:r w:rsidRPr="00CB4EE6">
        <w:rPr>
          <w:spacing w:val="1"/>
          <w:sz w:val="24"/>
          <w:szCs w:val="24"/>
          <w:lang w:val="el-GR"/>
        </w:rPr>
        <w:t>ε</w:t>
      </w:r>
      <w:r w:rsidRPr="00CB4EE6">
        <w:rPr>
          <w:sz w:val="24"/>
          <w:szCs w:val="24"/>
          <w:lang w:val="el-GR"/>
        </w:rPr>
        <w:t>ς</w:t>
      </w:r>
      <w:r w:rsidRPr="00CB4EE6">
        <w:rPr>
          <w:spacing w:val="46"/>
          <w:sz w:val="24"/>
          <w:szCs w:val="24"/>
          <w:lang w:val="el-GR"/>
        </w:rPr>
        <w:t xml:space="preserve"> </w:t>
      </w:r>
      <w:r w:rsidRPr="00CB4EE6">
        <w:rPr>
          <w:sz w:val="24"/>
          <w:szCs w:val="24"/>
          <w:lang w:val="el-GR"/>
        </w:rPr>
        <w:t>από</w:t>
      </w:r>
      <w:r w:rsidRPr="00CB4EE6">
        <w:rPr>
          <w:spacing w:val="48"/>
          <w:sz w:val="24"/>
          <w:szCs w:val="24"/>
          <w:lang w:val="el-GR"/>
        </w:rPr>
        <w:t xml:space="preserve"> </w:t>
      </w:r>
      <w:r w:rsidRPr="00CB4EE6">
        <w:rPr>
          <w:spacing w:val="-2"/>
          <w:sz w:val="24"/>
          <w:szCs w:val="24"/>
          <w:lang w:val="el-GR"/>
        </w:rPr>
        <w:t>τ</w:t>
      </w:r>
      <w:r w:rsidRPr="00CB4EE6">
        <w:rPr>
          <w:sz w:val="24"/>
          <w:szCs w:val="24"/>
          <w:lang w:val="el-GR"/>
        </w:rPr>
        <w:t>ους</w:t>
      </w:r>
      <w:r w:rsidRPr="00CB4EE6">
        <w:rPr>
          <w:spacing w:val="48"/>
          <w:sz w:val="24"/>
          <w:szCs w:val="24"/>
          <w:lang w:val="el-GR"/>
        </w:rPr>
        <w:t xml:space="preserve"> </w:t>
      </w:r>
      <w:r w:rsidRPr="00CB4EE6">
        <w:rPr>
          <w:sz w:val="24"/>
          <w:szCs w:val="24"/>
          <w:lang w:val="el-GR"/>
        </w:rPr>
        <w:t>αρμ</w:t>
      </w:r>
      <w:r w:rsidRPr="00CB4EE6">
        <w:rPr>
          <w:spacing w:val="1"/>
          <w:sz w:val="24"/>
          <w:szCs w:val="24"/>
          <w:lang w:val="el-GR"/>
        </w:rPr>
        <w:t>ο</w:t>
      </w:r>
      <w:r w:rsidRPr="00CB4EE6">
        <w:rPr>
          <w:spacing w:val="-1"/>
          <w:sz w:val="24"/>
          <w:szCs w:val="24"/>
          <w:lang w:val="el-GR"/>
        </w:rPr>
        <w:t>δί</w:t>
      </w:r>
      <w:r w:rsidRPr="00CB4EE6">
        <w:rPr>
          <w:sz w:val="24"/>
          <w:szCs w:val="24"/>
          <w:lang w:val="el-GR"/>
        </w:rPr>
        <w:t>ους.</w:t>
      </w:r>
      <w:r w:rsidRPr="00CB4EE6">
        <w:rPr>
          <w:spacing w:val="47"/>
          <w:sz w:val="24"/>
          <w:szCs w:val="24"/>
          <w:lang w:val="el-GR"/>
        </w:rPr>
        <w:t xml:space="preserve"> </w:t>
      </w:r>
      <w:r w:rsidRPr="00CB4EE6">
        <w:rPr>
          <w:sz w:val="24"/>
          <w:szCs w:val="24"/>
          <w:lang w:val="el-GR"/>
        </w:rPr>
        <w:t>Σε</w:t>
      </w:r>
      <w:r w:rsidRPr="00CB4EE6">
        <w:rPr>
          <w:spacing w:val="49"/>
          <w:sz w:val="24"/>
          <w:szCs w:val="24"/>
          <w:lang w:val="el-GR"/>
        </w:rPr>
        <w:t xml:space="preserve"> </w:t>
      </w:r>
      <w:r w:rsidRPr="00CB4EE6">
        <w:rPr>
          <w:sz w:val="24"/>
          <w:szCs w:val="24"/>
          <w:lang w:val="el-GR"/>
        </w:rPr>
        <w:t>περ</w:t>
      </w:r>
      <w:r w:rsidRPr="00CB4EE6">
        <w:rPr>
          <w:spacing w:val="-3"/>
          <w:sz w:val="24"/>
          <w:szCs w:val="24"/>
          <w:lang w:val="el-GR"/>
        </w:rPr>
        <w:t>ί</w:t>
      </w:r>
      <w:r w:rsidRPr="00CB4EE6">
        <w:rPr>
          <w:sz w:val="24"/>
          <w:szCs w:val="24"/>
          <w:lang w:val="el-GR"/>
        </w:rPr>
        <w:t>πτ</w:t>
      </w:r>
      <w:r w:rsidRPr="00CB4EE6">
        <w:rPr>
          <w:spacing w:val="1"/>
          <w:sz w:val="24"/>
          <w:szCs w:val="24"/>
          <w:lang w:val="el-GR"/>
        </w:rPr>
        <w:t>ω</w:t>
      </w:r>
      <w:r w:rsidRPr="00CB4EE6">
        <w:rPr>
          <w:sz w:val="24"/>
          <w:szCs w:val="24"/>
          <w:lang w:val="el-GR"/>
        </w:rPr>
        <w:t>ση που</w:t>
      </w:r>
      <w:r w:rsidRPr="00CB4EE6">
        <w:rPr>
          <w:spacing w:val="2"/>
          <w:sz w:val="24"/>
          <w:szCs w:val="24"/>
          <w:lang w:val="el-GR"/>
        </w:rPr>
        <w:t xml:space="preserve"> </w:t>
      </w:r>
      <w:r w:rsidRPr="00CB4EE6">
        <w:rPr>
          <w:sz w:val="24"/>
          <w:szCs w:val="24"/>
          <w:lang w:val="el-GR"/>
        </w:rPr>
        <w:t>αν</w:t>
      </w:r>
      <w:r w:rsidRPr="00CB4EE6">
        <w:rPr>
          <w:spacing w:val="1"/>
          <w:sz w:val="24"/>
          <w:szCs w:val="24"/>
          <w:lang w:val="el-GR"/>
        </w:rPr>
        <w:t>α</w:t>
      </w:r>
      <w:r w:rsidRPr="00CB4EE6">
        <w:rPr>
          <w:spacing w:val="-1"/>
          <w:sz w:val="24"/>
          <w:szCs w:val="24"/>
          <w:lang w:val="el-GR"/>
        </w:rPr>
        <w:t>κ</w:t>
      </w:r>
      <w:r w:rsidRPr="00CB4EE6">
        <w:rPr>
          <w:sz w:val="24"/>
          <w:szCs w:val="24"/>
          <w:lang w:val="el-GR"/>
        </w:rPr>
        <w:t>ο</w:t>
      </w:r>
      <w:r w:rsidRPr="00CB4EE6">
        <w:rPr>
          <w:spacing w:val="-1"/>
          <w:sz w:val="24"/>
          <w:szCs w:val="24"/>
          <w:lang w:val="el-GR"/>
        </w:rPr>
        <w:t>ι</w:t>
      </w:r>
      <w:r w:rsidRPr="00CB4EE6">
        <w:rPr>
          <w:sz w:val="24"/>
          <w:szCs w:val="24"/>
          <w:lang w:val="el-GR"/>
        </w:rPr>
        <w:t>ν</w:t>
      </w:r>
      <w:r w:rsidRPr="00CB4EE6">
        <w:rPr>
          <w:spacing w:val="1"/>
          <w:sz w:val="24"/>
          <w:szCs w:val="24"/>
          <w:lang w:val="el-GR"/>
        </w:rPr>
        <w:t>ω</w:t>
      </w:r>
      <w:r w:rsidRPr="00CB4EE6">
        <w:rPr>
          <w:sz w:val="24"/>
          <w:szCs w:val="24"/>
          <w:lang w:val="el-GR"/>
        </w:rPr>
        <w:t>θεί</w:t>
      </w:r>
      <w:r w:rsidRPr="00CB4EE6">
        <w:rPr>
          <w:spacing w:val="2"/>
          <w:sz w:val="24"/>
          <w:szCs w:val="24"/>
          <w:lang w:val="el-GR"/>
        </w:rPr>
        <w:t xml:space="preserve"> </w:t>
      </w:r>
      <w:r w:rsidRPr="00CB4EE6">
        <w:rPr>
          <w:sz w:val="24"/>
          <w:szCs w:val="24"/>
          <w:lang w:val="el-GR"/>
        </w:rPr>
        <w:t>απόφ</w:t>
      </w:r>
      <w:r w:rsidRPr="00CB4EE6">
        <w:rPr>
          <w:spacing w:val="-2"/>
          <w:sz w:val="24"/>
          <w:szCs w:val="24"/>
          <w:lang w:val="el-GR"/>
        </w:rPr>
        <w:t>α</w:t>
      </w:r>
      <w:r w:rsidRPr="00CB4EE6">
        <w:rPr>
          <w:sz w:val="24"/>
          <w:szCs w:val="24"/>
          <w:lang w:val="el-GR"/>
        </w:rPr>
        <w:t>ση</w:t>
      </w:r>
      <w:r w:rsidRPr="00CB4EE6">
        <w:rPr>
          <w:spacing w:val="3"/>
          <w:sz w:val="24"/>
          <w:szCs w:val="24"/>
          <w:lang w:val="el-GR"/>
        </w:rPr>
        <w:t xml:space="preserve"> </w:t>
      </w:r>
      <w:r w:rsidRPr="00CB4EE6">
        <w:rPr>
          <w:spacing w:val="-1"/>
          <w:sz w:val="24"/>
          <w:szCs w:val="24"/>
          <w:lang w:val="el-GR"/>
        </w:rPr>
        <w:t>δι</w:t>
      </w:r>
      <w:r w:rsidRPr="00CB4EE6">
        <w:rPr>
          <w:sz w:val="24"/>
          <w:szCs w:val="24"/>
          <w:lang w:val="el-GR"/>
        </w:rPr>
        <w:t>α</w:t>
      </w:r>
      <w:r w:rsidRPr="00CB4EE6">
        <w:rPr>
          <w:spacing w:val="-1"/>
          <w:sz w:val="24"/>
          <w:szCs w:val="24"/>
          <w:lang w:val="el-GR"/>
        </w:rPr>
        <w:t>κ</w:t>
      </w:r>
      <w:r w:rsidRPr="00CB4EE6">
        <w:rPr>
          <w:sz w:val="24"/>
          <w:szCs w:val="24"/>
          <w:lang w:val="el-GR"/>
        </w:rPr>
        <w:t>οπής</w:t>
      </w:r>
      <w:r w:rsidRPr="00CB4EE6">
        <w:rPr>
          <w:spacing w:val="2"/>
          <w:sz w:val="24"/>
          <w:szCs w:val="24"/>
          <w:lang w:val="el-GR"/>
        </w:rPr>
        <w:t xml:space="preserve"> </w:t>
      </w:r>
      <w:r w:rsidRPr="00CB4EE6">
        <w:rPr>
          <w:sz w:val="24"/>
          <w:szCs w:val="24"/>
          <w:lang w:val="el-GR"/>
        </w:rPr>
        <w:t>τ</w:t>
      </w:r>
      <w:r w:rsidRPr="00CB4EE6">
        <w:rPr>
          <w:spacing w:val="1"/>
          <w:sz w:val="24"/>
          <w:szCs w:val="24"/>
          <w:lang w:val="el-GR"/>
        </w:rPr>
        <w:t>η</w:t>
      </w:r>
      <w:r w:rsidRPr="00CB4EE6">
        <w:rPr>
          <w:sz w:val="24"/>
          <w:szCs w:val="24"/>
          <w:lang w:val="el-GR"/>
        </w:rPr>
        <w:t>ς</w:t>
      </w:r>
      <w:r w:rsidRPr="00CB4EE6">
        <w:rPr>
          <w:spacing w:val="2"/>
          <w:sz w:val="24"/>
          <w:szCs w:val="24"/>
          <w:lang w:val="el-GR"/>
        </w:rPr>
        <w:t xml:space="preserve"> </w:t>
      </w:r>
      <w:r w:rsidRPr="00CB4EE6">
        <w:rPr>
          <w:sz w:val="24"/>
          <w:szCs w:val="24"/>
          <w:lang w:val="el-GR"/>
        </w:rPr>
        <w:t>λε</w:t>
      </w:r>
      <w:r w:rsidRPr="00CB4EE6">
        <w:rPr>
          <w:spacing w:val="-1"/>
          <w:sz w:val="24"/>
          <w:szCs w:val="24"/>
          <w:lang w:val="el-GR"/>
        </w:rPr>
        <w:t>ι</w:t>
      </w:r>
      <w:r w:rsidRPr="00CB4EE6">
        <w:rPr>
          <w:spacing w:val="-2"/>
          <w:sz w:val="24"/>
          <w:szCs w:val="24"/>
          <w:lang w:val="el-GR"/>
        </w:rPr>
        <w:t>τ</w:t>
      </w:r>
      <w:r w:rsidRPr="00CB4EE6">
        <w:rPr>
          <w:sz w:val="24"/>
          <w:szCs w:val="24"/>
          <w:lang w:val="el-GR"/>
        </w:rPr>
        <w:t>ουργ</w:t>
      </w:r>
      <w:r w:rsidRPr="00CB4EE6">
        <w:rPr>
          <w:spacing w:val="-1"/>
          <w:sz w:val="24"/>
          <w:szCs w:val="24"/>
          <w:lang w:val="el-GR"/>
        </w:rPr>
        <w:t>ί</w:t>
      </w:r>
      <w:r w:rsidRPr="00CB4EE6">
        <w:rPr>
          <w:sz w:val="24"/>
          <w:szCs w:val="24"/>
          <w:lang w:val="el-GR"/>
        </w:rPr>
        <w:t>ας</w:t>
      </w:r>
      <w:r w:rsidRPr="00CB4EE6">
        <w:rPr>
          <w:spacing w:val="2"/>
          <w:sz w:val="24"/>
          <w:szCs w:val="24"/>
          <w:lang w:val="el-GR"/>
        </w:rPr>
        <w:t xml:space="preserve"> </w:t>
      </w:r>
      <w:r w:rsidRPr="00CB4EE6">
        <w:rPr>
          <w:sz w:val="24"/>
          <w:szCs w:val="24"/>
          <w:lang w:val="el-GR"/>
        </w:rPr>
        <w:t>τ</w:t>
      </w:r>
      <w:r w:rsidRPr="00CB4EE6">
        <w:rPr>
          <w:spacing w:val="1"/>
          <w:sz w:val="24"/>
          <w:szCs w:val="24"/>
          <w:lang w:val="el-GR"/>
        </w:rPr>
        <w:t>ω</w:t>
      </w:r>
      <w:r w:rsidRPr="00CB4EE6">
        <w:rPr>
          <w:sz w:val="24"/>
          <w:szCs w:val="24"/>
          <w:lang w:val="el-GR"/>
        </w:rPr>
        <w:t>ν σχ</w:t>
      </w:r>
      <w:r w:rsidRPr="00CB4EE6">
        <w:rPr>
          <w:spacing w:val="1"/>
          <w:sz w:val="24"/>
          <w:szCs w:val="24"/>
          <w:lang w:val="el-GR"/>
        </w:rPr>
        <w:t>ο</w:t>
      </w:r>
      <w:r w:rsidRPr="00CB4EE6">
        <w:rPr>
          <w:sz w:val="24"/>
          <w:szCs w:val="24"/>
          <w:lang w:val="el-GR"/>
        </w:rPr>
        <w:t>λε</w:t>
      </w:r>
      <w:r w:rsidRPr="00CB4EE6">
        <w:rPr>
          <w:spacing w:val="-1"/>
          <w:sz w:val="24"/>
          <w:szCs w:val="24"/>
          <w:lang w:val="el-GR"/>
        </w:rPr>
        <w:t>ίω</w:t>
      </w:r>
      <w:r w:rsidRPr="00CB4EE6">
        <w:rPr>
          <w:sz w:val="24"/>
          <w:szCs w:val="24"/>
          <w:lang w:val="el-GR"/>
        </w:rPr>
        <w:t>ν</w:t>
      </w:r>
      <w:r w:rsidRPr="00CB4EE6">
        <w:rPr>
          <w:spacing w:val="3"/>
          <w:sz w:val="24"/>
          <w:szCs w:val="24"/>
          <w:lang w:val="el-GR"/>
        </w:rPr>
        <w:t xml:space="preserve"> </w:t>
      </w:r>
      <w:r w:rsidRPr="00CB4EE6">
        <w:rPr>
          <w:sz w:val="24"/>
          <w:szCs w:val="24"/>
          <w:lang w:val="el-GR"/>
        </w:rPr>
        <w:t>μ</w:t>
      </w:r>
      <w:r w:rsidRPr="00CB4EE6">
        <w:rPr>
          <w:spacing w:val="-1"/>
          <w:sz w:val="24"/>
          <w:szCs w:val="24"/>
          <w:lang w:val="el-GR"/>
        </w:rPr>
        <w:t>ε</w:t>
      </w:r>
      <w:r w:rsidRPr="00CB4EE6">
        <w:rPr>
          <w:sz w:val="24"/>
          <w:szCs w:val="24"/>
          <w:lang w:val="el-GR"/>
        </w:rPr>
        <w:t>ρ</w:t>
      </w:r>
      <w:r w:rsidRPr="00CB4EE6">
        <w:rPr>
          <w:spacing w:val="-1"/>
          <w:sz w:val="24"/>
          <w:szCs w:val="24"/>
          <w:lang w:val="el-GR"/>
        </w:rPr>
        <w:t>ι</w:t>
      </w:r>
      <w:r w:rsidRPr="00CB4EE6">
        <w:rPr>
          <w:sz w:val="24"/>
          <w:szCs w:val="24"/>
          <w:lang w:val="el-GR"/>
        </w:rPr>
        <w:t>μνά</w:t>
      </w:r>
      <w:r w:rsidRPr="00CB4EE6">
        <w:rPr>
          <w:spacing w:val="3"/>
          <w:sz w:val="24"/>
          <w:szCs w:val="24"/>
          <w:lang w:val="el-GR"/>
        </w:rPr>
        <w:t xml:space="preserve"> </w:t>
      </w:r>
      <w:r w:rsidRPr="00CB4EE6">
        <w:rPr>
          <w:spacing w:val="1"/>
          <w:sz w:val="24"/>
          <w:szCs w:val="24"/>
          <w:lang w:val="el-GR"/>
        </w:rPr>
        <w:t>γ</w:t>
      </w:r>
      <w:r w:rsidRPr="00CB4EE6">
        <w:rPr>
          <w:spacing w:val="-3"/>
          <w:sz w:val="24"/>
          <w:szCs w:val="24"/>
          <w:lang w:val="el-GR"/>
        </w:rPr>
        <w:t>ι</w:t>
      </w:r>
      <w:r w:rsidRPr="00CB4EE6">
        <w:rPr>
          <w:sz w:val="24"/>
          <w:szCs w:val="24"/>
          <w:lang w:val="el-GR"/>
        </w:rPr>
        <w:t>α τ</w:t>
      </w:r>
      <w:r w:rsidRPr="00CB4EE6">
        <w:rPr>
          <w:spacing w:val="1"/>
          <w:sz w:val="24"/>
          <w:szCs w:val="24"/>
          <w:lang w:val="el-GR"/>
        </w:rPr>
        <w:t>η</w:t>
      </w:r>
      <w:r w:rsidRPr="00CB4EE6">
        <w:rPr>
          <w:sz w:val="24"/>
          <w:szCs w:val="24"/>
          <w:lang w:val="el-GR"/>
        </w:rPr>
        <w:t>ν</w:t>
      </w:r>
      <w:r w:rsidRPr="00CB4EE6">
        <w:rPr>
          <w:spacing w:val="3"/>
          <w:sz w:val="24"/>
          <w:szCs w:val="24"/>
          <w:lang w:val="el-GR"/>
        </w:rPr>
        <w:t xml:space="preserve"> </w:t>
      </w:r>
      <w:r w:rsidRPr="00CB4EE6">
        <w:rPr>
          <w:sz w:val="24"/>
          <w:szCs w:val="24"/>
          <w:lang w:val="el-GR"/>
        </w:rPr>
        <w:t>ασ</w:t>
      </w:r>
      <w:r w:rsidRPr="00CB4EE6">
        <w:rPr>
          <w:spacing w:val="-1"/>
          <w:sz w:val="24"/>
          <w:szCs w:val="24"/>
          <w:lang w:val="el-GR"/>
        </w:rPr>
        <w:t>φ</w:t>
      </w:r>
      <w:r w:rsidRPr="00CB4EE6">
        <w:rPr>
          <w:sz w:val="24"/>
          <w:szCs w:val="24"/>
          <w:lang w:val="el-GR"/>
        </w:rPr>
        <w:t>αλή παρ</w:t>
      </w:r>
      <w:r w:rsidRPr="00CB4EE6">
        <w:rPr>
          <w:spacing w:val="1"/>
          <w:sz w:val="24"/>
          <w:szCs w:val="24"/>
          <w:lang w:val="el-GR"/>
        </w:rPr>
        <w:t>α</w:t>
      </w:r>
      <w:r w:rsidRPr="00CB4EE6">
        <w:rPr>
          <w:sz w:val="24"/>
          <w:szCs w:val="24"/>
          <w:lang w:val="el-GR"/>
        </w:rPr>
        <w:t>μο</w:t>
      </w:r>
      <w:r w:rsidRPr="00CB4EE6">
        <w:rPr>
          <w:spacing w:val="-2"/>
          <w:sz w:val="24"/>
          <w:szCs w:val="24"/>
          <w:lang w:val="el-GR"/>
        </w:rPr>
        <w:t>ν</w:t>
      </w:r>
      <w:r w:rsidRPr="00CB4EE6">
        <w:rPr>
          <w:sz w:val="24"/>
          <w:szCs w:val="24"/>
          <w:lang w:val="el-GR"/>
        </w:rPr>
        <w:t>ή</w:t>
      </w:r>
      <w:r w:rsidRPr="00CB4EE6">
        <w:rPr>
          <w:spacing w:val="1"/>
          <w:sz w:val="24"/>
          <w:szCs w:val="24"/>
          <w:lang w:val="el-GR"/>
        </w:rPr>
        <w:t xml:space="preserve"> </w:t>
      </w:r>
      <w:r w:rsidRPr="00CB4EE6">
        <w:rPr>
          <w:sz w:val="24"/>
          <w:szCs w:val="24"/>
          <w:lang w:val="el-GR"/>
        </w:rPr>
        <w:t>τ</w:t>
      </w:r>
      <w:r w:rsidRPr="00CB4EE6">
        <w:rPr>
          <w:spacing w:val="1"/>
          <w:sz w:val="24"/>
          <w:szCs w:val="24"/>
          <w:lang w:val="el-GR"/>
        </w:rPr>
        <w:t>ω</w:t>
      </w:r>
      <w:r w:rsidRPr="00CB4EE6">
        <w:rPr>
          <w:sz w:val="24"/>
          <w:szCs w:val="24"/>
          <w:lang w:val="el-GR"/>
        </w:rPr>
        <w:t>ν</w:t>
      </w:r>
      <w:r w:rsidRPr="00CB4EE6">
        <w:rPr>
          <w:spacing w:val="3"/>
          <w:sz w:val="24"/>
          <w:szCs w:val="24"/>
          <w:lang w:val="el-GR"/>
        </w:rPr>
        <w:t xml:space="preserve"> </w:t>
      </w:r>
      <w:r w:rsidRPr="00CB4EE6">
        <w:rPr>
          <w:spacing w:val="-2"/>
          <w:sz w:val="24"/>
          <w:szCs w:val="24"/>
          <w:lang w:val="el-GR"/>
        </w:rPr>
        <w:t>μ</w:t>
      </w:r>
      <w:r w:rsidRPr="00CB4EE6">
        <w:rPr>
          <w:sz w:val="24"/>
          <w:szCs w:val="24"/>
          <w:lang w:val="el-GR"/>
        </w:rPr>
        <w:t>αθη</w:t>
      </w:r>
      <w:r w:rsidRPr="00CB4EE6">
        <w:rPr>
          <w:spacing w:val="1"/>
          <w:sz w:val="24"/>
          <w:szCs w:val="24"/>
          <w:lang w:val="el-GR"/>
        </w:rPr>
        <w:t>τ</w:t>
      </w:r>
      <w:r w:rsidRPr="00CB4EE6">
        <w:rPr>
          <w:spacing w:val="-1"/>
          <w:sz w:val="24"/>
          <w:szCs w:val="24"/>
          <w:lang w:val="el-GR"/>
        </w:rPr>
        <w:t>ώ</w:t>
      </w:r>
      <w:r w:rsidRPr="00CB4EE6">
        <w:rPr>
          <w:sz w:val="24"/>
          <w:szCs w:val="24"/>
          <w:lang w:val="el-GR"/>
        </w:rPr>
        <w:t>ν</w:t>
      </w:r>
      <w:r w:rsidRPr="00CB4EE6">
        <w:rPr>
          <w:spacing w:val="3"/>
          <w:sz w:val="24"/>
          <w:szCs w:val="24"/>
          <w:lang w:val="el-GR"/>
        </w:rPr>
        <w:t xml:space="preserve"> </w:t>
      </w:r>
      <w:r w:rsidRPr="00CB4EE6">
        <w:rPr>
          <w:sz w:val="24"/>
          <w:szCs w:val="24"/>
          <w:lang w:val="el-GR"/>
        </w:rPr>
        <w:t>στο</w:t>
      </w:r>
      <w:r w:rsidRPr="00CB4EE6">
        <w:rPr>
          <w:spacing w:val="1"/>
          <w:sz w:val="24"/>
          <w:szCs w:val="24"/>
          <w:lang w:val="el-GR"/>
        </w:rPr>
        <w:t xml:space="preserve"> χ</w:t>
      </w:r>
      <w:r w:rsidRPr="00CB4EE6">
        <w:rPr>
          <w:spacing w:val="-1"/>
          <w:sz w:val="24"/>
          <w:szCs w:val="24"/>
          <w:lang w:val="el-GR"/>
        </w:rPr>
        <w:t>ώ</w:t>
      </w:r>
      <w:r w:rsidRPr="00CB4EE6">
        <w:rPr>
          <w:sz w:val="24"/>
          <w:szCs w:val="24"/>
          <w:lang w:val="el-GR"/>
        </w:rPr>
        <w:t>ρο</w:t>
      </w:r>
      <w:r w:rsidRPr="00CB4EE6">
        <w:rPr>
          <w:spacing w:val="3"/>
          <w:sz w:val="24"/>
          <w:szCs w:val="24"/>
          <w:lang w:val="el-GR"/>
        </w:rPr>
        <w:t xml:space="preserve"> </w:t>
      </w:r>
      <w:r w:rsidRPr="00CB4EE6">
        <w:rPr>
          <w:spacing w:val="-1"/>
          <w:sz w:val="24"/>
          <w:szCs w:val="24"/>
          <w:lang w:val="el-GR"/>
        </w:rPr>
        <w:t>κ</w:t>
      </w:r>
      <w:r w:rsidRPr="00CB4EE6">
        <w:rPr>
          <w:spacing w:val="6"/>
          <w:sz w:val="24"/>
          <w:szCs w:val="24"/>
          <w:lang w:val="el-GR"/>
        </w:rPr>
        <w:t>α</w:t>
      </w:r>
      <w:r w:rsidRPr="00CB4EE6">
        <w:rPr>
          <w:sz w:val="24"/>
          <w:szCs w:val="24"/>
          <w:lang w:val="el-GR"/>
        </w:rPr>
        <w:t>τ</w:t>
      </w:r>
      <w:r w:rsidRPr="00CB4EE6">
        <w:rPr>
          <w:spacing w:val="1"/>
          <w:sz w:val="24"/>
          <w:szCs w:val="24"/>
          <w:lang w:val="el-GR"/>
        </w:rPr>
        <w:t>α</w:t>
      </w:r>
      <w:r w:rsidRPr="00CB4EE6">
        <w:rPr>
          <w:sz w:val="24"/>
          <w:szCs w:val="24"/>
          <w:lang w:val="el-GR"/>
        </w:rPr>
        <w:t>φ</w:t>
      </w:r>
      <w:r w:rsidRPr="00CB4EE6">
        <w:rPr>
          <w:spacing w:val="-1"/>
          <w:sz w:val="24"/>
          <w:szCs w:val="24"/>
          <w:lang w:val="el-GR"/>
        </w:rPr>
        <w:t>υ</w:t>
      </w:r>
      <w:r w:rsidRPr="00CB4EE6">
        <w:rPr>
          <w:spacing w:val="1"/>
          <w:sz w:val="24"/>
          <w:szCs w:val="24"/>
          <w:lang w:val="el-GR"/>
        </w:rPr>
        <w:t>γ</w:t>
      </w:r>
      <w:r w:rsidRPr="00CB4EE6">
        <w:rPr>
          <w:sz w:val="24"/>
          <w:szCs w:val="24"/>
          <w:lang w:val="el-GR"/>
        </w:rPr>
        <w:t xml:space="preserve">ής </w:t>
      </w:r>
      <w:r w:rsidRPr="00CB4EE6">
        <w:rPr>
          <w:spacing w:val="-1"/>
          <w:sz w:val="24"/>
          <w:szCs w:val="24"/>
          <w:lang w:val="el-GR"/>
        </w:rPr>
        <w:t>έ</w:t>
      </w:r>
      <w:r w:rsidRPr="00CB4EE6">
        <w:rPr>
          <w:spacing w:val="1"/>
          <w:sz w:val="24"/>
          <w:szCs w:val="24"/>
          <w:lang w:val="el-GR"/>
        </w:rPr>
        <w:t>ω</w:t>
      </w:r>
      <w:r w:rsidRPr="00CB4EE6">
        <w:rPr>
          <w:sz w:val="24"/>
          <w:szCs w:val="24"/>
          <w:lang w:val="el-GR"/>
        </w:rPr>
        <w:t>ς</w:t>
      </w:r>
      <w:r w:rsidRPr="00CB4EE6">
        <w:rPr>
          <w:spacing w:val="2"/>
          <w:sz w:val="24"/>
          <w:szCs w:val="24"/>
          <w:lang w:val="el-GR"/>
        </w:rPr>
        <w:t xml:space="preserve"> </w:t>
      </w:r>
      <w:r w:rsidRPr="00CB4EE6">
        <w:rPr>
          <w:sz w:val="24"/>
          <w:szCs w:val="24"/>
          <w:lang w:val="el-GR"/>
        </w:rPr>
        <w:t>ό</w:t>
      </w:r>
      <w:r w:rsidRPr="00CB4EE6">
        <w:rPr>
          <w:spacing w:val="-2"/>
          <w:sz w:val="24"/>
          <w:szCs w:val="24"/>
          <w:lang w:val="el-GR"/>
        </w:rPr>
        <w:t>το</w:t>
      </w:r>
      <w:r w:rsidRPr="00CB4EE6">
        <w:rPr>
          <w:sz w:val="24"/>
          <w:szCs w:val="24"/>
          <w:lang w:val="el-GR"/>
        </w:rPr>
        <w:t>υ</w:t>
      </w:r>
      <w:r w:rsidRPr="00CB4EE6">
        <w:rPr>
          <w:spacing w:val="2"/>
          <w:sz w:val="24"/>
          <w:szCs w:val="24"/>
          <w:lang w:val="el-GR"/>
        </w:rPr>
        <w:t xml:space="preserve"> </w:t>
      </w:r>
      <w:r w:rsidRPr="00CB4EE6">
        <w:rPr>
          <w:sz w:val="24"/>
          <w:szCs w:val="24"/>
          <w:lang w:val="el-GR"/>
        </w:rPr>
        <w:t>τ</w:t>
      </w:r>
      <w:r w:rsidRPr="00CB4EE6">
        <w:rPr>
          <w:spacing w:val="1"/>
          <w:sz w:val="24"/>
          <w:szCs w:val="24"/>
          <w:lang w:val="el-GR"/>
        </w:rPr>
        <w:t>ο</w:t>
      </w:r>
      <w:r w:rsidRPr="00CB4EE6">
        <w:rPr>
          <w:sz w:val="24"/>
          <w:szCs w:val="24"/>
          <w:lang w:val="el-GR"/>
        </w:rPr>
        <w:t>υς παρ</w:t>
      </w:r>
      <w:r w:rsidRPr="00CB4EE6">
        <w:rPr>
          <w:spacing w:val="1"/>
          <w:sz w:val="24"/>
          <w:szCs w:val="24"/>
          <w:lang w:val="el-GR"/>
        </w:rPr>
        <w:t>α</w:t>
      </w:r>
      <w:r w:rsidRPr="00CB4EE6">
        <w:rPr>
          <w:sz w:val="24"/>
          <w:szCs w:val="24"/>
          <w:lang w:val="el-GR"/>
        </w:rPr>
        <w:t>λάβουν</w:t>
      </w:r>
      <w:r w:rsidRPr="00CB4EE6">
        <w:rPr>
          <w:spacing w:val="1"/>
          <w:sz w:val="24"/>
          <w:szCs w:val="24"/>
          <w:lang w:val="el-GR"/>
        </w:rPr>
        <w:t xml:space="preserve"> </w:t>
      </w:r>
      <w:r w:rsidRPr="00CB4EE6">
        <w:rPr>
          <w:sz w:val="24"/>
          <w:szCs w:val="24"/>
          <w:lang w:val="el-GR"/>
        </w:rPr>
        <w:t xml:space="preserve">οι </w:t>
      </w:r>
      <w:r w:rsidRPr="00CB4EE6">
        <w:rPr>
          <w:spacing w:val="-1"/>
          <w:sz w:val="24"/>
          <w:szCs w:val="24"/>
          <w:lang w:val="el-GR"/>
        </w:rPr>
        <w:t>γ</w:t>
      </w:r>
      <w:r w:rsidRPr="00CB4EE6">
        <w:rPr>
          <w:sz w:val="24"/>
          <w:szCs w:val="24"/>
          <w:lang w:val="el-GR"/>
        </w:rPr>
        <w:t>ον</w:t>
      </w:r>
      <w:r w:rsidRPr="00CB4EE6">
        <w:rPr>
          <w:spacing w:val="1"/>
          <w:sz w:val="24"/>
          <w:szCs w:val="24"/>
          <w:lang w:val="el-GR"/>
        </w:rPr>
        <w:t>ε</w:t>
      </w:r>
      <w:r w:rsidRPr="00CB4EE6">
        <w:rPr>
          <w:spacing w:val="-1"/>
          <w:sz w:val="24"/>
          <w:szCs w:val="24"/>
          <w:lang w:val="el-GR"/>
        </w:rPr>
        <w:t>ί</w:t>
      </w:r>
      <w:r w:rsidRPr="00CB4EE6">
        <w:rPr>
          <w:sz w:val="24"/>
          <w:szCs w:val="24"/>
          <w:lang w:val="el-GR"/>
        </w:rPr>
        <w:t xml:space="preserve">ς </w:t>
      </w:r>
      <w:r w:rsidRPr="00CB4EE6">
        <w:rPr>
          <w:spacing w:val="-1"/>
          <w:sz w:val="24"/>
          <w:szCs w:val="24"/>
          <w:lang w:val="el-GR"/>
        </w:rPr>
        <w:t>τ</w:t>
      </w:r>
      <w:r w:rsidRPr="00CB4EE6">
        <w:rPr>
          <w:spacing w:val="-2"/>
          <w:sz w:val="24"/>
          <w:szCs w:val="24"/>
          <w:lang w:val="el-GR"/>
        </w:rPr>
        <w:t>ο</w:t>
      </w:r>
      <w:r w:rsidRPr="00CB4EE6">
        <w:rPr>
          <w:sz w:val="24"/>
          <w:szCs w:val="24"/>
          <w:lang w:val="el-GR"/>
        </w:rPr>
        <w:t>υς.</w:t>
      </w:r>
    </w:p>
    <w:p w:rsidR="00540E88" w:rsidRPr="00CB4EE6" w:rsidRDefault="00540E88" w:rsidP="00821BBD">
      <w:pPr>
        <w:tabs>
          <w:tab w:val="left" w:pos="800"/>
        </w:tabs>
        <w:spacing w:before="60" w:after="0" w:line="240" w:lineRule="auto"/>
        <w:ind w:left="808" w:right="116" w:hanging="281"/>
        <w:jc w:val="both"/>
        <w:rPr>
          <w:sz w:val="24"/>
          <w:szCs w:val="24"/>
          <w:lang w:val="el-GR"/>
        </w:rPr>
      </w:pPr>
    </w:p>
    <w:p w:rsidR="00232A0C" w:rsidRPr="00CB4EE6" w:rsidRDefault="00232A0C">
      <w:pPr>
        <w:spacing w:after="0" w:line="200" w:lineRule="exact"/>
        <w:rPr>
          <w:sz w:val="20"/>
          <w:szCs w:val="20"/>
          <w:lang w:val="el-GR"/>
        </w:rPr>
      </w:pPr>
    </w:p>
    <w:p w:rsidR="00F85DB7" w:rsidRDefault="00232A0C" w:rsidP="00835DBE">
      <w:pPr>
        <w:numPr>
          <w:ilvl w:val="0"/>
          <w:numId w:val="4"/>
        </w:numPr>
        <w:spacing w:after="0" w:line="240" w:lineRule="auto"/>
        <w:ind w:right="5056"/>
        <w:jc w:val="both"/>
        <w:rPr>
          <w:b/>
          <w:bCs/>
          <w:sz w:val="24"/>
          <w:szCs w:val="24"/>
          <w:lang w:val="el-GR"/>
        </w:rPr>
      </w:pPr>
      <w:r w:rsidRPr="00CB4EE6">
        <w:rPr>
          <w:b/>
          <w:bCs/>
          <w:spacing w:val="1"/>
          <w:sz w:val="24"/>
          <w:szCs w:val="24"/>
          <w:lang w:val="el-GR"/>
        </w:rPr>
        <w:t>Ο</w:t>
      </w:r>
      <w:r w:rsidRPr="00CB4EE6">
        <w:rPr>
          <w:b/>
          <w:bCs/>
          <w:spacing w:val="-1"/>
          <w:sz w:val="24"/>
          <w:szCs w:val="24"/>
          <w:lang w:val="el-GR"/>
        </w:rPr>
        <w:t>μ</w:t>
      </w:r>
      <w:r w:rsidRPr="00CB4EE6">
        <w:rPr>
          <w:b/>
          <w:bCs/>
          <w:sz w:val="24"/>
          <w:szCs w:val="24"/>
          <w:lang w:val="el-GR"/>
        </w:rPr>
        <w:t>ά</w:t>
      </w:r>
      <w:r w:rsidRPr="00CB4EE6">
        <w:rPr>
          <w:b/>
          <w:bCs/>
          <w:spacing w:val="-1"/>
          <w:sz w:val="24"/>
          <w:szCs w:val="24"/>
          <w:lang w:val="el-GR"/>
        </w:rPr>
        <w:t>δ</w:t>
      </w:r>
      <w:r w:rsidRPr="00CB4EE6">
        <w:rPr>
          <w:b/>
          <w:bCs/>
          <w:sz w:val="24"/>
          <w:szCs w:val="24"/>
          <w:lang w:val="el-GR"/>
        </w:rPr>
        <w:t>α Σ</w:t>
      </w:r>
      <w:r w:rsidRPr="00CB4EE6">
        <w:rPr>
          <w:b/>
          <w:bCs/>
          <w:spacing w:val="1"/>
          <w:sz w:val="24"/>
          <w:szCs w:val="24"/>
          <w:lang w:val="el-GR"/>
        </w:rPr>
        <w:t>ύ</w:t>
      </w:r>
      <w:r w:rsidRPr="00CB4EE6">
        <w:rPr>
          <w:b/>
          <w:bCs/>
          <w:sz w:val="24"/>
          <w:szCs w:val="24"/>
          <w:lang w:val="el-GR"/>
        </w:rPr>
        <w:t>ν</w:t>
      </w:r>
      <w:r w:rsidRPr="00CB4EE6">
        <w:rPr>
          <w:b/>
          <w:bCs/>
          <w:spacing w:val="-1"/>
          <w:sz w:val="24"/>
          <w:szCs w:val="24"/>
          <w:lang w:val="el-GR"/>
        </w:rPr>
        <w:t>τ</w:t>
      </w:r>
      <w:r w:rsidRPr="00CB4EE6">
        <w:rPr>
          <w:b/>
          <w:bCs/>
          <w:sz w:val="24"/>
          <w:szCs w:val="24"/>
          <w:lang w:val="el-GR"/>
        </w:rPr>
        <w:t>α</w:t>
      </w:r>
      <w:r w:rsidRPr="00CB4EE6">
        <w:rPr>
          <w:b/>
          <w:bCs/>
          <w:spacing w:val="1"/>
          <w:sz w:val="24"/>
          <w:szCs w:val="24"/>
          <w:lang w:val="el-GR"/>
        </w:rPr>
        <w:t>ξ</w:t>
      </w:r>
      <w:r w:rsidRPr="00CB4EE6">
        <w:rPr>
          <w:b/>
          <w:bCs/>
          <w:spacing w:val="-1"/>
          <w:sz w:val="24"/>
          <w:szCs w:val="24"/>
          <w:lang w:val="el-GR"/>
        </w:rPr>
        <w:t>η</w:t>
      </w:r>
      <w:r w:rsidRPr="00CB4EE6">
        <w:rPr>
          <w:b/>
          <w:bCs/>
          <w:sz w:val="24"/>
          <w:szCs w:val="24"/>
          <w:lang w:val="el-GR"/>
        </w:rPr>
        <w:t>ς</w:t>
      </w:r>
      <w:r w:rsidRPr="00CB4EE6">
        <w:rPr>
          <w:b/>
          <w:bCs/>
          <w:spacing w:val="1"/>
          <w:sz w:val="24"/>
          <w:szCs w:val="24"/>
          <w:lang w:val="el-GR"/>
        </w:rPr>
        <w:t xml:space="preserve"> </w:t>
      </w:r>
      <w:r w:rsidRPr="00CB4EE6">
        <w:rPr>
          <w:b/>
          <w:bCs/>
          <w:spacing w:val="-1"/>
          <w:sz w:val="24"/>
          <w:szCs w:val="24"/>
          <w:lang w:val="el-GR"/>
        </w:rPr>
        <w:t>τ</w:t>
      </w:r>
      <w:r w:rsidRPr="00CB4EE6">
        <w:rPr>
          <w:b/>
          <w:bCs/>
          <w:sz w:val="24"/>
          <w:szCs w:val="24"/>
          <w:lang w:val="el-GR"/>
        </w:rPr>
        <w:t>ου</w:t>
      </w:r>
      <w:r w:rsidRPr="00CB4EE6">
        <w:rPr>
          <w:b/>
          <w:bCs/>
          <w:spacing w:val="1"/>
          <w:sz w:val="24"/>
          <w:szCs w:val="24"/>
          <w:lang w:val="el-GR"/>
        </w:rPr>
        <w:t xml:space="preserve"> </w:t>
      </w:r>
      <w:r w:rsidRPr="00CB4EE6">
        <w:rPr>
          <w:b/>
          <w:bCs/>
          <w:sz w:val="24"/>
          <w:szCs w:val="24"/>
          <w:lang w:val="el-GR"/>
        </w:rPr>
        <w:t>Σ</w:t>
      </w:r>
      <w:r w:rsidRPr="00CB4EE6">
        <w:rPr>
          <w:b/>
          <w:bCs/>
          <w:spacing w:val="-3"/>
          <w:sz w:val="24"/>
          <w:szCs w:val="24"/>
          <w:lang w:val="el-GR"/>
        </w:rPr>
        <w:t>χ</w:t>
      </w:r>
      <w:r w:rsidRPr="00CB4EE6">
        <w:rPr>
          <w:b/>
          <w:bCs/>
          <w:sz w:val="24"/>
          <w:szCs w:val="24"/>
          <w:lang w:val="el-GR"/>
        </w:rPr>
        <w:t>εδίου</w:t>
      </w:r>
    </w:p>
    <w:p w:rsidR="00F85DB7" w:rsidRDefault="00F85DB7" w:rsidP="00F85DB7">
      <w:pPr>
        <w:spacing w:after="0" w:line="240" w:lineRule="auto"/>
        <w:ind w:left="460" w:right="5056"/>
        <w:jc w:val="both"/>
        <w:rPr>
          <w:b/>
          <w:bCs/>
          <w:sz w:val="24"/>
          <w:szCs w:val="24"/>
          <w:lang w:val="el-GR"/>
        </w:rPr>
      </w:pPr>
    </w:p>
    <w:p w:rsidR="00232A0C" w:rsidRPr="00F85DB7" w:rsidRDefault="00232A0C" w:rsidP="00F85DB7">
      <w:pPr>
        <w:spacing w:after="0" w:line="240" w:lineRule="auto"/>
        <w:ind w:right="5056"/>
        <w:jc w:val="both"/>
        <w:rPr>
          <w:b/>
          <w:bCs/>
          <w:sz w:val="24"/>
          <w:szCs w:val="24"/>
          <w:lang w:val="el-GR"/>
        </w:rPr>
      </w:pPr>
      <w:r w:rsidRPr="00F85DB7">
        <w:rPr>
          <w:sz w:val="24"/>
          <w:szCs w:val="24"/>
          <w:u w:val="single"/>
          <w:lang w:val="el-GR"/>
        </w:rPr>
        <w:t>Μέλη</w:t>
      </w:r>
      <w:r w:rsidRPr="00F85DB7">
        <w:rPr>
          <w:spacing w:val="-1"/>
          <w:sz w:val="24"/>
          <w:szCs w:val="24"/>
          <w:u w:val="single"/>
          <w:lang w:val="el-GR"/>
        </w:rPr>
        <w:t xml:space="preserve">: </w:t>
      </w:r>
    </w:p>
    <w:p w:rsidR="00232A0C" w:rsidRPr="00CB4EE6" w:rsidRDefault="00232A0C">
      <w:pPr>
        <w:spacing w:before="10" w:after="0" w:line="110" w:lineRule="exact"/>
        <w:rPr>
          <w:sz w:val="11"/>
          <w:szCs w:val="11"/>
          <w:lang w:val="el-GR"/>
        </w:rPr>
      </w:pPr>
    </w:p>
    <w:p w:rsidR="00232A0C" w:rsidRPr="00B66748" w:rsidRDefault="00845E8D" w:rsidP="00B13E1D">
      <w:pPr>
        <w:pStyle w:val="a9"/>
        <w:numPr>
          <w:ilvl w:val="0"/>
          <w:numId w:val="9"/>
        </w:numPr>
        <w:spacing w:after="0" w:line="240" w:lineRule="auto"/>
        <w:ind w:left="1134" w:right="2501" w:firstLine="0"/>
        <w:rPr>
          <w:sz w:val="24"/>
          <w:szCs w:val="24"/>
          <w:lang w:val="el-GR"/>
        </w:rPr>
      </w:pPr>
      <w:r w:rsidRPr="00B66748">
        <w:rPr>
          <w:spacing w:val="-2"/>
          <w:sz w:val="24"/>
          <w:szCs w:val="24"/>
          <w:lang w:val="el-GR"/>
        </w:rPr>
        <w:t>Διευθύ</w:t>
      </w:r>
      <w:r w:rsidR="0083016F" w:rsidRPr="00B66748">
        <w:rPr>
          <w:spacing w:val="-2"/>
          <w:sz w:val="24"/>
          <w:szCs w:val="24"/>
          <w:lang w:val="el-GR"/>
        </w:rPr>
        <w:t>ντρια ( αρχηγός ΔΑΙ )</w:t>
      </w:r>
      <w:r w:rsidRPr="00B66748">
        <w:rPr>
          <w:sz w:val="24"/>
          <w:szCs w:val="24"/>
          <w:lang w:val="el-GR"/>
        </w:rPr>
        <w:t xml:space="preserve"> :</w:t>
      </w:r>
      <w:r w:rsidRPr="00B66748">
        <w:rPr>
          <w:spacing w:val="3"/>
          <w:sz w:val="24"/>
          <w:szCs w:val="24"/>
          <w:lang w:val="el-GR"/>
        </w:rPr>
        <w:t xml:space="preserve"> </w:t>
      </w:r>
      <w:r w:rsidRPr="00B66748">
        <w:rPr>
          <w:b/>
          <w:sz w:val="24"/>
          <w:szCs w:val="24"/>
          <w:lang w:val="el-GR"/>
        </w:rPr>
        <w:t>Θεοχάρη Μαρία</w:t>
      </w:r>
    </w:p>
    <w:p w:rsidR="00B13E1D" w:rsidRPr="009506BA" w:rsidRDefault="00B13E1D" w:rsidP="00B13E1D">
      <w:pPr>
        <w:pStyle w:val="a9"/>
        <w:numPr>
          <w:ilvl w:val="0"/>
          <w:numId w:val="5"/>
        </w:numPr>
        <w:spacing w:after="0" w:line="240" w:lineRule="auto"/>
        <w:ind w:left="1134" w:right="321" w:firstLine="0"/>
        <w:jc w:val="both"/>
        <w:rPr>
          <w:b/>
          <w:sz w:val="24"/>
          <w:szCs w:val="24"/>
          <w:lang w:val="el-GR"/>
        </w:rPr>
      </w:pPr>
      <w:r>
        <w:rPr>
          <w:spacing w:val="-2"/>
          <w:sz w:val="24"/>
          <w:szCs w:val="24"/>
          <w:lang w:val="el-GR"/>
        </w:rPr>
        <w:t>Υποδιευθύντρια</w:t>
      </w:r>
      <w:r w:rsidR="0083016F" w:rsidRPr="00B13E1D">
        <w:rPr>
          <w:spacing w:val="-2"/>
          <w:sz w:val="24"/>
          <w:szCs w:val="24"/>
          <w:lang w:val="el-GR"/>
        </w:rPr>
        <w:t>( υπαρχηγός ΔΑΙ )</w:t>
      </w:r>
      <w:r w:rsidR="00845E8D" w:rsidRPr="00B13E1D">
        <w:rPr>
          <w:spacing w:val="1"/>
          <w:sz w:val="24"/>
          <w:szCs w:val="24"/>
          <w:lang w:val="el-GR"/>
        </w:rPr>
        <w:t xml:space="preserve"> : </w:t>
      </w:r>
      <w:r w:rsidR="00845E8D" w:rsidRPr="00B13E1D">
        <w:rPr>
          <w:sz w:val="24"/>
          <w:szCs w:val="24"/>
          <w:lang w:val="el-GR"/>
        </w:rPr>
        <w:t xml:space="preserve"> </w:t>
      </w:r>
      <w:r w:rsidRPr="00B13E1D">
        <w:rPr>
          <w:b/>
          <w:color w:val="000000"/>
          <w:spacing w:val="-2"/>
          <w:sz w:val="24"/>
          <w:szCs w:val="24"/>
          <w:lang w:val="el-GR"/>
        </w:rPr>
        <w:t>Κοϊμσίδου Ζηνοβία</w:t>
      </w:r>
    </w:p>
    <w:p w:rsidR="0083016F" w:rsidRPr="00B13E1D" w:rsidRDefault="0083016F" w:rsidP="00B13E1D">
      <w:pPr>
        <w:pStyle w:val="a9"/>
        <w:numPr>
          <w:ilvl w:val="0"/>
          <w:numId w:val="9"/>
        </w:numPr>
        <w:spacing w:after="0" w:line="240" w:lineRule="auto"/>
        <w:ind w:left="1134" w:right="616" w:firstLine="0"/>
        <w:jc w:val="both"/>
        <w:rPr>
          <w:b/>
          <w:spacing w:val="-2"/>
          <w:sz w:val="24"/>
          <w:szCs w:val="24"/>
          <w:lang w:val="el-GR"/>
        </w:rPr>
      </w:pPr>
      <w:r w:rsidRPr="00B13E1D">
        <w:rPr>
          <w:b/>
          <w:spacing w:val="-2"/>
          <w:sz w:val="24"/>
          <w:szCs w:val="24"/>
          <w:lang w:val="el-GR"/>
        </w:rPr>
        <w:t>Σύλλογος Διδασκόντων</w:t>
      </w:r>
      <w:r w:rsidR="00845E8D" w:rsidRPr="00B13E1D">
        <w:rPr>
          <w:b/>
          <w:spacing w:val="-2"/>
          <w:sz w:val="24"/>
          <w:szCs w:val="24"/>
          <w:lang w:val="el-GR"/>
        </w:rPr>
        <w:t xml:space="preserve"> 2</w:t>
      </w:r>
      <w:r w:rsidR="00845E8D" w:rsidRPr="00B13E1D">
        <w:rPr>
          <w:b/>
          <w:spacing w:val="-2"/>
          <w:sz w:val="24"/>
          <w:szCs w:val="24"/>
          <w:vertAlign w:val="superscript"/>
          <w:lang w:val="el-GR"/>
        </w:rPr>
        <w:t>ου</w:t>
      </w:r>
      <w:r w:rsidR="00845E8D" w:rsidRPr="00B13E1D">
        <w:rPr>
          <w:b/>
          <w:spacing w:val="-2"/>
          <w:sz w:val="24"/>
          <w:szCs w:val="24"/>
          <w:lang w:val="el-GR"/>
        </w:rPr>
        <w:t xml:space="preserve"> Δημοτικού Σχολείου Αμυνταίου</w:t>
      </w:r>
    </w:p>
    <w:p w:rsidR="00540E88" w:rsidRPr="00CB4EE6" w:rsidRDefault="00540E88" w:rsidP="00B13E1D">
      <w:pPr>
        <w:spacing w:after="0" w:line="240" w:lineRule="auto"/>
        <w:ind w:left="1134" w:right="2501"/>
        <w:jc w:val="both"/>
        <w:rPr>
          <w:sz w:val="24"/>
          <w:szCs w:val="24"/>
          <w:lang w:val="el-GR"/>
        </w:rPr>
      </w:pPr>
    </w:p>
    <w:p w:rsidR="00232A0C" w:rsidRDefault="00232A0C">
      <w:pPr>
        <w:spacing w:before="10" w:after="0" w:line="110" w:lineRule="exact"/>
        <w:rPr>
          <w:sz w:val="11"/>
          <w:szCs w:val="11"/>
          <w:lang w:val="el-GR"/>
        </w:rPr>
      </w:pPr>
    </w:p>
    <w:p w:rsidR="00232A0C" w:rsidRDefault="00232A0C" w:rsidP="00F85DB7">
      <w:pPr>
        <w:spacing w:after="0" w:line="240" w:lineRule="auto"/>
        <w:ind w:right="6850"/>
        <w:jc w:val="both"/>
        <w:rPr>
          <w:spacing w:val="-1"/>
          <w:sz w:val="24"/>
          <w:szCs w:val="24"/>
          <w:u w:val="single"/>
          <w:lang w:val="el-GR"/>
        </w:rPr>
      </w:pPr>
      <w:r>
        <w:rPr>
          <w:sz w:val="24"/>
          <w:szCs w:val="24"/>
          <w:u w:val="single"/>
          <w:lang w:val="el-GR"/>
        </w:rPr>
        <w:t xml:space="preserve"> Αρμο</w:t>
      </w:r>
      <w:r>
        <w:rPr>
          <w:spacing w:val="-1"/>
          <w:sz w:val="24"/>
          <w:szCs w:val="24"/>
          <w:u w:val="single"/>
          <w:lang w:val="el-GR"/>
        </w:rPr>
        <w:t>δι</w:t>
      </w:r>
      <w:r>
        <w:rPr>
          <w:sz w:val="24"/>
          <w:szCs w:val="24"/>
          <w:u w:val="single"/>
          <w:lang w:val="el-GR"/>
        </w:rPr>
        <w:t>ότητες</w:t>
      </w:r>
      <w:r>
        <w:rPr>
          <w:spacing w:val="-1"/>
          <w:sz w:val="24"/>
          <w:szCs w:val="24"/>
          <w:u w:val="single"/>
          <w:lang w:val="el-GR"/>
        </w:rPr>
        <w:t xml:space="preserve">: </w:t>
      </w:r>
    </w:p>
    <w:p w:rsidR="00232A0C" w:rsidRDefault="00232A0C">
      <w:pPr>
        <w:spacing w:before="8" w:after="0" w:line="110" w:lineRule="exact"/>
        <w:rPr>
          <w:sz w:val="11"/>
          <w:szCs w:val="11"/>
          <w:lang w:val="el-GR"/>
        </w:rPr>
      </w:pPr>
    </w:p>
    <w:p w:rsidR="00232A0C" w:rsidRDefault="00232A0C" w:rsidP="00405743">
      <w:pPr>
        <w:spacing w:after="0" w:line="240" w:lineRule="auto"/>
        <w:ind w:left="438" w:right="5708"/>
        <w:rPr>
          <w:sz w:val="24"/>
          <w:szCs w:val="24"/>
          <w:lang w:val="el-GR"/>
        </w:rPr>
      </w:pPr>
      <w:r>
        <w:rPr>
          <w:sz w:val="28"/>
          <w:szCs w:val="28"/>
          <w:lang w:val="el-GR"/>
        </w:rPr>
        <w:t xml:space="preserve">-   </w:t>
      </w:r>
      <w:r>
        <w:rPr>
          <w:spacing w:val="23"/>
          <w:sz w:val="28"/>
          <w:szCs w:val="28"/>
          <w:lang w:val="el-GR"/>
        </w:rPr>
        <w:t xml:space="preserve"> </w:t>
      </w:r>
      <w:r>
        <w:rPr>
          <w:sz w:val="24"/>
          <w:szCs w:val="24"/>
          <w:lang w:val="el-GR"/>
        </w:rPr>
        <w:t>Ε</w:t>
      </w:r>
      <w:r>
        <w:rPr>
          <w:spacing w:val="-1"/>
          <w:sz w:val="24"/>
          <w:szCs w:val="24"/>
          <w:lang w:val="el-GR"/>
        </w:rPr>
        <w:t>κ</w:t>
      </w:r>
      <w:r>
        <w:rPr>
          <w:sz w:val="24"/>
          <w:szCs w:val="24"/>
          <w:lang w:val="el-GR"/>
        </w:rPr>
        <w:t>πόν</w:t>
      </w:r>
      <w:r>
        <w:rPr>
          <w:spacing w:val="1"/>
          <w:sz w:val="24"/>
          <w:szCs w:val="24"/>
          <w:lang w:val="el-GR"/>
        </w:rPr>
        <w:t>η</w:t>
      </w:r>
      <w:r>
        <w:rPr>
          <w:sz w:val="24"/>
          <w:szCs w:val="24"/>
          <w:lang w:val="el-GR"/>
        </w:rPr>
        <w:t>ση</w:t>
      </w:r>
      <w:r>
        <w:rPr>
          <w:spacing w:val="1"/>
          <w:sz w:val="24"/>
          <w:szCs w:val="24"/>
          <w:lang w:val="el-GR"/>
        </w:rPr>
        <w:t xml:space="preserve"> </w:t>
      </w:r>
      <w:r>
        <w:rPr>
          <w:sz w:val="24"/>
          <w:szCs w:val="24"/>
          <w:lang w:val="el-GR"/>
        </w:rPr>
        <w:t>τ</w:t>
      </w:r>
      <w:r>
        <w:rPr>
          <w:spacing w:val="1"/>
          <w:sz w:val="24"/>
          <w:szCs w:val="24"/>
          <w:lang w:val="el-GR"/>
        </w:rPr>
        <w:t>ο</w:t>
      </w:r>
      <w:r>
        <w:rPr>
          <w:sz w:val="24"/>
          <w:szCs w:val="24"/>
          <w:lang w:val="el-GR"/>
        </w:rPr>
        <w:t>υ</w:t>
      </w:r>
      <w:r>
        <w:rPr>
          <w:spacing w:val="-2"/>
          <w:sz w:val="24"/>
          <w:szCs w:val="24"/>
          <w:lang w:val="el-GR"/>
        </w:rPr>
        <w:t xml:space="preserve"> </w:t>
      </w:r>
      <w:r>
        <w:rPr>
          <w:sz w:val="24"/>
          <w:szCs w:val="24"/>
          <w:lang w:val="el-GR"/>
        </w:rPr>
        <w:t>Σ</w:t>
      </w:r>
      <w:r>
        <w:rPr>
          <w:spacing w:val="1"/>
          <w:sz w:val="24"/>
          <w:szCs w:val="24"/>
          <w:lang w:val="el-GR"/>
        </w:rPr>
        <w:t>χε</w:t>
      </w:r>
      <w:r>
        <w:rPr>
          <w:spacing w:val="-1"/>
          <w:sz w:val="24"/>
          <w:szCs w:val="24"/>
          <w:lang w:val="el-GR"/>
        </w:rPr>
        <w:t>δί</w:t>
      </w:r>
      <w:r>
        <w:rPr>
          <w:sz w:val="24"/>
          <w:szCs w:val="24"/>
          <w:lang w:val="el-GR"/>
        </w:rPr>
        <w:t>ο</w:t>
      </w:r>
      <w:r>
        <w:rPr>
          <w:spacing w:val="2"/>
          <w:sz w:val="24"/>
          <w:szCs w:val="24"/>
          <w:lang w:val="el-GR"/>
        </w:rPr>
        <w:t>υ</w:t>
      </w:r>
      <w:r>
        <w:rPr>
          <w:sz w:val="24"/>
          <w:szCs w:val="24"/>
          <w:lang w:val="el-GR"/>
        </w:rPr>
        <w:t>.</w:t>
      </w:r>
    </w:p>
    <w:p w:rsidR="000E2225" w:rsidRDefault="00232A0C" w:rsidP="000E2225">
      <w:pPr>
        <w:tabs>
          <w:tab w:val="left" w:pos="800"/>
        </w:tabs>
        <w:spacing w:before="53" w:after="0" w:line="240" w:lineRule="auto"/>
        <w:ind w:left="793" w:right="60" w:hanging="355"/>
        <w:jc w:val="both"/>
        <w:rPr>
          <w:sz w:val="24"/>
          <w:szCs w:val="24"/>
          <w:lang w:val="el-GR"/>
        </w:rPr>
      </w:pPr>
      <w:r>
        <w:rPr>
          <w:sz w:val="28"/>
          <w:szCs w:val="28"/>
          <w:lang w:val="el-GR"/>
        </w:rPr>
        <w:t>-</w:t>
      </w:r>
      <w:r>
        <w:rPr>
          <w:sz w:val="28"/>
          <w:szCs w:val="28"/>
          <w:lang w:val="el-GR"/>
        </w:rPr>
        <w:tab/>
      </w:r>
      <w:r>
        <w:rPr>
          <w:spacing w:val="-1"/>
          <w:sz w:val="24"/>
          <w:szCs w:val="24"/>
          <w:lang w:val="el-GR"/>
        </w:rPr>
        <w:t>Δι</w:t>
      </w:r>
      <w:r>
        <w:rPr>
          <w:spacing w:val="1"/>
          <w:sz w:val="24"/>
          <w:szCs w:val="24"/>
          <w:lang w:val="el-GR"/>
        </w:rPr>
        <w:t>ε</w:t>
      </w:r>
      <w:r>
        <w:rPr>
          <w:sz w:val="24"/>
          <w:szCs w:val="24"/>
          <w:lang w:val="el-GR"/>
        </w:rPr>
        <w:t>ν</w:t>
      </w:r>
      <w:r>
        <w:rPr>
          <w:spacing w:val="1"/>
          <w:sz w:val="24"/>
          <w:szCs w:val="24"/>
          <w:lang w:val="el-GR"/>
        </w:rPr>
        <w:t>έ</w:t>
      </w:r>
      <w:r>
        <w:rPr>
          <w:sz w:val="24"/>
          <w:szCs w:val="24"/>
          <w:lang w:val="el-GR"/>
        </w:rPr>
        <w:t>ρ</w:t>
      </w:r>
      <w:r>
        <w:rPr>
          <w:spacing w:val="1"/>
          <w:sz w:val="24"/>
          <w:szCs w:val="24"/>
          <w:lang w:val="el-GR"/>
        </w:rPr>
        <w:t>γε</w:t>
      </w:r>
      <w:r>
        <w:rPr>
          <w:spacing w:val="-1"/>
          <w:sz w:val="24"/>
          <w:szCs w:val="24"/>
          <w:lang w:val="el-GR"/>
        </w:rPr>
        <w:t>ι</w:t>
      </w:r>
      <w:r>
        <w:rPr>
          <w:sz w:val="24"/>
          <w:szCs w:val="24"/>
          <w:lang w:val="el-GR"/>
        </w:rPr>
        <w:t xml:space="preserve">α </w:t>
      </w:r>
      <w:r>
        <w:rPr>
          <w:spacing w:val="12"/>
          <w:sz w:val="24"/>
          <w:szCs w:val="24"/>
          <w:lang w:val="el-GR"/>
        </w:rPr>
        <w:t xml:space="preserve"> </w:t>
      </w:r>
      <w:r>
        <w:rPr>
          <w:sz w:val="24"/>
          <w:szCs w:val="24"/>
          <w:lang w:val="el-GR"/>
        </w:rPr>
        <w:t>τ</w:t>
      </w:r>
      <w:r>
        <w:rPr>
          <w:spacing w:val="1"/>
          <w:sz w:val="24"/>
          <w:szCs w:val="24"/>
          <w:lang w:val="el-GR"/>
        </w:rPr>
        <w:t>α</w:t>
      </w:r>
      <w:r>
        <w:rPr>
          <w:spacing w:val="-1"/>
          <w:sz w:val="24"/>
          <w:szCs w:val="24"/>
          <w:lang w:val="el-GR"/>
        </w:rPr>
        <w:t>κ</w:t>
      </w:r>
      <w:r>
        <w:rPr>
          <w:sz w:val="24"/>
          <w:szCs w:val="24"/>
          <w:lang w:val="el-GR"/>
        </w:rPr>
        <w:t>τι</w:t>
      </w:r>
      <w:r>
        <w:rPr>
          <w:spacing w:val="-1"/>
          <w:sz w:val="24"/>
          <w:szCs w:val="24"/>
          <w:lang w:val="el-GR"/>
        </w:rPr>
        <w:t>κ</w:t>
      </w:r>
      <w:r>
        <w:rPr>
          <w:sz w:val="24"/>
          <w:szCs w:val="24"/>
          <w:lang w:val="el-GR"/>
        </w:rPr>
        <w:t xml:space="preserve">ού </w:t>
      </w:r>
      <w:r>
        <w:rPr>
          <w:spacing w:val="11"/>
          <w:sz w:val="24"/>
          <w:szCs w:val="24"/>
          <w:lang w:val="el-GR"/>
        </w:rPr>
        <w:t xml:space="preserve"> </w:t>
      </w:r>
      <w:r>
        <w:rPr>
          <w:spacing w:val="1"/>
          <w:sz w:val="24"/>
          <w:szCs w:val="24"/>
          <w:lang w:val="el-GR"/>
        </w:rPr>
        <w:t>ε</w:t>
      </w:r>
      <w:r>
        <w:rPr>
          <w:sz w:val="24"/>
          <w:szCs w:val="24"/>
          <w:lang w:val="el-GR"/>
        </w:rPr>
        <w:t>λέ</w:t>
      </w:r>
      <w:r>
        <w:rPr>
          <w:spacing w:val="1"/>
          <w:sz w:val="24"/>
          <w:szCs w:val="24"/>
          <w:lang w:val="el-GR"/>
        </w:rPr>
        <w:t>γχ</w:t>
      </w:r>
      <w:r>
        <w:rPr>
          <w:sz w:val="24"/>
          <w:szCs w:val="24"/>
          <w:lang w:val="el-GR"/>
        </w:rPr>
        <w:t xml:space="preserve">ου </w:t>
      </w:r>
      <w:r>
        <w:rPr>
          <w:spacing w:val="11"/>
          <w:sz w:val="24"/>
          <w:szCs w:val="24"/>
          <w:lang w:val="el-GR"/>
        </w:rPr>
        <w:t xml:space="preserve"> </w:t>
      </w:r>
      <w:r>
        <w:rPr>
          <w:sz w:val="24"/>
          <w:szCs w:val="24"/>
          <w:lang w:val="el-GR"/>
        </w:rPr>
        <w:t>τ</w:t>
      </w:r>
      <w:r>
        <w:rPr>
          <w:spacing w:val="-1"/>
          <w:sz w:val="24"/>
          <w:szCs w:val="24"/>
          <w:lang w:val="el-GR"/>
        </w:rPr>
        <w:t>ω</w:t>
      </w:r>
      <w:r>
        <w:rPr>
          <w:sz w:val="24"/>
          <w:szCs w:val="24"/>
          <w:lang w:val="el-GR"/>
        </w:rPr>
        <w:t xml:space="preserve">ν </w:t>
      </w:r>
      <w:r>
        <w:rPr>
          <w:spacing w:val="12"/>
          <w:sz w:val="24"/>
          <w:szCs w:val="24"/>
          <w:lang w:val="el-GR"/>
        </w:rPr>
        <w:t xml:space="preserve"> </w:t>
      </w:r>
      <w:r>
        <w:rPr>
          <w:spacing w:val="1"/>
          <w:sz w:val="24"/>
          <w:szCs w:val="24"/>
          <w:lang w:val="el-GR"/>
        </w:rPr>
        <w:t>χώ</w:t>
      </w:r>
      <w:r>
        <w:rPr>
          <w:sz w:val="24"/>
          <w:szCs w:val="24"/>
          <w:lang w:val="el-GR"/>
        </w:rPr>
        <w:t>ρ</w:t>
      </w:r>
      <w:r>
        <w:rPr>
          <w:spacing w:val="1"/>
          <w:sz w:val="24"/>
          <w:szCs w:val="24"/>
          <w:lang w:val="el-GR"/>
        </w:rPr>
        <w:t>ω</w:t>
      </w:r>
      <w:r>
        <w:rPr>
          <w:sz w:val="24"/>
          <w:szCs w:val="24"/>
          <w:lang w:val="el-GR"/>
        </w:rPr>
        <w:t xml:space="preserve">ν </w:t>
      </w:r>
      <w:r>
        <w:rPr>
          <w:spacing w:val="12"/>
          <w:sz w:val="24"/>
          <w:szCs w:val="24"/>
          <w:lang w:val="el-GR"/>
        </w:rPr>
        <w:t xml:space="preserve"> </w:t>
      </w:r>
      <w:r>
        <w:rPr>
          <w:spacing w:val="-2"/>
          <w:sz w:val="24"/>
          <w:szCs w:val="24"/>
          <w:lang w:val="el-GR"/>
        </w:rPr>
        <w:t>τ</w:t>
      </w:r>
      <w:r>
        <w:rPr>
          <w:sz w:val="24"/>
          <w:szCs w:val="24"/>
          <w:lang w:val="el-GR"/>
        </w:rPr>
        <w:t xml:space="preserve">ου </w:t>
      </w:r>
      <w:r>
        <w:rPr>
          <w:spacing w:val="11"/>
          <w:sz w:val="24"/>
          <w:szCs w:val="24"/>
          <w:lang w:val="el-GR"/>
        </w:rPr>
        <w:t xml:space="preserve"> </w:t>
      </w:r>
      <w:r>
        <w:rPr>
          <w:spacing w:val="-1"/>
          <w:sz w:val="24"/>
          <w:szCs w:val="24"/>
          <w:lang w:val="el-GR"/>
        </w:rPr>
        <w:t>κ</w:t>
      </w:r>
      <w:r>
        <w:rPr>
          <w:sz w:val="24"/>
          <w:szCs w:val="24"/>
          <w:lang w:val="el-GR"/>
        </w:rPr>
        <w:t>τιρ</w:t>
      </w:r>
      <w:r>
        <w:rPr>
          <w:spacing w:val="-1"/>
          <w:sz w:val="24"/>
          <w:szCs w:val="24"/>
          <w:lang w:val="el-GR"/>
        </w:rPr>
        <w:t>ί</w:t>
      </w:r>
      <w:r>
        <w:rPr>
          <w:sz w:val="24"/>
          <w:szCs w:val="24"/>
          <w:lang w:val="el-GR"/>
        </w:rPr>
        <w:t xml:space="preserve">ου </w:t>
      </w:r>
      <w:r>
        <w:rPr>
          <w:spacing w:val="13"/>
          <w:sz w:val="24"/>
          <w:szCs w:val="24"/>
          <w:lang w:val="el-GR"/>
        </w:rPr>
        <w:t xml:space="preserve"> </w:t>
      </w:r>
      <w:r>
        <w:rPr>
          <w:spacing w:val="-1"/>
          <w:sz w:val="24"/>
          <w:szCs w:val="24"/>
          <w:lang w:val="el-GR"/>
        </w:rPr>
        <w:t>κ</w:t>
      </w:r>
      <w:r>
        <w:rPr>
          <w:sz w:val="24"/>
          <w:szCs w:val="24"/>
          <w:lang w:val="el-GR"/>
        </w:rPr>
        <w:t xml:space="preserve">ατά </w:t>
      </w:r>
      <w:r>
        <w:rPr>
          <w:spacing w:val="12"/>
          <w:sz w:val="24"/>
          <w:szCs w:val="24"/>
          <w:lang w:val="el-GR"/>
        </w:rPr>
        <w:t xml:space="preserve"> </w:t>
      </w:r>
      <w:r>
        <w:rPr>
          <w:sz w:val="24"/>
          <w:szCs w:val="24"/>
          <w:lang w:val="el-GR"/>
        </w:rPr>
        <w:t xml:space="preserve">τη </w:t>
      </w:r>
      <w:r>
        <w:rPr>
          <w:spacing w:val="12"/>
          <w:sz w:val="24"/>
          <w:szCs w:val="24"/>
          <w:lang w:val="el-GR"/>
        </w:rPr>
        <w:t xml:space="preserve"> </w:t>
      </w:r>
      <w:r>
        <w:rPr>
          <w:spacing w:val="-1"/>
          <w:sz w:val="24"/>
          <w:szCs w:val="24"/>
          <w:lang w:val="el-GR"/>
        </w:rPr>
        <w:t>δι</w:t>
      </w:r>
      <w:r>
        <w:rPr>
          <w:sz w:val="24"/>
          <w:szCs w:val="24"/>
          <w:lang w:val="el-GR"/>
        </w:rPr>
        <w:t>άρ</w:t>
      </w:r>
      <w:r>
        <w:rPr>
          <w:spacing w:val="-1"/>
          <w:sz w:val="24"/>
          <w:szCs w:val="24"/>
          <w:lang w:val="el-GR"/>
        </w:rPr>
        <w:t>κ</w:t>
      </w:r>
      <w:r>
        <w:rPr>
          <w:spacing w:val="3"/>
          <w:sz w:val="24"/>
          <w:szCs w:val="24"/>
          <w:lang w:val="el-GR"/>
        </w:rPr>
        <w:t>ε</w:t>
      </w:r>
      <w:r>
        <w:rPr>
          <w:spacing w:val="-1"/>
          <w:sz w:val="24"/>
          <w:szCs w:val="24"/>
          <w:lang w:val="el-GR"/>
        </w:rPr>
        <w:t>ι</w:t>
      </w:r>
      <w:r>
        <w:rPr>
          <w:sz w:val="24"/>
          <w:szCs w:val="24"/>
          <w:lang w:val="el-GR"/>
        </w:rPr>
        <w:t xml:space="preserve">α </w:t>
      </w:r>
      <w:r w:rsidR="00BC5DED">
        <w:rPr>
          <w:spacing w:val="12"/>
          <w:sz w:val="24"/>
          <w:szCs w:val="24"/>
          <w:lang w:val="el-GR"/>
        </w:rPr>
        <w:t>τ</w:t>
      </w:r>
      <w:r>
        <w:rPr>
          <w:spacing w:val="1"/>
          <w:sz w:val="24"/>
          <w:szCs w:val="24"/>
          <w:lang w:val="el-GR"/>
        </w:rPr>
        <w:t>η</w:t>
      </w:r>
      <w:r>
        <w:rPr>
          <w:sz w:val="24"/>
          <w:szCs w:val="24"/>
          <w:lang w:val="el-GR"/>
        </w:rPr>
        <w:t>ς σχ</w:t>
      </w:r>
      <w:r>
        <w:rPr>
          <w:spacing w:val="1"/>
          <w:sz w:val="24"/>
          <w:szCs w:val="24"/>
          <w:lang w:val="el-GR"/>
        </w:rPr>
        <w:t>ο</w:t>
      </w:r>
      <w:r>
        <w:rPr>
          <w:sz w:val="24"/>
          <w:szCs w:val="24"/>
          <w:lang w:val="el-GR"/>
        </w:rPr>
        <w:t>λ</w:t>
      </w:r>
      <w:r>
        <w:rPr>
          <w:spacing w:val="-2"/>
          <w:sz w:val="24"/>
          <w:szCs w:val="24"/>
          <w:lang w:val="el-GR"/>
        </w:rPr>
        <w:t>ι</w:t>
      </w:r>
      <w:r>
        <w:rPr>
          <w:spacing w:val="-1"/>
          <w:sz w:val="24"/>
          <w:szCs w:val="24"/>
          <w:lang w:val="el-GR"/>
        </w:rPr>
        <w:t>κ</w:t>
      </w:r>
      <w:r>
        <w:rPr>
          <w:sz w:val="24"/>
          <w:szCs w:val="24"/>
          <w:lang w:val="el-GR"/>
        </w:rPr>
        <w:t>ής</w:t>
      </w:r>
      <w:r>
        <w:rPr>
          <w:spacing w:val="2"/>
          <w:sz w:val="24"/>
          <w:szCs w:val="24"/>
          <w:lang w:val="el-GR"/>
        </w:rPr>
        <w:t xml:space="preserve"> </w:t>
      </w:r>
      <w:r>
        <w:rPr>
          <w:spacing w:val="1"/>
          <w:sz w:val="24"/>
          <w:szCs w:val="24"/>
          <w:lang w:val="el-GR"/>
        </w:rPr>
        <w:t>χ</w:t>
      </w:r>
      <w:r>
        <w:rPr>
          <w:sz w:val="24"/>
          <w:szCs w:val="24"/>
          <w:lang w:val="el-GR"/>
        </w:rPr>
        <w:t>ρ</w:t>
      </w:r>
      <w:r>
        <w:rPr>
          <w:spacing w:val="1"/>
          <w:sz w:val="24"/>
          <w:szCs w:val="24"/>
          <w:lang w:val="el-GR"/>
        </w:rPr>
        <w:t>ο</w:t>
      </w:r>
      <w:r>
        <w:rPr>
          <w:sz w:val="24"/>
          <w:szCs w:val="24"/>
          <w:lang w:val="el-GR"/>
        </w:rPr>
        <w:t>νιάς</w:t>
      </w:r>
      <w:r>
        <w:rPr>
          <w:spacing w:val="2"/>
          <w:sz w:val="24"/>
          <w:szCs w:val="24"/>
          <w:lang w:val="el-GR"/>
        </w:rPr>
        <w:t xml:space="preserve"> </w:t>
      </w:r>
      <w:r>
        <w:rPr>
          <w:spacing w:val="-1"/>
          <w:sz w:val="24"/>
          <w:szCs w:val="24"/>
          <w:lang w:val="el-GR"/>
        </w:rPr>
        <w:t>κ</w:t>
      </w:r>
      <w:r>
        <w:rPr>
          <w:sz w:val="24"/>
          <w:szCs w:val="24"/>
          <w:lang w:val="el-GR"/>
        </w:rPr>
        <w:t>αι</w:t>
      </w:r>
      <w:r>
        <w:rPr>
          <w:spacing w:val="6"/>
          <w:sz w:val="24"/>
          <w:szCs w:val="24"/>
          <w:lang w:val="el-GR"/>
        </w:rPr>
        <w:t xml:space="preserve"> </w:t>
      </w:r>
      <w:r>
        <w:rPr>
          <w:spacing w:val="-1"/>
          <w:sz w:val="24"/>
          <w:szCs w:val="24"/>
          <w:lang w:val="el-GR"/>
        </w:rPr>
        <w:t>κ</w:t>
      </w:r>
      <w:r>
        <w:rPr>
          <w:sz w:val="24"/>
          <w:szCs w:val="24"/>
          <w:lang w:val="el-GR"/>
        </w:rPr>
        <w:t>α</w:t>
      </w:r>
      <w:r>
        <w:rPr>
          <w:spacing w:val="3"/>
          <w:sz w:val="24"/>
          <w:szCs w:val="24"/>
          <w:lang w:val="el-GR"/>
        </w:rPr>
        <w:t>τ</w:t>
      </w:r>
      <w:r>
        <w:rPr>
          <w:sz w:val="24"/>
          <w:szCs w:val="24"/>
          <w:lang w:val="el-GR"/>
        </w:rPr>
        <w:t>α</w:t>
      </w:r>
      <w:r>
        <w:rPr>
          <w:spacing w:val="1"/>
          <w:sz w:val="24"/>
          <w:szCs w:val="24"/>
          <w:lang w:val="el-GR"/>
        </w:rPr>
        <w:t>γ</w:t>
      </w:r>
      <w:r>
        <w:rPr>
          <w:sz w:val="24"/>
          <w:szCs w:val="24"/>
          <w:lang w:val="el-GR"/>
        </w:rPr>
        <w:t>ρ</w:t>
      </w:r>
      <w:r>
        <w:rPr>
          <w:spacing w:val="1"/>
          <w:sz w:val="24"/>
          <w:szCs w:val="24"/>
          <w:lang w:val="el-GR"/>
        </w:rPr>
        <w:t>α</w:t>
      </w:r>
      <w:r>
        <w:rPr>
          <w:sz w:val="24"/>
          <w:szCs w:val="24"/>
          <w:lang w:val="el-GR"/>
        </w:rPr>
        <w:t>φή</w:t>
      </w:r>
      <w:r>
        <w:rPr>
          <w:spacing w:val="4"/>
          <w:sz w:val="24"/>
          <w:szCs w:val="24"/>
          <w:lang w:val="el-GR"/>
        </w:rPr>
        <w:t xml:space="preserve"> </w:t>
      </w:r>
      <w:r>
        <w:rPr>
          <w:sz w:val="24"/>
          <w:szCs w:val="24"/>
          <w:lang w:val="el-GR"/>
        </w:rPr>
        <w:t>τ</w:t>
      </w:r>
      <w:r>
        <w:rPr>
          <w:spacing w:val="1"/>
          <w:sz w:val="24"/>
          <w:szCs w:val="24"/>
          <w:lang w:val="el-GR"/>
        </w:rPr>
        <w:t>ω</w:t>
      </w:r>
      <w:r>
        <w:rPr>
          <w:sz w:val="24"/>
          <w:szCs w:val="24"/>
          <w:lang w:val="el-GR"/>
        </w:rPr>
        <w:t>ν</w:t>
      </w:r>
      <w:r>
        <w:rPr>
          <w:spacing w:val="3"/>
          <w:sz w:val="24"/>
          <w:szCs w:val="24"/>
          <w:lang w:val="el-GR"/>
        </w:rPr>
        <w:t xml:space="preserve"> </w:t>
      </w:r>
      <w:r>
        <w:rPr>
          <w:spacing w:val="1"/>
          <w:sz w:val="24"/>
          <w:szCs w:val="24"/>
          <w:lang w:val="el-GR"/>
        </w:rPr>
        <w:t>ε</w:t>
      </w:r>
      <w:r>
        <w:rPr>
          <w:sz w:val="24"/>
          <w:szCs w:val="24"/>
          <w:lang w:val="el-GR"/>
        </w:rPr>
        <w:t>λ</w:t>
      </w:r>
      <w:r>
        <w:rPr>
          <w:spacing w:val="-1"/>
          <w:sz w:val="24"/>
          <w:szCs w:val="24"/>
          <w:lang w:val="el-GR"/>
        </w:rPr>
        <w:t>λ</w:t>
      </w:r>
      <w:r>
        <w:rPr>
          <w:spacing w:val="1"/>
          <w:sz w:val="24"/>
          <w:szCs w:val="24"/>
          <w:lang w:val="el-GR"/>
        </w:rPr>
        <w:t>ε</w:t>
      </w:r>
      <w:r>
        <w:rPr>
          <w:spacing w:val="-1"/>
          <w:sz w:val="24"/>
          <w:szCs w:val="24"/>
          <w:lang w:val="el-GR"/>
        </w:rPr>
        <w:t>ί</w:t>
      </w:r>
      <w:r>
        <w:rPr>
          <w:spacing w:val="-2"/>
          <w:sz w:val="24"/>
          <w:szCs w:val="24"/>
          <w:lang w:val="el-GR"/>
        </w:rPr>
        <w:t>ψ</w:t>
      </w:r>
      <w:r>
        <w:rPr>
          <w:spacing w:val="1"/>
          <w:sz w:val="24"/>
          <w:szCs w:val="24"/>
          <w:lang w:val="el-GR"/>
        </w:rPr>
        <w:t>εω</w:t>
      </w:r>
      <w:r>
        <w:rPr>
          <w:sz w:val="24"/>
          <w:szCs w:val="24"/>
          <w:lang w:val="el-GR"/>
        </w:rPr>
        <w:t>ν που</w:t>
      </w:r>
      <w:r>
        <w:rPr>
          <w:spacing w:val="2"/>
          <w:sz w:val="24"/>
          <w:szCs w:val="24"/>
          <w:lang w:val="el-GR"/>
        </w:rPr>
        <w:t xml:space="preserve"> </w:t>
      </w:r>
      <w:r>
        <w:rPr>
          <w:sz w:val="24"/>
          <w:szCs w:val="24"/>
          <w:lang w:val="el-GR"/>
        </w:rPr>
        <w:t>παρ</w:t>
      </w:r>
      <w:r>
        <w:rPr>
          <w:spacing w:val="1"/>
          <w:sz w:val="24"/>
          <w:szCs w:val="24"/>
          <w:lang w:val="el-GR"/>
        </w:rPr>
        <w:t>α</w:t>
      </w:r>
      <w:r>
        <w:rPr>
          <w:sz w:val="24"/>
          <w:szCs w:val="24"/>
          <w:lang w:val="el-GR"/>
        </w:rPr>
        <w:t>τ</w:t>
      </w:r>
      <w:r>
        <w:rPr>
          <w:spacing w:val="1"/>
          <w:sz w:val="24"/>
          <w:szCs w:val="24"/>
          <w:lang w:val="el-GR"/>
        </w:rPr>
        <w:t>η</w:t>
      </w:r>
      <w:r>
        <w:rPr>
          <w:sz w:val="24"/>
          <w:szCs w:val="24"/>
          <w:lang w:val="el-GR"/>
        </w:rPr>
        <w:t>ρ</w:t>
      </w:r>
      <w:r>
        <w:rPr>
          <w:spacing w:val="1"/>
          <w:sz w:val="24"/>
          <w:szCs w:val="24"/>
          <w:lang w:val="el-GR"/>
        </w:rPr>
        <w:t>ο</w:t>
      </w:r>
      <w:r>
        <w:rPr>
          <w:sz w:val="24"/>
          <w:szCs w:val="24"/>
          <w:lang w:val="el-GR"/>
        </w:rPr>
        <w:t>ύντ</w:t>
      </w:r>
      <w:r>
        <w:rPr>
          <w:spacing w:val="1"/>
          <w:sz w:val="24"/>
          <w:szCs w:val="24"/>
          <w:lang w:val="el-GR"/>
        </w:rPr>
        <w:t>α</w:t>
      </w:r>
      <w:r>
        <w:rPr>
          <w:sz w:val="24"/>
          <w:szCs w:val="24"/>
          <w:lang w:val="el-GR"/>
        </w:rPr>
        <w:t>ι</w:t>
      </w:r>
      <w:r>
        <w:rPr>
          <w:spacing w:val="1"/>
          <w:sz w:val="24"/>
          <w:szCs w:val="24"/>
          <w:lang w:val="el-GR"/>
        </w:rPr>
        <w:t xml:space="preserve"> </w:t>
      </w:r>
      <w:r>
        <w:rPr>
          <w:sz w:val="24"/>
          <w:szCs w:val="24"/>
          <w:lang w:val="el-GR"/>
        </w:rPr>
        <w:t>σχ</w:t>
      </w:r>
      <w:r>
        <w:rPr>
          <w:spacing w:val="-1"/>
          <w:sz w:val="24"/>
          <w:szCs w:val="24"/>
          <w:lang w:val="el-GR"/>
        </w:rPr>
        <w:t>ε</w:t>
      </w:r>
      <w:r>
        <w:rPr>
          <w:sz w:val="24"/>
          <w:szCs w:val="24"/>
          <w:lang w:val="el-GR"/>
        </w:rPr>
        <w:t>τι</w:t>
      </w:r>
      <w:r>
        <w:rPr>
          <w:spacing w:val="-1"/>
          <w:sz w:val="24"/>
          <w:szCs w:val="24"/>
          <w:lang w:val="el-GR"/>
        </w:rPr>
        <w:t>κ</w:t>
      </w:r>
      <w:r>
        <w:rPr>
          <w:sz w:val="24"/>
          <w:szCs w:val="24"/>
          <w:lang w:val="el-GR"/>
        </w:rPr>
        <w:t>ά</w:t>
      </w:r>
      <w:r>
        <w:rPr>
          <w:spacing w:val="3"/>
          <w:sz w:val="24"/>
          <w:szCs w:val="24"/>
          <w:lang w:val="el-GR"/>
        </w:rPr>
        <w:t xml:space="preserve"> </w:t>
      </w:r>
      <w:r w:rsidR="00403FB6" w:rsidRPr="00403FB6">
        <w:rPr>
          <w:spacing w:val="3"/>
          <w:sz w:val="24"/>
          <w:szCs w:val="24"/>
          <w:lang w:val="el-GR"/>
        </w:rPr>
        <w:t xml:space="preserve"> </w:t>
      </w:r>
      <w:r>
        <w:rPr>
          <w:sz w:val="24"/>
          <w:szCs w:val="24"/>
          <w:lang w:val="el-GR"/>
        </w:rPr>
        <w:t>με τ</w:t>
      </w:r>
      <w:r>
        <w:rPr>
          <w:spacing w:val="1"/>
          <w:sz w:val="24"/>
          <w:szCs w:val="24"/>
          <w:lang w:val="el-GR"/>
        </w:rPr>
        <w:t>η</w:t>
      </w:r>
      <w:r>
        <w:rPr>
          <w:sz w:val="24"/>
          <w:szCs w:val="24"/>
          <w:lang w:val="el-GR"/>
        </w:rPr>
        <w:t>ν</w:t>
      </w:r>
      <w:r>
        <w:rPr>
          <w:spacing w:val="1"/>
          <w:sz w:val="24"/>
          <w:szCs w:val="24"/>
          <w:lang w:val="el-GR"/>
        </w:rPr>
        <w:t xml:space="preserve"> </w:t>
      </w:r>
      <w:r>
        <w:rPr>
          <w:spacing w:val="-2"/>
          <w:sz w:val="24"/>
          <w:szCs w:val="24"/>
          <w:lang w:val="el-GR"/>
        </w:rPr>
        <w:lastRenderedPageBreak/>
        <w:t>τ</w:t>
      </w:r>
      <w:r>
        <w:rPr>
          <w:sz w:val="24"/>
          <w:szCs w:val="24"/>
          <w:lang w:val="el-GR"/>
        </w:rPr>
        <w:t>ήρ</w:t>
      </w:r>
      <w:r>
        <w:rPr>
          <w:spacing w:val="1"/>
          <w:sz w:val="24"/>
          <w:szCs w:val="24"/>
          <w:lang w:val="el-GR"/>
        </w:rPr>
        <w:t>η</w:t>
      </w:r>
      <w:r>
        <w:rPr>
          <w:sz w:val="24"/>
          <w:szCs w:val="24"/>
          <w:lang w:val="el-GR"/>
        </w:rPr>
        <w:t>ση βασ</w:t>
      </w:r>
      <w:r>
        <w:rPr>
          <w:spacing w:val="-1"/>
          <w:sz w:val="24"/>
          <w:szCs w:val="24"/>
          <w:lang w:val="el-GR"/>
        </w:rPr>
        <w:t>ικ</w:t>
      </w:r>
      <w:r>
        <w:rPr>
          <w:spacing w:val="1"/>
          <w:sz w:val="24"/>
          <w:szCs w:val="24"/>
          <w:lang w:val="el-GR"/>
        </w:rPr>
        <w:t>ώ</w:t>
      </w:r>
      <w:r>
        <w:rPr>
          <w:sz w:val="24"/>
          <w:szCs w:val="24"/>
          <w:lang w:val="el-GR"/>
        </w:rPr>
        <w:t>ν</w:t>
      </w:r>
      <w:r>
        <w:rPr>
          <w:spacing w:val="1"/>
          <w:sz w:val="24"/>
          <w:szCs w:val="24"/>
          <w:lang w:val="el-GR"/>
        </w:rPr>
        <w:t xml:space="preserve"> </w:t>
      </w:r>
      <w:r>
        <w:rPr>
          <w:sz w:val="24"/>
          <w:szCs w:val="24"/>
          <w:lang w:val="el-GR"/>
        </w:rPr>
        <w:t>πρ</w:t>
      </w:r>
      <w:r>
        <w:rPr>
          <w:spacing w:val="-2"/>
          <w:sz w:val="24"/>
          <w:szCs w:val="24"/>
          <w:lang w:val="el-GR"/>
        </w:rPr>
        <w:t>ο</w:t>
      </w:r>
      <w:r>
        <w:rPr>
          <w:sz w:val="24"/>
          <w:szCs w:val="24"/>
          <w:lang w:val="el-GR"/>
        </w:rPr>
        <w:t>ϋ</w:t>
      </w:r>
      <w:r>
        <w:rPr>
          <w:spacing w:val="-1"/>
          <w:sz w:val="24"/>
          <w:szCs w:val="24"/>
          <w:lang w:val="el-GR"/>
        </w:rPr>
        <w:t>π</w:t>
      </w:r>
      <w:r>
        <w:rPr>
          <w:sz w:val="24"/>
          <w:szCs w:val="24"/>
          <w:lang w:val="el-GR"/>
        </w:rPr>
        <w:t>οθέσ</w:t>
      </w:r>
      <w:r>
        <w:rPr>
          <w:spacing w:val="1"/>
          <w:sz w:val="24"/>
          <w:szCs w:val="24"/>
          <w:lang w:val="el-GR"/>
        </w:rPr>
        <w:t>εω</w:t>
      </w:r>
      <w:r>
        <w:rPr>
          <w:sz w:val="24"/>
          <w:szCs w:val="24"/>
          <w:lang w:val="el-GR"/>
        </w:rPr>
        <w:t>ν</w:t>
      </w:r>
      <w:r>
        <w:rPr>
          <w:spacing w:val="-1"/>
          <w:sz w:val="24"/>
          <w:szCs w:val="24"/>
          <w:lang w:val="el-GR"/>
        </w:rPr>
        <w:t xml:space="preserve"> </w:t>
      </w:r>
      <w:r>
        <w:rPr>
          <w:spacing w:val="1"/>
          <w:sz w:val="24"/>
          <w:szCs w:val="24"/>
          <w:lang w:val="el-GR"/>
        </w:rPr>
        <w:t>γ</w:t>
      </w:r>
      <w:r>
        <w:rPr>
          <w:spacing w:val="-1"/>
          <w:sz w:val="24"/>
          <w:szCs w:val="24"/>
          <w:lang w:val="el-GR"/>
        </w:rPr>
        <w:t>ι</w:t>
      </w:r>
      <w:r>
        <w:rPr>
          <w:sz w:val="24"/>
          <w:szCs w:val="24"/>
          <w:lang w:val="el-GR"/>
        </w:rPr>
        <w:t>α</w:t>
      </w:r>
      <w:r>
        <w:rPr>
          <w:spacing w:val="1"/>
          <w:sz w:val="24"/>
          <w:szCs w:val="24"/>
          <w:lang w:val="el-GR"/>
        </w:rPr>
        <w:t xml:space="preserve"> </w:t>
      </w:r>
      <w:r>
        <w:rPr>
          <w:sz w:val="24"/>
          <w:szCs w:val="24"/>
          <w:lang w:val="el-GR"/>
        </w:rPr>
        <w:t>τ</w:t>
      </w:r>
      <w:r>
        <w:rPr>
          <w:spacing w:val="1"/>
          <w:sz w:val="24"/>
          <w:szCs w:val="24"/>
          <w:lang w:val="el-GR"/>
        </w:rPr>
        <w:t>η</w:t>
      </w:r>
      <w:r>
        <w:rPr>
          <w:sz w:val="24"/>
          <w:szCs w:val="24"/>
          <w:lang w:val="el-GR"/>
        </w:rPr>
        <w:t>ν</w:t>
      </w:r>
      <w:r>
        <w:rPr>
          <w:spacing w:val="-1"/>
          <w:sz w:val="24"/>
          <w:szCs w:val="24"/>
          <w:lang w:val="el-GR"/>
        </w:rPr>
        <w:t xml:space="preserve"> </w:t>
      </w:r>
      <w:r>
        <w:rPr>
          <w:spacing w:val="1"/>
          <w:sz w:val="24"/>
          <w:szCs w:val="24"/>
          <w:lang w:val="el-GR"/>
        </w:rPr>
        <w:t>ε</w:t>
      </w:r>
      <w:r>
        <w:rPr>
          <w:sz w:val="24"/>
          <w:szCs w:val="24"/>
          <w:lang w:val="el-GR"/>
        </w:rPr>
        <w:t>φ</w:t>
      </w:r>
      <w:r>
        <w:rPr>
          <w:spacing w:val="-2"/>
          <w:sz w:val="24"/>
          <w:szCs w:val="24"/>
          <w:lang w:val="el-GR"/>
        </w:rPr>
        <w:t>α</w:t>
      </w:r>
      <w:r>
        <w:rPr>
          <w:sz w:val="24"/>
          <w:szCs w:val="24"/>
          <w:lang w:val="el-GR"/>
        </w:rPr>
        <w:t>ρμ</w:t>
      </w:r>
      <w:r>
        <w:rPr>
          <w:spacing w:val="1"/>
          <w:sz w:val="24"/>
          <w:szCs w:val="24"/>
          <w:lang w:val="el-GR"/>
        </w:rPr>
        <w:t>ογ</w:t>
      </w:r>
      <w:r>
        <w:rPr>
          <w:sz w:val="24"/>
          <w:szCs w:val="24"/>
          <w:lang w:val="el-GR"/>
        </w:rPr>
        <w:t>ή</w:t>
      </w:r>
      <w:r>
        <w:rPr>
          <w:spacing w:val="-1"/>
          <w:sz w:val="24"/>
          <w:szCs w:val="24"/>
          <w:lang w:val="el-GR"/>
        </w:rPr>
        <w:t xml:space="preserve"> </w:t>
      </w:r>
      <w:r>
        <w:rPr>
          <w:sz w:val="24"/>
          <w:szCs w:val="24"/>
          <w:lang w:val="el-GR"/>
        </w:rPr>
        <w:t>τ</w:t>
      </w:r>
      <w:r>
        <w:rPr>
          <w:spacing w:val="1"/>
          <w:sz w:val="24"/>
          <w:szCs w:val="24"/>
          <w:lang w:val="el-GR"/>
        </w:rPr>
        <w:t>ο</w:t>
      </w:r>
      <w:r>
        <w:rPr>
          <w:sz w:val="24"/>
          <w:szCs w:val="24"/>
          <w:lang w:val="el-GR"/>
        </w:rPr>
        <w:t xml:space="preserve">υ </w:t>
      </w:r>
      <w:r>
        <w:rPr>
          <w:spacing w:val="-2"/>
          <w:sz w:val="24"/>
          <w:szCs w:val="24"/>
          <w:lang w:val="el-GR"/>
        </w:rPr>
        <w:t>Σ</w:t>
      </w:r>
      <w:r>
        <w:rPr>
          <w:spacing w:val="1"/>
          <w:sz w:val="24"/>
          <w:szCs w:val="24"/>
          <w:lang w:val="el-GR"/>
        </w:rPr>
        <w:t>χε</w:t>
      </w:r>
      <w:r>
        <w:rPr>
          <w:spacing w:val="-1"/>
          <w:sz w:val="24"/>
          <w:szCs w:val="24"/>
          <w:lang w:val="el-GR"/>
        </w:rPr>
        <w:t>δί</w:t>
      </w:r>
      <w:r>
        <w:rPr>
          <w:sz w:val="24"/>
          <w:szCs w:val="24"/>
          <w:lang w:val="el-GR"/>
        </w:rPr>
        <w:t>ου</w:t>
      </w:r>
      <w:r>
        <w:rPr>
          <w:spacing w:val="4"/>
          <w:sz w:val="24"/>
          <w:szCs w:val="24"/>
          <w:lang w:val="el-GR"/>
        </w:rPr>
        <w:t xml:space="preserve"> </w:t>
      </w:r>
      <w:r>
        <w:rPr>
          <w:sz w:val="24"/>
          <w:szCs w:val="24"/>
          <w:lang w:val="el-GR"/>
        </w:rPr>
        <w:t>όπω</w:t>
      </w:r>
      <w:r>
        <w:rPr>
          <w:spacing w:val="-2"/>
          <w:sz w:val="24"/>
          <w:szCs w:val="24"/>
          <w:lang w:val="el-GR"/>
        </w:rPr>
        <w:t>ς</w:t>
      </w:r>
      <w:r>
        <w:rPr>
          <w:sz w:val="24"/>
          <w:szCs w:val="24"/>
          <w:lang w:val="el-GR"/>
        </w:rPr>
        <w:t>:</w:t>
      </w:r>
    </w:p>
    <w:p w:rsidR="00232A0C" w:rsidRPr="0015519B" w:rsidRDefault="00232A0C" w:rsidP="000E2225">
      <w:pPr>
        <w:spacing w:after="0" w:line="240" w:lineRule="auto"/>
        <w:ind w:left="1074" w:right="55"/>
        <w:jc w:val="both"/>
        <w:rPr>
          <w:sz w:val="24"/>
          <w:szCs w:val="24"/>
          <w:lang w:val="el-GR"/>
        </w:rPr>
      </w:pPr>
      <w:r>
        <w:rPr>
          <w:sz w:val="28"/>
          <w:szCs w:val="28"/>
          <w:lang w:val="el-GR"/>
        </w:rPr>
        <w:t>-</w:t>
      </w:r>
      <w:r>
        <w:rPr>
          <w:spacing w:val="-10"/>
          <w:sz w:val="28"/>
          <w:szCs w:val="28"/>
          <w:lang w:val="el-GR"/>
        </w:rPr>
        <w:t xml:space="preserve"> </w:t>
      </w:r>
      <w:r>
        <w:rPr>
          <w:sz w:val="24"/>
          <w:szCs w:val="24"/>
          <w:lang w:val="el-GR"/>
        </w:rPr>
        <w:t>Αν</w:t>
      </w:r>
      <w:r>
        <w:rPr>
          <w:spacing w:val="1"/>
          <w:sz w:val="24"/>
          <w:szCs w:val="24"/>
          <w:lang w:val="el-GR"/>
        </w:rPr>
        <w:t>ά</w:t>
      </w:r>
      <w:r>
        <w:rPr>
          <w:sz w:val="24"/>
          <w:szCs w:val="24"/>
          <w:lang w:val="el-GR"/>
        </w:rPr>
        <w:t>ρ</w:t>
      </w:r>
      <w:r>
        <w:rPr>
          <w:spacing w:val="1"/>
          <w:sz w:val="24"/>
          <w:szCs w:val="24"/>
          <w:lang w:val="el-GR"/>
        </w:rPr>
        <w:t>τ</w:t>
      </w:r>
      <w:r>
        <w:rPr>
          <w:sz w:val="24"/>
          <w:szCs w:val="24"/>
          <w:lang w:val="el-GR"/>
        </w:rPr>
        <w:t>ηση</w:t>
      </w:r>
      <w:r>
        <w:rPr>
          <w:spacing w:val="3"/>
          <w:sz w:val="24"/>
          <w:szCs w:val="24"/>
          <w:lang w:val="el-GR"/>
        </w:rPr>
        <w:t xml:space="preserve"> </w:t>
      </w:r>
      <w:r>
        <w:rPr>
          <w:sz w:val="24"/>
          <w:szCs w:val="24"/>
          <w:lang w:val="el-GR"/>
        </w:rPr>
        <w:t>τ</w:t>
      </w:r>
      <w:r>
        <w:rPr>
          <w:spacing w:val="1"/>
          <w:sz w:val="24"/>
          <w:szCs w:val="24"/>
          <w:lang w:val="el-GR"/>
        </w:rPr>
        <w:t>ο</w:t>
      </w:r>
      <w:r>
        <w:rPr>
          <w:sz w:val="24"/>
          <w:szCs w:val="24"/>
          <w:lang w:val="el-GR"/>
        </w:rPr>
        <w:t>υ</w:t>
      </w:r>
      <w:r>
        <w:rPr>
          <w:spacing w:val="5"/>
          <w:sz w:val="24"/>
          <w:szCs w:val="24"/>
          <w:lang w:val="el-GR"/>
        </w:rPr>
        <w:t xml:space="preserve"> </w:t>
      </w:r>
      <w:r>
        <w:rPr>
          <w:spacing w:val="-2"/>
          <w:sz w:val="24"/>
          <w:szCs w:val="24"/>
          <w:lang w:val="el-GR"/>
        </w:rPr>
        <w:t>Σ</w:t>
      </w:r>
      <w:r>
        <w:rPr>
          <w:spacing w:val="1"/>
          <w:sz w:val="24"/>
          <w:szCs w:val="24"/>
          <w:lang w:val="el-GR"/>
        </w:rPr>
        <w:t>χε</w:t>
      </w:r>
      <w:r>
        <w:rPr>
          <w:spacing w:val="-1"/>
          <w:sz w:val="24"/>
          <w:szCs w:val="24"/>
          <w:lang w:val="el-GR"/>
        </w:rPr>
        <w:t>δί</w:t>
      </w:r>
      <w:r>
        <w:rPr>
          <w:sz w:val="24"/>
          <w:szCs w:val="24"/>
          <w:lang w:val="el-GR"/>
        </w:rPr>
        <w:t>ου</w:t>
      </w:r>
      <w:r>
        <w:rPr>
          <w:spacing w:val="8"/>
          <w:sz w:val="24"/>
          <w:szCs w:val="24"/>
          <w:lang w:val="el-GR"/>
        </w:rPr>
        <w:t xml:space="preserve"> </w:t>
      </w:r>
      <w:r>
        <w:rPr>
          <w:sz w:val="24"/>
          <w:szCs w:val="24"/>
          <w:lang w:val="el-GR"/>
        </w:rPr>
        <w:t>στ</w:t>
      </w:r>
      <w:r>
        <w:rPr>
          <w:spacing w:val="-1"/>
          <w:sz w:val="24"/>
          <w:szCs w:val="24"/>
          <w:lang w:val="el-GR"/>
        </w:rPr>
        <w:t>ι</w:t>
      </w:r>
      <w:r>
        <w:rPr>
          <w:sz w:val="24"/>
          <w:szCs w:val="24"/>
          <w:lang w:val="el-GR"/>
        </w:rPr>
        <w:t>ς</w:t>
      </w:r>
      <w:r>
        <w:rPr>
          <w:spacing w:val="5"/>
          <w:sz w:val="24"/>
          <w:szCs w:val="24"/>
          <w:lang w:val="el-GR"/>
        </w:rPr>
        <w:t xml:space="preserve"> </w:t>
      </w:r>
      <w:r>
        <w:rPr>
          <w:sz w:val="24"/>
          <w:szCs w:val="24"/>
          <w:lang w:val="el-GR"/>
        </w:rPr>
        <w:t>α</w:t>
      </w:r>
      <w:r>
        <w:rPr>
          <w:spacing w:val="-1"/>
          <w:sz w:val="24"/>
          <w:szCs w:val="24"/>
          <w:lang w:val="el-GR"/>
        </w:rPr>
        <w:t>ί</w:t>
      </w:r>
      <w:r>
        <w:rPr>
          <w:sz w:val="24"/>
          <w:szCs w:val="24"/>
          <w:lang w:val="el-GR"/>
        </w:rPr>
        <w:t>θου</w:t>
      </w:r>
      <w:r>
        <w:rPr>
          <w:spacing w:val="-1"/>
          <w:sz w:val="24"/>
          <w:szCs w:val="24"/>
          <w:lang w:val="el-GR"/>
        </w:rPr>
        <w:t>σ</w:t>
      </w:r>
      <w:r>
        <w:rPr>
          <w:spacing w:val="1"/>
          <w:sz w:val="24"/>
          <w:szCs w:val="24"/>
          <w:lang w:val="el-GR"/>
        </w:rPr>
        <w:t>ε</w:t>
      </w:r>
      <w:r>
        <w:rPr>
          <w:sz w:val="24"/>
          <w:szCs w:val="24"/>
          <w:lang w:val="el-GR"/>
        </w:rPr>
        <w:t>ς,</w:t>
      </w:r>
      <w:r>
        <w:rPr>
          <w:spacing w:val="5"/>
          <w:sz w:val="24"/>
          <w:szCs w:val="24"/>
          <w:lang w:val="el-GR"/>
        </w:rPr>
        <w:t xml:space="preserve"> </w:t>
      </w:r>
      <w:r>
        <w:rPr>
          <w:sz w:val="24"/>
          <w:szCs w:val="24"/>
          <w:lang w:val="el-GR"/>
        </w:rPr>
        <w:t>στ</w:t>
      </w:r>
      <w:r>
        <w:rPr>
          <w:spacing w:val="1"/>
          <w:sz w:val="24"/>
          <w:szCs w:val="24"/>
          <w:lang w:val="el-GR"/>
        </w:rPr>
        <w:t>ο</w:t>
      </w:r>
      <w:r>
        <w:rPr>
          <w:sz w:val="24"/>
          <w:szCs w:val="24"/>
          <w:lang w:val="el-GR"/>
        </w:rPr>
        <w:t>υς</w:t>
      </w:r>
      <w:r>
        <w:rPr>
          <w:spacing w:val="5"/>
          <w:sz w:val="24"/>
          <w:szCs w:val="24"/>
          <w:lang w:val="el-GR"/>
        </w:rPr>
        <w:t xml:space="preserve"> </w:t>
      </w:r>
      <w:r>
        <w:rPr>
          <w:spacing w:val="-1"/>
          <w:sz w:val="24"/>
          <w:szCs w:val="24"/>
          <w:lang w:val="el-GR"/>
        </w:rPr>
        <w:t>δι</w:t>
      </w:r>
      <w:r>
        <w:rPr>
          <w:sz w:val="24"/>
          <w:szCs w:val="24"/>
          <w:lang w:val="el-GR"/>
        </w:rPr>
        <w:t>α</w:t>
      </w:r>
      <w:r>
        <w:rPr>
          <w:spacing w:val="-1"/>
          <w:sz w:val="24"/>
          <w:szCs w:val="24"/>
          <w:lang w:val="el-GR"/>
        </w:rPr>
        <w:t>δ</w:t>
      </w:r>
      <w:r>
        <w:rPr>
          <w:sz w:val="24"/>
          <w:szCs w:val="24"/>
          <w:lang w:val="el-GR"/>
        </w:rPr>
        <w:t>ρ</w:t>
      </w:r>
      <w:r>
        <w:rPr>
          <w:spacing w:val="1"/>
          <w:sz w:val="24"/>
          <w:szCs w:val="24"/>
          <w:lang w:val="el-GR"/>
        </w:rPr>
        <w:t>ό</w:t>
      </w:r>
      <w:r>
        <w:rPr>
          <w:sz w:val="24"/>
          <w:szCs w:val="24"/>
          <w:lang w:val="el-GR"/>
        </w:rPr>
        <w:t>μου</w:t>
      </w:r>
      <w:r>
        <w:rPr>
          <w:spacing w:val="2"/>
          <w:sz w:val="24"/>
          <w:szCs w:val="24"/>
          <w:lang w:val="el-GR"/>
        </w:rPr>
        <w:t>ς</w:t>
      </w:r>
      <w:r>
        <w:rPr>
          <w:sz w:val="24"/>
          <w:szCs w:val="24"/>
          <w:lang w:val="el-GR"/>
        </w:rPr>
        <w:t>,</w:t>
      </w:r>
      <w:r>
        <w:rPr>
          <w:spacing w:val="5"/>
          <w:sz w:val="24"/>
          <w:szCs w:val="24"/>
          <w:lang w:val="el-GR"/>
        </w:rPr>
        <w:t xml:space="preserve"> </w:t>
      </w:r>
      <w:r>
        <w:rPr>
          <w:sz w:val="24"/>
          <w:szCs w:val="24"/>
          <w:lang w:val="el-GR"/>
        </w:rPr>
        <w:t>στο</w:t>
      </w:r>
      <w:r>
        <w:rPr>
          <w:spacing w:val="4"/>
          <w:sz w:val="24"/>
          <w:szCs w:val="24"/>
          <w:lang w:val="el-GR"/>
        </w:rPr>
        <w:t xml:space="preserve"> </w:t>
      </w:r>
      <w:r>
        <w:rPr>
          <w:spacing w:val="1"/>
          <w:sz w:val="24"/>
          <w:szCs w:val="24"/>
          <w:lang w:val="el-GR"/>
        </w:rPr>
        <w:t>χώ</w:t>
      </w:r>
      <w:r>
        <w:rPr>
          <w:sz w:val="24"/>
          <w:szCs w:val="24"/>
          <w:lang w:val="el-GR"/>
        </w:rPr>
        <w:t>ρο</w:t>
      </w:r>
      <w:r>
        <w:rPr>
          <w:spacing w:val="4"/>
          <w:sz w:val="24"/>
          <w:szCs w:val="24"/>
          <w:lang w:val="el-GR"/>
        </w:rPr>
        <w:t xml:space="preserve"> </w:t>
      </w:r>
      <w:r>
        <w:rPr>
          <w:spacing w:val="1"/>
          <w:sz w:val="24"/>
          <w:szCs w:val="24"/>
          <w:lang w:val="el-GR"/>
        </w:rPr>
        <w:t>ε</w:t>
      </w:r>
      <w:r>
        <w:rPr>
          <w:spacing w:val="-1"/>
          <w:sz w:val="24"/>
          <w:szCs w:val="24"/>
          <w:lang w:val="el-GR"/>
        </w:rPr>
        <w:t>ι</w:t>
      </w:r>
      <w:r>
        <w:rPr>
          <w:sz w:val="24"/>
          <w:szCs w:val="24"/>
          <w:lang w:val="el-GR"/>
        </w:rPr>
        <w:t xml:space="preserve">σόδου </w:t>
      </w:r>
    </w:p>
    <w:p w:rsidR="00405743" w:rsidRDefault="004F70D7" w:rsidP="000E2225">
      <w:pPr>
        <w:spacing w:after="0" w:line="240" w:lineRule="auto"/>
        <w:ind w:left="1074" w:right="55"/>
        <w:jc w:val="both"/>
        <w:rPr>
          <w:sz w:val="24"/>
          <w:szCs w:val="24"/>
          <w:lang w:val="el-GR"/>
        </w:rPr>
      </w:pPr>
      <w:r w:rsidRPr="0015519B">
        <w:rPr>
          <w:sz w:val="24"/>
          <w:szCs w:val="24"/>
          <w:lang w:val="el-GR"/>
        </w:rPr>
        <w:t xml:space="preserve">  </w:t>
      </w:r>
      <w:r>
        <w:rPr>
          <w:sz w:val="24"/>
          <w:szCs w:val="24"/>
          <w:lang w:val="el-GR"/>
        </w:rPr>
        <w:t>τ</w:t>
      </w:r>
      <w:r>
        <w:rPr>
          <w:spacing w:val="1"/>
          <w:sz w:val="24"/>
          <w:szCs w:val="24"/>
          <w:lang w:val="el-GR"/>
        </w:rPr>
        <w:t>ο</w:t>
      </w:r>
      <w:r>
        <w:rPr>
          <w:sz w:val="24"/>
          <w:szCs w:val="24"/>
          <w:lang w:val="el-GR"/>
        </w:rPr>
        <w:t>υ σ</w:t>
      </w:r>
      <w:r>
        <w:rPr>
          <w:spacing w:val="1"/>
          <w:sz w:val="24"/>
          <w:szCs w:val="24"/>
          <w:lang w:val="el-GR"/>
        </w:rPr>
        <w:t>χ</w:t>
      </w:r>
      <w:r>
        <w:rPr>
          <w:sz w:val="24"/>
          <w:szCs w:val="24"/>
          <w:lang w:val="el-GR"/>
        </w:rPr>
        <w:t>ολε</w:t>
      </w:r>
      <w:r>
        <w:rPr>
          <w:spacing w:val="-1"/>
          <w:sz w:val="24"/>
          <w:szCs w:val="24"/>
          <w:lang w:val="el-GR"/>
        </w:rPr>
        <w:t>ί</w:t>
      </w:r>
      <w:r>
        <w:rPr>
          <w:sz w:val="24"/>
          <w:szCs w:val="24"/>
          <w:lang w:val="el-GR"/>
        </w:rPr>
        <w:t>ου</w:t>
      </w:r>
      <w:r>
        <w:rPr>
          <w:spacing w:val="2"/>
          <w:sz w:val="24"/>
          <w:szCs w:val="24"/>
          <w:lang w:val="el-GR"/>
        </w:rPr>
        <w:t xml:space="preserve"> </w:t>
      </w:r>
      <w:r>
        <w:rPr>
          <w:spacing w:val="-1"/>
          <w:sz w:val="24"/>
          <w:szCs w:val="24"/>
          <w:lang w:val="el-GR"/>
        </w:rPr>
        <w:t>κ</w:t>
      </w:r>
      <w:r>
        <w:rPr>
          <w:sz w:val="24"/>
          <w:szCs w:val="24"/>
          <w:lang w:val="el-GR"/>
        </w:rPr>
        <w:t>.</w:t>
      </w:r>
      <w:r>
        <w:rPr>
          <w:spacing w:val="-1"/>
          <w:sz w:val="24"/>
          <w:szCs w:val="24"/>
          <w:lang w:val="el-GR"/>
        </w:rPr>
        <w:t>λ</w:t>
      </w:r>
      <w:r>
        <w:rPr>
          <w:sz w:val="24"/>
          <w:szCs w:val="24"/>
          <w:lang w:val="el-GR"/>
        </w:rPr>
        <w:t>π</w:t>
      </w:r>
      <w:r w:rsidR="00405743">
        <w:rPr>
          <w:sz w:val="24"/>
          <w:szCs w:val="24"/>
          <w:lang w:val="el-GR"/>
        </w:rPr>
        <w:t>.</w:t>
      </w:r>
    </w:p>
    <w:p w:rsidR="00232A0C" w:rsidRDefault="00232A0C" w:rsidP="000E2225">
      <w:pPr>
        <w:spacing w:after="0" w:line="240" w:lineRule="auto"/>
        <w:ind w:left="1074" w:right="-20"/>
        <w:jc w:val="both"/>
        <w:rPr>
          <w:sz w:val="24"/>
          <w:szCs w:val="24"/>
          <w:lang w:val="el-GR"/>
        </w:rPr>
      </w:pPr>
      <w:r>
        <w:rPr>
          <w:sz w:val="28"/>
          <w:szCs w:val="28"/>
          <w:lang w:val="el-GR"/>
        </w:rPr>
        <w:t>-</w:t>
      </w:r>
      <w:r>
        <w:rPr>
          <w:spacing w:val="-10"/>
          <w:sz w:val="28"/>
          <w:szCs w:val="28"/>
          <w:lang w:val="el-GR"/>
        </w:rPr>
        <w:t xml:space="preserve"> </w:t>
      </w:r>
      <w:r>
        <w:rPr>
          <w:sz w:val="24"/>
          <w:szCs w:val="24"/>
          <w:lang w:val="el-GR"/>
        </w:rPr>
        <w:t>Επ</w:t>
      </w:r>
      <w:r>
        <w:rPr>
          <w:spacing w:val="-2"/>
          <w:sz w:val="24"/>
          <w:szCs w:val="24"/>
          <w:lang w:val="el-GR"/>
        </w:rPr>
        <w:t>ι</w:t>
      </w:r>
      <w:r>
        <w:rPr>
          <w:sz w:val="24"/>
          <w:szCs w:val="24"/>
          <w:lang w:val="el-GR"/>
        </w:rPr>
        <w:t>σήμ</w:t>
      </w:r>
      <w:r>
        <w:rPr>
          <w:spacing w:val="1"/>
          <w:sz w:val="24"/>
          <w:szCs w:val="24"/>
          <w:lang w:val="el-GR"/>
        </w:rPr>
        <w:t>α</w:t>
      </w:r>
      <w:r>
        <w:rPr>
          <w:sz w:val="24"/>
          <w:szCs w:val="24"/>
          <w:lang w:val="el-GR"/>
        </w:rPr>
        <w:t>νση</w:t>
      </w:r>
      <w:r>
        <w:rPr>
          <w:spacing w:val="1"/>
          <w:sz w:val="24"/>
          <w:szCs w:val="24"/>
          <w:lang w:val="el-GR"/>
        </w:rPr>
        <w:t xml:space="preserve"> </w:t>
      </w:r>
      <w:r>
        <w:rPr>
          <w:sz w:val="24"/>
          <w:szCs w:val="24"/>
          <w:lang w:val="el-GR"/>
        </w:rPr>
        <w:t>τ</w:t>
      </w:r>
      <w:r>
        <w:rPr>
          <w:spacing w:val="1"/>
          <w:sz w:val="24"/>
          <w:szCs w:val="24"/>
          <w:lang w:val="el-GR"/>
        </w:rPr>
        <w:t>ω</w:t>
      </w:r>
      <w:r>
        <w:rPr>
          <w:sz w:val="24"/>
          <w:szCs w:val="24"/>
          <w:lang w:val="el-GR"/>
        </w:rPr>
        <w:t>ν ο</w:t>
      </w:r>
      <w:r>
        <w:rPr>
          <w:spacing w:val="-1"/>
          <w:sz w:val="24"/>
          <w:szCs w:val="24"/>
          <w:lang w:val="el-GR"/>
        </w:rPr>
        <w:t>δ</w:t>
      </w:r>
      <w:r>
        <w:rPr>
          <w:spacing w:val="1"/>
          <w:sz w:val="24"/>
          <w:szCs w:val="24"/>
          <w:lang w:val="el-GR"/>
        </w:rPr>
        <w:t>ώ</w:t>
      </w:r>
      <w:r>
        <w:rPr>
          <w:sz w:val="24"/>
          <w:szCs w:val="24"/>
          <w:lang w:val="el-GR"/>
        </w:rPr>
        <w:t>ν</w:t>
      </w:r>
      <w:r>
        <w:rPr>
          <w:spacing w:val="1"/>
          <w:sz w:val="24"/>
          <w:szCs w:val="24"/>
          <w:lang w:val="el-GR"/>
        </w:rPr>
        <w:t xml:space="preserve"> </w:t>
      </w:r>
      <w:r>
        <w:rPr>
          <w:spacing w:val="-1"/>
          <w:sz w:val="24"/>
          <w:szCs w:val="24"/>
          <w:lang w:val="el-GR"/>
        </w:rPr>
        <w:t>δ</w:t>
      </w:r>
      <w:r>
        <w:rPr>
          <w:spacing w:val="-3"/>
          <w:sz w:val="24"/>
          <w:szCs w:val="24"/>
          <w:lang w:val="el-GR"/>
        </w:rPr>
        <w:t>ι</w:t>
      </w:r>
      <w:r>
        <w:rPr>
          <w:sz w:val="24"/>
          <w:szCs w:val="24"/>
          <w:lang w:val="el-GR"/>
        </w:rPr>
        <w:t>αφ</w:t>
      </w:r>
      <w:r>
        <w:rPr>
          <w:spacing w:val="-1"/>
          <w:sz w:val="24"/>
          <w:szCs w:val="24"/>
          <w:lang w:val="el-GR"/>
        </w:rPr>
        <w:t>υ</w:t>
      </w:r>
      <w:r>
        <w:rPr>
          <w:spacing w:val="1"/>
          <w:sz w:val="24"/>
          <w:szCs w:val="24"/>
          <w:lang w:val="el-GR"/>
        </w:rPr>
        <w:t>γ</w:t>
      </w:r>
      <w:r>
        <w:rPr>
          <w:sz w:val="24"/>
          <w:szCs w:val="24"/>
          <w:lang w:val="el-GR"/>
        </w:rPr>
        <w:t xml:space="preserve">ής και </w:t>
      </w:r>
      <w:r>
        <w:rPr>
          <w:spacing w:val="1"/>
          <w:sz w:val="24"/>
          <w:szCs w:val="24"/>
          <w:lang w:val="el-GR"/>
        </w:rPr>
        <w:t>τω</w:t>
      </w:r>
      <w:r>
        <w:rPr>
          <w:sz w:val="24"/>
          <w:szCs w:val="24"/>
          <w:lang w:val="el-GR"/>
        </w:rPr>
        <w:t>ν</w:t>
      </w:r>
      <w:r>
        <w:rPr>
          <w:spacing w:val="1"/>
          <w:sz w:val="24"/>
          <w:szCs w:val="24"/>
          <w:lang w:val="el-GR"/>
        </w:rPr>
        <w:t xml:space="preserve"> </w:t>
      </w:r>
      <w:r>
        <w:rPr>
          <w:spacing w:val="-1"/>
          <w:sz w:val="24"/>
          <w:szCs w:val="24"/>
          <w:lang w:val="el-GR"/>
        </w:rPr>
        <w:t>ε</w:t>
      </w:r>
      <w:r>
        <w:rPr>
          <w:spacing w:val="1"/>
          <w:sz w:val="24"/>
          <w:szCs w:val="24"/>
          <w:lang w:val="el-GR"/>
        </w:rPr>
        <w:t>ξ</w:t>
      </w:r>
      <w:r>
        <w:rPr>
          <w:sz w:val="24"/>
          <w:szCs w:val="24"/>
          <w:lang w:val="el-GR"/>
        </w:rPr>
        <w:t>ό</w:t>
      </w:r>
      <w:r>
        <w:rPr>
          <w:spacing w:val="-1"/>
          <w:sz w:val="24"/>
          <w:szCs w:val="24"/>
          <w:lang w:val="el-GR"/>
        </w:rPr>
        <w:t>δ</w:t>
      </w:r>
      <w:r>
        <w:rPr>
          <w:spacing w:val="1"/>
          <w:sz w:val="24"/>
          <w:szCs w:val="24"/>
          <w:lang w:val="el-GR"/>
        </w:rPr>
        <w:t>ω</w:t>
      </w:r>
      <w:r>
        <w:rPr>
          <w:sz w:val="24"/>
          <w:szCs w:val="24"/>
          <w:lang w:val="el-GR"/>
        </w:rPr>
        <w:t>ν τ</w:t>
      </w:r>
      <w:r>
        <w:rPr>
          <w:spacing w:val="1"/>
          <w:sz w:val="24"/>
          <w:szCs w:val="24"/>
          <w:lang w:val="el-GR"/>
        </w:rPr>
        <w:t>ο</w:t>
      </w:r>
      <w:r>
        <w:rPr>
          <w:sz w:val="24"/>
          <w:szCs w:val="24"/>
          <w:lang w:val="el-GR"/>
        </w:rPr>
        <w:t xml:space="preserve">υ </w:t>
      </w:r>
      <w:r>
        <w:rPr>
          <w:spacing w:val="-1"/>
          <w:sz w:val="24"/>
          <w:szCs w:val="24"/>
          <w:lang w:val="el-GR"/>
        </w:rPr>
        <w:t>κ</w:t>
      </w:r>
      <w:r>
        <w:rPr>
          <w:sz w:val="24"/>
          <w:szCs w:val="24"/>
          <w:lang w:val="el-GR"/>
        </w:rPr>
        <w:t>τιρ</w:t>
      </w:r>
      <w:r>
        <w:rPr>
          <w:spacing w:val="-1"/>
          <w:sz w:val="24"/>
          <w:szCs w:val="24"/>
          <w:lang w:val="el-GR"/>
        </w:rPr>
        <w:t>ί</w:t>
      </w:r>
      <w:r>
        <w:rPr>
          <w:sz w:val="24"/>
          <w:szCs w:val="24"/>
          <w:lang w:val="el-GR"/>
        </w:rPr>
        <w:t>ο</w:t>
      </w:r>
      <w:r>
        <w:rPr>
          <w:spacing w:val="1"/>
          <w:sz w:val="24"/>
          <w:szCs w:val="24"/>
          <w:lang w:val="el-GR"/>
        </w:rPr>
        <w:t>υ</w:t>
      </w:r>
      <w:r>
        <w:rPr>
          <w:sz w:val="24"/>
          <w:szCs w:val="24"/>
          <w:lang w:val="el-GR"/>
        </w:rPr>
        <w:t>.</w:t>
      </w:r>
    </w:p>
    <w:p w:rsidR="00232A0C" w:rsidRDefault="00232A0C" w:rsidP="000E2225">
      <w:pPr>
        <w:spacing w:after="0" w:line="240" w:lineRule="auto"/>
        <w:ind w:left="1074" w:right="-20"/>
        <w:jc w:val="both"/>
        <w:rPr>
          <w:position w:val="1"/>
          <w:sz w:val="24"/>
          <w:szCs w:val="24"/>
          <w:lang w:val="el-GR"/>
        </w:rPr>
      </w:pPr>
      <w:r>
        <w:rPr>
          <w:position w:val="1"/>
          <w:sz w:val="28"/>
          <w:szCs w:val="28"/>
          <w:lang w:val="el-GR"/>
        </w:rPr>
        <w:t>-</w:t>
      </w:r>
      <w:r>
        <w:rPr>
          <w:spacing w:val="-10"/>
          <w:position w:val="1"/>
          <w:sz w:val="28"/>
          <w:szCs w:val="28"/>
          <w:lang w:val="el-GR"/>
        </w:rPr>
        <w:t xml:space="preserve"> </w:t>
      </w:r>
      <w:r>
        <w:rPr>
          <w:spacing w:val="-1"/>
          <w:position w:val="1"/>
          <w:sz w:val="24"/>
          <w:szCs w:val="24"/>
          <w:lang w:val="el-GR"/>
        </w:rPr>
        <w:t>Δ</w:t>
      </w:r>
      <w:r>
        <w:rPr>
          <w:position w:val="1"/>
          <w:sz w:val="24"/>
          <w:szCs w:val="24"/>
          <w:lang w:val="el-GR"/>
        </w:rPr>
        <w:t>υνα</w:t>
      </w:r>
      <w:r>
        <w:rPr>
          <w:spacing w:val="1"/>
          <w:position w:val="1"/>
          <w:sz w:val="24"/>
          <w:szCs w:val="24"/>
          <w:lang w:val="el-GR"/>
        </w:rPr>
        <w:t>τ</w:t>
      </w:r>
      <w:r>
        <w:rPr>
          <w:position w:val="1"/>
          <w:sz w:val="24"/>
          <w:szCs w:val="24"/>
          <w:lang w:val="el-GR"/>
        </w:rPr>
        <w:t>ότ</w:t>
      </w:r>
      <w:r>
        <w:rPr>
          <w:spacing w:val="1"/>
          <w:position w:val="1"/>
          <w:sz w:val="24"/>
          <w:szCs w:val="24"/>
          <w:lang w:val="el-GR"/>
        </w:rPr>
        <w:t>η</w:t>
      </w:r>
      <w:r>
        <w:rPr>
          <w:position w:val="1"/>
          <w:sz w:val="24"/>
          <w:szCs w:val="24"/>
          <w:lang w:val="el-GR"/>
        </w:rPr>
        <w:t>τα</w:t>
      </w:r>
      <w:r>
        <w:rPr>
          <w:spacing w:val="1"/>
          <w:position w:val="1"/>
          <w:sz w:val="24"/>
          <w:szCs w:val="24"/>
          <w:lang w:val="el-GR"/>
        </w:rPr>
        <w:t xml:space="preserve"> </w:t>
      </w:r>
      <w:r>
        <w:rPr>
          <w:position w:val="1"/>
          <w:sz w:val="24"/>
          <w:szCs w:val="24"/>
          <w:lang w:val="el-GR"/>
        </w:rPr>
        <w:t>πρόσβασης</w:t>
      </w:r>
      <w:r>
        <w:rPr>
          <w:spacing w:val="-2"/>
          <w:position w:val="1"/>
          <w:sz w:val="24"/>
          <w:szCs w:val="24"/>
          <w:lang w:val="el-GR"/>
        </w:rPr>
        <w:t xml:space="preserve"> </w:t>
      </w:r>
      <w:r>
        <w:rPr>
          <w:position w:val="1"/>
          <w:sz w:val="24"/>
          <w:szCs w:val="24"/>
          <w:lang w:val="el-GR"/>
        </w:rPr>
        <w:t>στ</w:t>
      </w:r>
      <w:r>
        <w:rPr>
          <w:spacing w:val="-1"/>
          <w:position w:val="1"/>
          <w:sz w:val="24"/>
          <w:szCs w:val="24"/>
          <w:lang w:val="el-GR"/>
        </w:rPr>
        <w:t>ι</w:t>
      </w:r>
      <w:r>
        <w:rPr>
          <w:position w:val="1"/>
          <w:sz w:val="24"/>
          <w:szCs w:val="24"/>
          <w:lang w:val="el-GR"/>
        </w:rPr>
        <w:t>ς</w:t>
      </w:r>
      <w:r>
        <w:rPr>
          <w:spacing w:val="1"/>
          <w:position w:val="1"/>
          <w:sz w:val="24"/>
          <w:szCs w:val="24"/>
          <w:lang w:val="el-GR"/>
        </w:rPr>
        <w:t xml:space="preserve"> </w:t>
      </w:r>
      <w:r>
        <w:rPr>
          <w:position w:val="1"/>
          <w:sz w:val="24"/>
          <w:szCs w:val="24"/>
          <w:lang w:val="el-GR"/>
        </w:rPr>
        <w:t>ο</w:t>
      </w:r>
      <w:r>
        <w:rPr>
          <w:spacing w:val="-1"/>
          <w:position w:val="1"/>
          <w:sz w:val="24"/>
          <w:szCs w:val="24"/>
          <w:lang w:val="el-GR"/>
        </w:rPr>
        <w:t>δ</w:t>
      </w:r>
      <w:r>
        <w:rPr>
          <w:position w:val="1"/>
          <w:sz w:val="24"/>
          <w:szCs w:val="24"/>
          <w:lang w:val="el-GR"/>
        </w:rPr>
        <w:t>ούς δ</w:t>
      </w:r>
      <w:r>
        <w:rPr>
          <w:spacing w:val="-1"/>
          <w:position w:val="1"/>
          <w:sz w:val="24"/>
          <w:szCs w:val="24"/>
          <w:lang w:val="el-GR"/>
        </w:rPr>
        <w:t>ι</w:t>
      </w:r>
      <w:r>
        <w:rPr>
          <w:position w:val="1"/>
          <w:sz w:val="24"/>
          <w:szCs w:val="24"/>
          <w:lang w:val="el-GR"/>
        </w:rPr>
        <w:t>αφ</w:t>
      </w:r>
      <w:r>
        <w:rPr>
          <w:spacing w:val="-1"/>
          <w:position w:val="1"/>
          <w:sz w:val="24"/>
          <w:szCs w:val="24"/>
          <w:lang w:val="el-GR"/>
        </w:rPr>
        <w:t>υ</w:t>
      </w:r>
      <w:r>
        <w:rPr>
          <w:spacing w:val="1"/>
          <w:position w:val="1"/>
          <w:sz w:val="24"/>
          <w:szCs w:val="24"/>
          <w:lang w:val="el-GR"/>
        </w:rPr>
        <w:t>γ</w:t>
      </w:r>
      <w:r>
        <w:rPr>
          <w:position w:val="1"/>
          <w:sz w:val="24"/>
          <w:szCs w:val="24"/>
          <w:lang w:val="el-GR"/>
        </w:rPr>
        <w:t xml:space="preserve">ής και </w:t>
      </w:r>
      <w:r>
        <w:rPr>
          <w:spacing w:val="1"/>
          <w:position w:val="1"/>
          <w:sz w:val="24"/>
          <w:szCs w:val="24"/>
          <w:lang w:val="el-GR"/>
        </w:rPr>
        <w:t>τ</w:t>
      </w:r>
      <w:r>
        <w:rPr>
          <w:spacing w:val="-1"/>
          <w:position w:val="1"/>
          <w:sz w:val="24"/>
          <w:szCs w:val="24"/>
          <w:lang w:val="el-GR"/>
        </w:rPr>
        <w:t>ι</w:t>
      </w:r>
      <w:r>
        <w:rPr>
          <w:position w:val="1"/>
          <w:sz w:val="24"/>
          <w:szCs w:val="24"/>
          <w:lang w:val="el-GR"/>
        </w:rPr>
        <w:t>ς</w:t>
      </w:r>
      <w:r>
        <w:rPr>
          <w:spacing w:val="3"/>
          <w:position w:val="1"/>
          <w:sz w:val="24"/>
          <w:szCs w:val="24"/>
          <w:lang w:val="el-GR"/>
        </w:rPr>
        <w:t xml:space="preserve"> </w:t>
      </w:r>
      <w:r>
        <w:rPr>
          <w:spacing w:val="1"/>
          <w:position w:val="1"/>
          <w:sz w:val="24"/>
          <w:szCs w:val="24"/>
          <w:lang w:val="el-GR"/>
        </w:rPr>
        <w:t>ε</w:t>
      </w:r>
      <w:r>
        <w:rPr>
          <w:spacing w:val="-1"/>
          <w:position w:val="1"/>
          <w:sz w:val="24"/>
          <w:szCs w:val="24"/>
          <w:lang w:val="el-GR"/>
        </w:rPr>
        <w:t>ξ</w:t>
      </w:r>
      <w:r>
        <w:rPr>
          <w:position w:val="1"/>
          <w:sz w:val="24"/>
          <w:szCs w:val="24"/>
          <w:lang w:val="el-GR"/>
        </w:rPr>
        <w:t>ό</w:t>
      </w:r>
      <w:r>
        <w:rPr>
          <w:spacing w:val="-1"/>
          <w:position w:val="1"/>
          <w:sz w:val="24"/>
          <w:szCs w:val="24"/>
          <w:lang w:val="el-GR"/>
        </w:rPr>
        <w:t>δ</w:t>
      </w:r>
      <w:r>
        <w:rPr>
          <w:position w:val="1"/>
          <w:sz w:val="24"/>
          <w:szCs w:val="24"/>
          <w:lang w:val="el-GR"/>
        </w:rPr>
        <w:t>ους</w:t>
      </w:r>
      <w:r>
        <w:rPr>
          <w:spacing w:val="2"/>
          <w:position w:val="1"/>
          <w:sz w:val="24"/>
          <w:szCs w:val="24"/>
          <w:lang w:val="el-GR"/>
        </w:rPr>
        <w:t xml:space="preserve"> </w:t>
      </w:r>
      <w:r>
        <w:rPr>
          <w:position w:val="1"/>
          <w:sz w:val="24"/>
          <w:szCs w:val="24"/>
          <w:lang w:val="el-GR"/>
        </w:rPr>
        <w:t>τ</w:t>
      </w:r>
      <w:r>
        <w:rPr>
          <w:spacing w:val="1"/>
          <w:position w:val="1"/>
          <w:sz w:val="24"/>
          <w:szCs w:val="24"/>
          <w:lang w:val="el-GR"/>
        </w:rPr>
        <w:t>ο</w:t>
      </w:r>
      <w:r>
        <w:rPr>
          <w:position w:val="1"/>
          <w:sz w:val="24"/>
          <w:szCs w:val="24"/>
          <w:lang w:val="el-GR"/>
        </w:rPr>
        <w:t>υ</w:t>
      </w:r>
      <w:r>
        <w:rPr>
          <w:spacing w:val="-2"/>
          <w:position w:val="1"/>
          <w:sz w:val="24"/>
          <w:szCs w:val="24"/>
          <w:lang w:val="el-GR"/>
        </w:rPr>
        <w:t xml:space="preserve"> </w:t>
      </w:r>
      <w:r>
        <w:rPr>
          <w:spacing w:val="-1"/>
          <w:position w:val="1"/>
          <w:sz w:val="24"/>
          <w:szCs w:val="24"/>
          <w:lang w:val="el-GR"/>
        </w:rPr>
        <w:t>κ</w:t>
      </w:r>
      <w:r>
        <w:rPr>
          <w:position w:val="1"/>
          <w:sz w:val="24"/>
          <w:szCs w:val="24"/>
          <w:lang w:val="el-GR"/>
        </w:rPr>
        <w:t>τιρ</w:t>
      </w:r>
      <w:r>
        <w:rPr>
          <w:spacing w:val="-1"/>
          <w:position w:val="1"/>
          <w:sz w:val="24"/>
          <w:szCs w:val="24"/>
          <w:lang w:val="el-GR"/>
        </w:rPr>
        <w:t>ί</w:t>
      </w:r>
      <w:r>
        <w:rPr>
          <w:position w:val="1"/>
          <w:sz w:val="24"/>
          <w:szCs w:val="24"/>
          <w:lang w:val="el-GR"/>
        </w:rPr>
        <w:t>ου.</w:t>
      </w:r>
    </w:p>
    <w:p w:rsidR="00405743" w:rsidRDefault="00232A0C" w:rsidP="000E2225">
      <w:pPr>
        <w:spacing w:after="0" w:line="240" w:lineRule="auto"/>
        <w:ind w:left="1213" w:right="59" w:hanging="139"/>
        <w:jc w:val="both"/>
        <w:rPr>
          <w:sz w:val="24"/>
          <w:szCs w:val="24"/>
          <w:lang w:val="el-GR"/>
        </w:rPr>
      </w:pPr>
      <w:r>
        <w:rPr>
          <w:sz w:val="28"/>
          <w:szCs w:val="28"/>
          <w:lang w:val="el-GR"/>
        </w:rPr>
        <w:t>-</w:t>
      </w:r>
      <w:r>
        <w:rPr>
          <w:spacing w:val="-10"/>
          <w:sz w:val="28"/>
          <w:szCs w:val="28"/>
          <w:lang w:val="el-GR"/>
        </w:rPr>
        <w:t xml:space="preserve"> </w:t>
      </w:r>
      <w:r>
        <w:rPr>
          <w:spacing w:val="-1"/>
          <w:sz w:val="24"/>
          <w:szCs w:val="24"/>
          <w:lang w:val="el-GR"/>
        </w:rPr>
        <w:t>Π</w:t>
      </w:r>
      <w:r>
        <w:rPr>
          <w:sz w:val="24"/>
          <w:szCs w:val="24"/>
          <w:lang w:val="el-GR"/>
        </w:rPr>
        <w:t>ρ</w:t>
      </w:r>
      <w:r>
        <w:rPr>
          <w:spacing w:val="1"/>
          <w:sz w:val="24"/>
          <w:szCs w:val="24"/>
          <w:lang w:val="el-GR"/>
        </w:rPr>
        <w:t>ο</w:t>
      </w:r>
      <w:r>
        <w:rPr>
          <w:sz w:val="24"/>
          <w:szCs w:val="24"/>
          <w:lang w:val="el-GR"/>
        </w:rPr>
        <w:t xml:space="preserve">μήθεια  </w:t>
      </w:r>
      <w:r>
        <w:rPr>
          <w:spacing w:val="34"/>
          <w:sz w:val="24"/>
          <w:szCs w:val="24"/>
          <w:lang w:val="el-GR"/>
        </w:rPr>
        <w:t xml:space="preserve"> </w:t>
      </w:r>
      <w:r>
        <w:rPr>
          <w:sz w:val="24"/>
          <w:szCs w:val="24"/>
          <w:lang w:val="el-GR"/>
        </w:rPr>
        <w:t>απαρ</w:t>
      </w:r>
      <w:r>
        <w:rPr>
          <w:spacing w:val="1"/>
          <w:sz w:val="24"/>
          <w:szCs w:val="24"/>
          <w:lang w:val="el-GR"/>
        </w:rPr>
        <w:t>α</w:t>
      </w:r>
      <w:r>
        <w:rPr>
          <w:spacing w:val="-1"/>
          <w:sz w:val="24"/>
          <w:szCs w:val="24"/>
          <w:lang w:val="el-GR"/>
        </w:rPr>
        <w:t>ί</w:t>
      </w:r>
      <w:r>
        <w:rPr>
          <w:sz w:val="24"/>
          <w:szCs w:val="24"/>
          <w:lang w:val="el-GR"/>
        </w:rPr>
        <w:t>τ</w:t>
      </w:r>
      <w:r>
        <w:rPr>
          <w:spacing w:val="1"/>
          <w:sz w:val="24"/>
          <w:szCs w:val="24"/>
          <w:lang w:val="el-GR"/>
        </w:rPr>
        <w:t>η</w:t>
      </w:r>
      <w:r>
        <w:rPr>
          <w:spacing w:val="-2"/>
          <w:sz w:val="24"/>
          <w:szCs w:val="24"/>
          <w:lang w:val="el-GR"/>
        </w:rPr>
        <w:t>τ</w:t>
      </w:r>
      <w:r>
        <w:rPr>
          <w:spacing w:val="1"/>
          <w:sz w:val="24"/>
          <w:szCs w:val="24"/>
          <w:lang w:val="el-GR"/>
        </w:rPr>
        <w:t>ω</w:t>
      </w:r>
      <w:r>
        <w:rPr>
          <w:sz w:val="24"/>
          <w:szCs w:val="24"/>
          <w:lang w:val="el-GR"/>
        </w:rPr>
        <w:t xml:space="preserve">ν  </w:t>
      </w:r>
      <w:r>
        <w:rPr>
          <w:spacing w:val="34"/>
          <w:sz w:val="24"/>
          <w:szCs w:val="24"/>
          <w:lang w:val="el-GR"/>
        </w:rPr>
        <w:t xml:space="preserve"> </w:t>
      </w:r>
      <w:r>
        <w:rPr>
          <w:spacing w:val="1"/>
          <w:sz w:val="24"/>
          <w:szCs w:val="24"/>
          <w:lang w:val="el-GR"/>
        </w:rPr>
        <w:t>ε</w:t>
      </w:r>
      <w:r>
        <w:rPr>
          <w:sz w:val="24"/>
          <w:szCs w:val="24"/>
          <w:lang w:val="el-GR"/>
        </w:rPr>
        <w:t>φοδ</w:t>
      </w:r>
      <w:r>
        <w:rPr>
          <w:spacing w:val="-1"/>
          <w:sz w:val="24"/>
          <w:szCs w:val="24"/>
          <w:lang w:val="el-GR"/>
        </w:rPr>
        <w:t>ί</w:t>
      </w:r>
      <w:r>
        <w:rPr>
          <w:spacing w:val="1"/>
          <w:sz w:val="24"/>
          <w:szCs w:val="24"/>
          <w:lang w:val="el-GR"/>
        </w:rPr>
        <w:t>ω</w:t>
      </w:r>
      <w:r>
        <w:rPr>
          <w:sz w:val="24"/>
          <w:szCs w:val="24"/>
          <w:lang w:val="el-GR"/>
        </w:rPr>
        <w:t xml:space="preserve">ν  </w:t>
      </w:r>
      <w:r>
        <w:rPr>
          <w:spacing w:val="34"/>
          <w:sz w:val="24"/>
          <w:szCs w:val="24"/>
          <w:lang w:val="el-GR"/>
        </w:rPr>
        <w:t xml:space="preserve"> </w:t>
      </w:r>
      <w:r>
        <w:rPr>
          <w:sz w:val="24"/>
          <w:szCs w:val="24"/>
          <w:lang w:val="el-GR"/>
        </w:rPr>
        <w:t xml:space="preserve">όπως:  </w:t>
      </w:r>
      <w:r>
        <w:rPr>
          <w:spacing w:val="34"/>
          <w:sz w:val="24"/>
          <w:szCs w:val="24"/>
          <w:lang w:val="el-GR"/>
        </w:rPr>
        <w:t xml:space="preserve"> </w:t>
      </w:r>
      <w:r>
        <w:rPr>
          <w:spacing w:val="-2"/>
          <w:sz w:val="24"/>
          <w:szCs w:val="24"/>
          <w:lang w:val="el-GR"/>
        </w:rPr>
        <w:t>ρ</w:t>
      </w:r>
      <w:r>
        <w:rPr>
          <w:sz w:val="24"/>
          <w:szCs w:val="24"/>
          <w:lang w:val="el-GR"/>
        </w:rPr>
        <w:t>α</w:t>
      </w:r>
      <w:r>
        <w:rPr>
          <w:spacing w:val="-1"/>
          <w:sz w:val="24"/>
          <w:szCs w:val="24"/>
          <w:lang w:val="el-GR"/>
        </w:rPr>
        <w:t>δι</w:t>
      </w:r>
      <w:r>
        <w:rPr>
          <w:sz w:val="24"/>
          <w:szCs w:val="24"/>
          <w:lang w:val="el-GR"/>
        </w:rPr>
        <w:t xml:space="preserve">όφωνο  </w:t>
      </w:r>
      <w:r>
        <w:rPr>
          <w:spacing w:val="34"/>
          <w:sz w:val="24"/>
          <w:szCs w:val="24"/>
          <w:lang w:val="el-GR"/>
        </w:rPr>
        <w:t xml:space="preserve"> </w:t>
      </w:r>
      <w:r>
        <w:rPr>
          <w:sz w:val="24"/>
          <w:szCs w:val="24"/>
          <w:lang w:val="el-GR"/>
        </w:rPr>
        <w:t xml:space="preserve">με  </w:t>
      </w:r>
      <w:r>
        <w:rPr>
          <w:spacing w:val="34"/>
          <w:sz w:val="24"/>
          <w:szCs w:val="24"/>
          <w:lang w:val="el-GR"/>
        </w:rPr>
        <w:t xml:space="preserve"> </w:t>
      </w:r>
      <w:r>
        <w:rPr>
          <w:sz w:val="24"/>
          <w:szCs w:val="24"/>
          <w:lang w:val="el-GR"/>
        </w:rPr>
        <w:t>μπατα</w:t>
      </w:r>
      <w:r>
        <w:rPr>
          <w:spacing w:val="-2"/>
          <w:sz w:val="24"/>
          <w:szCs w:val="24"/>
          <w:lang w:val="el-GR"/>
        </w:rPr>
        <w:t>ρ</w:t>
      </w:r>
      <w:r>
        <w:rPr>
          <w:spacing w:val="-1"/>
          <w:sz w:val="24"/>
          <w:szCs w:val="24"/>
          <w:lang w:val="el-GR"/>
        </w:rPr>
        <w:t>ί</w:t>
      </w:r>
      <w:r>
        <w:rPr>
          <w:spacing w:val="1"/>
          <w:sz w:val="24"/>
          <w:szCs w:val="24"/>
          <w:lang w:val="el-GR"/>
        </w:rPr>
        <w:t>ε</w:t>
      </w:r>
      <w:r>
        <w:rPr>
          <w:sz w:val="24"/>
          <w:szCs w:val="24"/>
          <w:lang w:val="el-GR"/>
        </w:rPr>
        <w:t>ς, τ</w:t>
      </w:r>
      <w:r>
        <w:rPr>
          <w:spacing w:val="1"/>
          <w:sz w:val="24"/>
          <w:szCs w:val="24"/>
          <w:lang w:val="el-GR"/>
        </w:rPr>
        <w:t>η</w:t>
      </w:r>
      <w:r>
        <w:rPr>
          <w:sz w:val="24"/>
          <w:szCs w:val="24"/>
          <w:lang w:val="el-GR"/>
        </w:rPr>
        <w:t>λεβ</w:t>
      </w:r>
      <w:r>
        <w:rPr>
          <w:spacing w:val="2"/>
          <w:sz w:val="24"/>
          <w:szCs w:val="24"/>
          <w:lang w:val="el-GR"/>
        </w:rPr>
        <w:t>ό</w:t>
      </w:r>
      <w:r>
        <w:rPr>
          <w:spacing w:val="1"/>
          <w:sz w:val="24"/>
          <w:szCs w:val="24"/>
          <w:lang w:val="el-GR"/>
        </w:rPr>
        <w:t>α</w:t>
      </w:r>
      <w:r>
        <w:rPr>
          <w:sz w:val="24"/>
          <w:szCs w:val="24"/>
          <w:lang w:val="el-GR"/>
        </w:rPr>
        <w:t>ς,</w:t>
      </w:r>
      <w:r>
        <w:rPr>
          <w:spacing w:val="1"/>
          <w:sz w:val="24"/>
          <w:szCs w:val="24"/>
          <w:lang w:val="el-GR"/>
        </w:rPr>
        <w:t xml:space="preserve"> </w:t>
      </w:r>
      <w:r>
        <w:rPr>
          <w:spacing w:val="-3"/>
          <w:sz w:val="24"/>
          <w:szCs w:val="24"/>
          <w:lang w:val="el-GR"/>
        </w:rPr>
        <w:t>β</w:t>
      </w:r>
      <w:r>
        <w:rPr>
          <w:sz w:val="24"/>
          <w:szCs w:val="24"/>
          <w:lang w:val="el-GR"/>
        </w:rPr>
        <w:t>ασ</w:t>
      </w:r>
      <w:r>
        <w:rPr>
          <w:spacing w:val="-1"/>
          <w:sz w:val="24"/>
          <w:szCs w:val="24"/>
          <w:lang w:val="el-GR"/>
        </w:rPr>
        <w:t>ικ</w:t>
      </w:r>
      <w:r>
        <w:rPr>
          <w:sz w:val="24"/>
          <w:szCs w:val="24"/>
          <w:lang w:val="el-GR"/>
        </w:rPr>
        <w:t>ά</w:t>
      </w:r>
      <w:r>
        <w:rPr>
          <w:spacing w:val="2"/>
          <w:sz w:val="24"/>
          <w:szCs w:val="24"/>
          <w:lang w:val="el-GR"/>
        </w:rPr>
        <w:t xml:space="preserve"> </w:t>
      </w:r>
      <w:r>
        <w:rPr>
          <w:spacing w:val="1"/>
          <w:sz w:val="24"/>
          <w:szCs w:val="24"/>
          <w:lang w:val="el-GR"/>
        </w:rPr>
        <w:t>ε</w:t>
      </w:r>
      <w:r>
        <w:rPr>
          <w:spacing w:val="-1"/>
          <w:sz w:val="24"/>
          <w:szCs w:val="24"/>
          <w:lang w:val="el-GR"/>
        </w:rPr>
        <w:t>ίδ</w:t>
      </w:r>
      <w:r>
        <w:rPr>
          <w:sz w:val="24"/>
          <w:szCs w:val="24"/>
          <w:lang w:val="el-GR"/>
        </w:rPr>
        <w:t>η</w:t>
      </w:r>
      <w:r>
        <w:rPr>
          <w:spacing w:val="2"/>
          <w:sz w:val="24"/>
          <w:szCs w:val="24"/>
          <w:lang w:val="el-GR"/>
        </w:rPr>
        <w:t xml:space="preserve"> </w:t>
      </w:r>
      <w:r>
        <w:rPr>
          <w:sz w:val="24"/>
          <w:szCs w:val="24"/>
          <w:lang w:val="el-GR"/>
        </w:rPr>
        <w:t>παρ</w:t>
      </w:r>
      <w:r>
        <w:rPr>
          <w:spacing w:val="1"/>
          <w:sz w:val="24"/>
          <w:szCs w:val="24"/>
          <w:lang w:val="el-GR"/>
        </w:rPr>
        <w:t>οχ</w:t>
      </w:r>
      <w:r>
        <w:rPr>
          <w:sz w:val="24"/>
          <w:szCs w:val="24"/>
          <w:lang w:val="el-GR"/>
        </w:rPr>
        <w:t>ής</w:t>
      </w:r>
      <w:r>
        <w:rPr>
          <w:spacing w:val="-2"/>
          <w:sz w:val="24"/>
          <w:szCs w:val="24"/>
          <w:lang w:val="el-GR"/>
        </w:rPr>
        <w:t xml:space="preserve"> </w:t>
      </w:r>
      <w:r>
        <w:rPr>
          <w:sz w:val="24"/>
          <w:szCs w:val="24"/>
          <w:lang w:val="el-GR"/>
        </w:rPr>
        <w:t>πρώ</w:t>
      </w:r>
      <w:r>
        <w:rPr>
          <w:spacing w:val="1"/>
          <w:sz w:val="24"/>
          <w:szCs w:val="24"/>
          <w:lang w:val="el-GR"/>
        </w:rPr>
        <w:t>τ</w:t>
      </w:r>
      <w:r>
        <w:rPr>
          <w:spacing w:val="-1"/>
          <w:sz w:val="24"/>
          <w:szCs w:val="24"/>
          <w:lang w:val="el-GR"/>
        </w:rPr>
        <w:t>ω</w:t>
      </w:r>
      <w:r>
        <w:rPr>
          <w:sz w:val="24"/>
          <w:szCs w:val="24"/>
          <w:lang w:val="el-GR"/>
        </w:rPr>
        <w:t>ν</w:t>
      </w:r>
      <w:r>
        <w:rPr>
          <w:spacing w:val="1"/>
          <w:sz w:val="24"/>
          <w:szCs w:val="24"/>
          <w:lang w:val="el-GR"/>
        </w:rPr>
        <w:t xml:space="preserve"> </w:t>
      </w:r>
      <w:r>
        <w:rPr>
          <w:sz w:val="24"/>
          <w:szCs w:val="24"/>
          <w:lang w:val="el-GR"/>
        </w:rPr>
        <w:t>βο</w:t>
      </w:r>
      <w:r>
        <w:rPr>
          <w:spacing w:val="1"/>
          <w:sz w:val="24"/>
          <w:szCs w:val="24"/>
          <w:lang w:val="el-GR"/>
        </w:rPr>
        <w:t>η</w:t>
      </w:r>
      <w:r>
        <w:rPr>
          <w:spacing w:val="-3"/>
          <w:sz w:val="24"/>
          <w:szCs w:val="24"/>
          <w:lang w:val="el-GR"/>
        </w:rPr>
        <w:t>θ</w:t>
      </w:r>
      <w:r>
        <w:rPr>
          <w:spacing w:val="1"/>
          <w:sz w:val="24"/>
          <w:szCs w:val="24"/>
          <w:lang w:val="el-GR"/>
        </w:rPr>
        <w:t>ε</w:t>
      </w:r>
      <w:r>
        <w:rPr>
          <w:spacing w:val="-1"/>
          <w:sz w:val="24"/>
          <w:szCs w:val="24"/>
          <w:lang w:val="el-GR"/>
        </w:rPr>
        <w:t>ι</w:t>
      </w:r>
      <w:r>
        <w:rPr>
          <w:spacing w:val="1"/>
          <w:sz w:val="24"/>
          <w:szCs w:val="24"/>
          <w:lang w:val="el-GR"/>
        </w:rPr>
        <w:t>ώ</w:t>
      </w:r>
      <w:r>
        <w:rPr>
          <w:spacing w:val="3"/>
          <w:sz w:val="24"/>
          <w:szCs w:val="24"/>
          <w:lang w:val="el-GR"/>
        </w:rPr>
        <w:t>ν</w:t>
      </w:r>
      <w:r>
        <w:rPr>
          <w:sz w:val="24"/>
          <w:szCs w:val="24"/>
          <w:lang w:val="el-GR"/>
        </w:rPr>
        <w:t>,</w:t>
      </w:r>
      <w:r>
        <w:rPr>
          <w:spacing w:val="1"/>
          <w:sz w:val="24"/>
          <w:szCs w:val="24"/>
          <w:lang w:val="el-GR"/>
        </w:rPr>
        <w:t xml:space="preserve"> </w:t>
      </w:r>
      <w:r>
        <w:rPr>
          <w:spacing w:val="-1"/>
          <w:sz w:val="24"/>
          <w:szCs w:val="24"/>
          <w:lang w:val="el-GR"/>
        </w:rPr>
        <w:t>κ</w:t>
      </w:r>
      <w:r>
        <w:rPr>
          <w:sz w:val="24"/>
          <w:szCs w:val="24"/>
          <w:lang w:val="el-GR"/>
        </w:rPr>
        <w:t>.</w:t>
      </w:r>
      <w:r>
        <w:rPr>
          <w:spacing w:val="-1"/>
          <w:sz w:val="24"/>
          <w:szCs w:val="24"/>
          <w:lang w:val="el-GR"/>
        </w:rPr>
        <w:t>λ</w:t>
      </w:r>
      <w:r>
        <w:rPr>
          <w:sz w:val="24"/>
          <w:szCs w:val="24"/>
          <w:lang w:val="el-GR"/>
        </w:rPr>
        <w:t>π.</w:t>
      </w:r>
    </w:p>
    <w:p w:rsidR="00232A0C" w:rsidRDefault="00232A0C" w:rsidP="000E2225">
      <w:pPr>
        <w:spacing w:after="0" w:line="240" w:lineRule="auto"/>
        <w:ind w:right="-20"/>
        <w:jc w:val="both"/>
        <w:rPr>
          <w:sz w:val="24"/>
          <w:szCs w:val="24"/>
          <w:lang w:val="el-GR"/>
        </w:rPr>
      </w:pPr>
      <w:r>
        <w:rPr>
          <w:sz w:val="28"/>
          <w:szCs w:val="28"/>
          <w:lang w:val="el-GR"/>
        </w:rPr>
        <w:t xml:space="preserve">                 -</w:t>
      </w:r>
      <w:r>
        <w:rPr>
          <w:spacing w:val="-10"/>
          <w:sz w:val="28"/>
          <w:szCs w:val="28"/>
          <w:lang w:val="el-GR"/>
        </w:rPr>
        <w:t xml:space="preserve"> </w:t>
      </w:r>
      <w:r>
        <w:rPr>
          <w:sz w:val="24"/>
          <w:szCs w:val="24"/>
          <w:lang w:val="el-GR"/>
        </w:rPr>
        <w:t>Επ</w:t>
      </w:r>
      <w:r>
        <w:rPr>
          <w:spacing w:val="-2"/>
          <w:sz w:val="24"/>
          <w:szCs w:val="24"/>
          <w:lang w:val="el-GR"/>
        </w:rPr>
        <w:t>ι</w:t>
      </w:r>
      <w:r>
        <w:rPr>
          <w:sz w:val="24"/>
          <w:szCs w:val="24"/>
          <w:lang w:val="el-GR"/>
        </w:rPr>
        <w:t>σήμ</w:t>
      </w:r>
      <w:r>
        <w:rPr>
          <w:spacing w:val="1"/>
          <w:sz w:val="24"/>
          <w:szCs w:val="24"/>
          <w:lang w:val="el-GR"/>
        </w:rPr>
        <w:t>α</w:t>
      </w:r>
      <w:r>
        <w:rPr>
          <w:sz w:val="24"/>
          <w:szCs w:val="24"/>
          <w:lang w:val="el-GR"/>
        </w:rPr>
        <w:t>νση</w:t>
      </w:r>
      <w:r>
        <w:rPr>
          <w:spacing w:val="1"/>
          <w:sz w:val="24"/>
          <w:szCs w:val="24"/>
          <w:lang w:val="el-GR"/>
        </w:rPr>
        <w:t xml:space="preserve"> </w:t>
      </w:r>
      <w:r>
        <w:rPr>
          <w:spacing w:val="-1"/>
          <w:sz w:val="24"/>
          <w:szCs w:val="24"/>
          <w:lang w:val="el-GR"/>
        </w:rPr>
        <w:t>κ</w:t>
      </w:r>
      <w:r>
        <w:rPr>
          <w:sz w:val="24"/>
          <w:szCs w:val="24"/>
          <w:lang w:val="el-GR"/>
        </w:rPr>
        <w:t>αι άρση</w:t>
      </w:r>
      <w:r>
        <w:rPr>
          <w:spacing w:val="1"/>
          <w:sz w:val="24"/>
          <w:szCs w:val="24"/>
          <w:lang w:val="el-GR"/>
        </w:rPr>
        <w:t xml:space="preserve"> </w:t>
      </w:r>
      <w:r>
        <w:rPr>
          <w:spacing w:val="-2"/>
          <w:sz w:val="24"/>
          <w:szCs w:val="24"/>
          <w:lang w:val="el-GR"/>
        </w:rPr>
        <w:t>τ</w:t>
      </w:r>
      <w:r>
        <w:rPr>
          <w:spacing w:val="-1"/>
          <w:sz w:val="24"/>
          <w:szCs w:val="24"/>
          <w:lang w:val="el-GR"/>
        </w:rPr>
        <w:t>ω</w:t>
      </w:r>
      <w:r>
        <w:rPr>
          <w:sz w:val="24"/>
          <w:szCs w:val="24"/>
          <w:lang w:val="el-GR"/>
        </w:rPr>
        <w:t>ν</w:t>
      </w:r>
      <w:r>
        <w:rPr>
          <w:spacing w:val="1"/>
          <w:sz w:val="24"/>
          <w:szCs w:val="24"/>
          <w:lang w:val="el-GR"/>
        </w:rPr>
        <w:t xml:space="preserve"> ε</w:t>
      </w:r>
      <w:r>
        <w:rPr>
          <w:sz w:val="24"/>
          <w:szCs w:val="24"/>
          <w:lang w:val="el-GR"/>
        </w:rPr>
        <w:t>π</w:t>
      </w:r>
      <w:r>
        <w:rPr>
          <w:spacing w:val="-2"/>
          <w:sz w:val="24"/>
          <w:szCs w:val="24"/>
          <w:lang w:val="el-GR"/>
        </w:rPr>
        <w:t>ι</w:t>
      </w:r>
      <w:r>
        <w:rPr>
          <w:spacing w:val="-1"/>
          <w:sz w:val="24"/>
          <w:szCs w:val="24"/>
          <w:lang w:val="el-GR"/>
        </w:rPr>
        <w:t>κι</w:t>
      </w:r>
      <w:r>
        <w:rPr>
          <w:sz w:val="24"/>
          <w:szCs w:val="24"/>
          <w:lang w:val="el-GR"/>
        </w:rPr>
        <w:t>νδ</w:t>
      </w:r>
      <w:r>
        <w:rPr>
          <w:spacing w:val="-1"/>
          <w:sz w:val="24"/>
          <w:szCs w:val="24"/>
          <w:lang w:val="el-GR"/>
        </w:rPr>
        <w:t>υ</w:t>
      </w:r>
      <w:r>
        <w:rPr>
          <w:sz w:val="24"/>
          <w:szCs w:val="24"/>
          <w:lang w:val="el-GR"/>
        </w:rPr>
        <w:t>ν</w:t>
      </w:r>
      <w:r>
        <w:rPr>
          <w:spacing w:val="1"/>
          <w:sz w:val="24"/>
          <w:szCs w:val="24"/>
          <w:lang w:val="el-GR"/>
        </w:rPr>
        <w:t>ο</w:t>
      </w:r>
      <w:r>
        <w:rPr>
          <w:sz w:val="24"/>
          <w:szCs w:val="24"/>
          <w:lang w:val="el-GR"/>
        </w:rPr>
        <w:t>τ</w:t>
      </w:r>
      <w:r>
        <w:rPr>
          <w:spacing w:val="1"/>
          <w:sz w:val="24"/>
          <w:szCs w:val="24"/>
          <w:lang w:val="el-GR"/>
        </w:rPr>
        <w:t>ή</w:t>
      </w:r>
      <w:r>
        <w:rPr>
          <w:sz w:val="24"/>
          <w:szCs w:val="24"/>
          <w:lang w:val="el-GR"/>
        </w:rPr>
        <w:t>τ</w:t>
      </w:r>
      <w:r>
        <w:rPr>
          <w:spacing w:val="1"/>
          <w:sz w:val="24"/>
          <w:szCs w:val="24"/>
          <w:lang w:val="el-GR"/>
        </w:rPr>
        <w:t>ω</w:t>
      </w:r>
      <w:r>
        <w:rPr>
          <w:sz w:val="24"/>
          <w:szCs w:val="24"/>
          <w:lang w:val="el-GR"/>
        </w:rPr>
        <w:t>ν</w:t>
      </w:r>
      <w:r>
        <w:rPr>
          <w:spacing w:val="1"/>
          <w:sz w:val="24"/>
          <w:szCs w:val="24"/>
          <w:lang w:val="el-GR"/>
        </w:rPr>
        <w:t xml:space="preserve"> </w:t>
      </w:r>
      <w:r>
        <w:rPr>
          <w:sz w:val="24"/>
          <w:szCs w:val="24"/>
          <w:lang w:val="el-GR"/>
        </w:rPr>
        <w:t>στ</w:t>
      </w:r>
      <w:r>
        <w:rPr>
          <w:spacing w:val="1"/>
          <w:sz w:val="24"/>
          <w:szCs w:val="24"/>
          <w:lang w:val="el-GR"/>
        </w:rPr>
        <w:t>ο</w:t>
      </w:r>
      <w:r>
        <w:rPr>
          <w:spacing w:val="-3"/>
          <w:sz w:val="24"/>
          <w:szCs w:val="24"/>
          <w:lang w:val="el-GR"/>
        </w:rPr>
        <w:t>υ</w:t>
      </w:r>
      <w:r>
        <w:rPr>
          <w:sz w:val="24"/>
          <w:szCs w:val="24"/>
          <w:lang w:val="el-GR"/>
        </w:rPr>
        <w:t xml:space="preserve">ς </w:t>
      </w:r>
      <w:r>
        <w:rPr>
          <w:spacing w:val="1"/>
          <w:sz w:val="24"/>
          <w:szCs w:val="24"/>
          <w:lang w:val="el-GR"/>
        </w:rPr>
        <w:t>χώ</w:t>
      </w:r>
      <w:r>
        <w:rPr>
          <w:sz w:val="24"/>
          <w:szCs w:val="24"/>
          <w:lang w:val="el-GR"/>
        </w:rPr>
        <w:t>ρ</w:t>
      </w:r>
      <w:r>
        <w:rPr>
          <w:spacing w:val="1"/>
          <w:sz w:val="24"/>
          <w:szCs w:val="24"/>
          <w:lang w:val="el-GR"/>
        </w:rPr>
        <w:t>ο</w:t>
      </w:r>
      <w:r>
        <w:rPr>
          <w:sz w:val="24"/>
          <w:szCs w:val="24"/>
          <w:lang w:val="el-GR"/>
        </w:rPr>
        <w:t>υς</w:t>
      </w:r>
      <w:r>
        <w:rPr>
          <w:spacing w:val="-2"/>
          <w:sz w:val="24"/>
          <w:szCs w:val="24"/>
          <w:lang w:val="el-GR"/>
        </w:rPr>
        <w:t xml:space="preserve"> </w:t>
      </w:r>
      <w:r>
        <w:rPr>
          <w:sz w:val="24"/>
          <w:szCs w:val="24"/>
          <w:lang w:val="el-GR"/>
        </w:rPr>
        <w:t>τ</w:t>
      </w:r>
      <w:r>
        <w:rPr>
          <w:spacing w:val="1"/>
          <w:sz w:val="24"/>
          <w:szCs w:val="24"/>
          <w:lang w:val="el-GR"/>
        </w:rPr>
        <w:t>ο</w:t>
      </w:r>
      <w:r>
        <w:rPr>
          <w:sz w:val="24"/>
          <w:szCs w:val="24"/>
          <w:lang w:val="el-GR"/>
        </w:rPr>
        <w:t xml:space="preserve">υ </w:t>
      </w:r>
      <w:r>
        <w:rPr>
          <w:spacing w:val="-2"/>
          <w:sz w:val="24"/>
          <w:szCs w:val="24"/>
          <w:lang w:val="el-GR"/>
        </w:rPr>
        <w:t>σ</w:t>
      </w:r>
      <w:r>
        <w:rPr>
          <w:spacing w:val="1"/>
          <w:sz w:val="24"/>
          <w:szCs w:val="24"/>
          <w:lang w:val="el-GR"/>
        </w:rPr>
        <w:t>χ</w:t>
      </w:r>
      <w:r>
        <w:rPr>
          <w:sz w:val="24"/>
          <w:szCs w:val="24"/>
          <w:lang w:val="el-GR"/>
        </w:rPr>
        <w:t>ολε</w:t>
      </w:r>
      <w:r>
        <w:rPr>
          <w:spacing w:val="-1"/>
          <w:sz w:val="24"/>
          <w:szCs w:val="24"/>
          <w:lang w:val="el-GR"/>
        </w:rPr>
        <w:t>ί</w:t>
      </w:r>
      <w:r>
        <w:rPr>
          <w:sz w:val="24"/>
          <w:szCs w:val="24"/>
          <w:lang w:val="el-GR"/>
        </w:rPr>
        <w:t>ου.</w:t>
      </w:r>
    </w:p>
    <w:p w:rsidR="00232A0C" w:rsidRDefault="00232A0C" w:rsidP="000E2225">
      <w:pPr>
        <w:spacing w:after="0" w:line="240" w:lineRule="auto"/>
        <w:ind w:left="1074" w:right="-20"/>
        <w:jc w:val="both"/>
        <w:rPr>
          <w:position w:val="1"/>
          <w:sz w:val="24"/>
          <w:szCs w:val="24"/>
          <w:lang w:val="el-GR"/>
        </w:rPr>
      </w:pPr>
      <w:r>
        <w:rPr>
          <w:position w:val="1"/>
          <w:sz w:val="28"/>
          <w:szCs w:val="28"/>
          <w:lang w:val="el-GR"/>
        </w:rPr>
        <w:t>-</w:t>
      </w:r>
      <w:r>
        <w:rPr>
          <w:spacing w:val="-10"/>
          <w:position w:val="1"/>
          <w:sz w:val="28"/>
          <w:szCs w:val="28"/>
          <w:lang w:val="el-GR"/>
        </w:rPr>
        <w:t xml:space="preserve"> </w:t>
      </w:r>
      <w:r>
        <w:rPr>
          <w:position w:val="1"/>
          <w:sz w:val="24"/>
          <w:szCs w:val="24"/>
          <w:lang w:val="el-GR"/>
        </w:rPr>
        <w:t>Επ</w:t>
      </w:r>
      <w:r>
        <w:rPr>
          <w:spacing w:val="-2"/>
          <w:position w:val="1"/>
          <w:sz w:val="24"/>
          <w:szCs w:val="24"/>
          <w:lang w:val="el-GR"/>
        </w:rPr>
        <w:t>ι</w:t>
      </w:r>
      <w:r>
        <w:rPr>
          <w:position w:val="1"/>
          <w:sz w:val="24"/>
          <w:szCs w:val="24"/>
          <w:lang w:val="el-GR"/>
        </w:rPr>
        <w:t>λο</w:t>
      </w:r>
      <w:r>
        <w:rPr>
          <w:spacing w:val="1"/>
          <w:position w:val="1"/>
          <w:sz w:val="24"/>
          <w:szCs w:val="24"/>
          <w:lang w:val="el-GR"/>
        </w:rPr>
        <w:t>γ</w:t>
      </w:r>
      <w:r>
        <w:rPr>
          <w:position w:val="1"/>
          <w:sz w:val="24"/>
          <w:szCs w:val="24"/>
          <w:lang w:val="el-GR"/>
        </w:rPr>
        <w:t>ή</w:t>
      </w:r>
      <w:r>
        <w:rPr>
          <w:spacing w:val="1"/>
          <w:position w:val="1"/>
          <w:sz w:val="24"/>
          <w:szCs w:val="24"/>
          <w:lang w:val="el-GR"/>
        </w:rPr>
        <w:t xml:space="preserve"> </w:t>
      </w:r>
      <w:r>
        <w:rPr>
          <w:position w:val="1"/>
          <w:sz w:val="24"/>
          <w:szCs w:val="24"/>
          <w:lang w:val="el-GR"/>
        </w:rPr>
        <w:t>τ</w:t>
      </w:r>
      <w:r>
        <w:rPr>
          <w:spacing w:val="1"/>
          <w:position w:val="1"/>
          <w:sz w:val="24"/>
          <w:szCs w:val="24"/>
          <w:lang w:val="el-GR"/>
        </w:rPr>
        <w:t>ο</w:t>
      </w:r>
      <w:r>
        <w:rPr>
          <w:position w:val="1"/>
          <w:sz w:val="24"/>
          <w:szCs w:val="24"/>
          <w:lang w:val="el-GR"/>
        </w:rPr>
        <w:t>υ</w:t>
      </w:r>
      <w:r>
        <w:rPr>
          <w:spacing w:val="-2"/>
          <w:position w:val="1"/>
          <w:sz w:val="24"/>
          <w:szCs w:val="24"/>
          <w:lang w:val="el-GR"/>
        </w:rPr>
        <w:t xml:space="preserve"> </w:t>
      </w:r>
      <w:r>
        <w:rPr>
          <w:spacing w:val="1"/>
          <w:position w:val="1"/>
          <w:sz w:val="24"/>
          <w:szCs w:val="24"/>
          <w:lang w:val="el-GR"/>
        </w:rPr>
        <w:t>χώ</w:t>
      </w:r>
      <w:r>
        <w:rPr>
          <w:position w:val="1"/>
          <w:sz w:val="24"/>
          <w:szCs w:val="24"/>
          <w:lang w:val="el-GR"/>
        </w:rPr>
        <w:t>ρ</w:t>
      </w:r>
      <w:r>
        <w:rPr>
          <w:spacing w:val="1"/>
          <w:position w:val="1"/>
          <w:sz w:val="24"/>
          <w:szCs w:val="24"/>
          <w:lang w:val="el-GR"/>
        </w:rPr>
        <w:t>ο</w:t>
      </w:r>
      <w:r>
        <w:rPr>
          <w:position w:val="1"/>
          <w:sz w:val="24"/>
          <w:szCs w:val="24"/>
          <w:lang w:val="el-GR"/>
        </w:rPr>
        <w:t>υ</w:t>
      </w:r>
      <w:r>
        <w:rPr>
          <w:spacing w:val="-2"/>
          <w:position w:val="1"/>
          <w:sz w:val="24"/>
          <w:szCs w:val="24"/>
          <w:lang w:val="el-GR"/>
        </w:rPr>
        <w:t xml:space="preserve"> </w:t>
      </w:r>
      <w:r>
        <w:rPr>
          <w:spacing w:val="-1"/>
          <w:position w:val="1"/>
          <w:sz w:val="24"/>
          <w:szCs w:val="24"/>
          <w:lang w:val="el-GR"/>
        </w:rPr>
        <w:t>κ</w:t>
      </w:r>
      <w:r>
        <w:rPr>
          <w:position w:val="1"/>
          <w:sz w:val="24"/>
          <w:szCs w:val="24"/>
          <w:lang w:val="el-GR"/>
        </w:rPr>
        <w:t>ατ</w:t>
      </w:r>
      <w:r>
        <w:rPr>
          <w:spacing w:val="-1"/>
          <w:position w:val="1"/>
          <w:sz w:val="24"/>
          <w:szCs w:val="24"/>
          <w:lang w:val="el-GR"/>
        </w:rPr>
        <w:t>α</w:t>
      </w:r>
      <w:r>
        <w:rPr>
          <w:position w:val="1"/>
          <w:sz w:val="24"/>
          <w:szCs w:val="24"/>
          <w:lang w:val="el-GR"/>
        </w:rPr>
        <w:t>φ</w:t>
      </w:r>
      <w:r>
        <w:rPr>
          <w:spacing w:val="-1"/>
          <w:position w:val="1"/>
          <w:sz w:val="24"/>
          <w:szCs w:val="24"/>
          <w:lang w:val="el-GR"/>
        </w:rPr>
        <w:t>υ</w:t>
      </w:r>
      <w:r>
        <w:rPr>
          <w:spacing w:val="1"/>
          <w:position w:val="1"/>
          <w:sz w:val="24"/>
          <w:szCs w:val="24"/>
          <w:lang w:val="el-GR"/>
        </w:rPr>
        <w:t>γ</w:t>
      </w:r>
      <w:r>
        <w:rPr>
          <w:position w:val="1"/>
          <w:sz w:val="24"/>
          <w:szCs w:val="24"/>
          <w:lang w:val="el-GR"/>
        </w:rPr>
        <w:t xml:space="preserve">ής </w:t>
      </w:r>
      <w:r>
        <w:rPr>
          <w:spacing w:val="1"/>
          <w:position w:val="1"/>
          <w:sz w:val="24"/>
          <w:szCs w:val="24"/>
          <w:lang w:val="el-GR"/>
        </w:rPr>
        <w:t>τω</w:t>
      </w:r>
      <w:r>
        <w:rPr>
          <w:position w:val="1"/>
          <w:sz w:val="24"/>
          <w:szCs w:val="24"/>
          <w:lang w:val="el-GR"/>
        </w:rPr>
        <w:t>ν</w:t>
      </w:r>
      <w:r>
        <w:rPr>
          <w:spacing w:val="-1"/>
          <w:position w:val="1"/>
          <w:sz w:val="24"/>
          <w:szCs w:val="24"/>
          <w:lang w:val="el-GR"/>
        </w:rPr>
        <w:t xml:space="preserve"> </w:t>
      </w:r>
      <w:r>
        <w:rPr>
          <w:position w:val="1"/>
          <w:sz w:val="24"/>
          <w:szCs w:val="24"/>
          <w:lang w:val="el-GR"/>
        </w:rPr>
        <w:t>μαθη</w:t>
      </w:r>
      <w:r>
        <w:rPr>
          <w:spacing w:val="-1"/>
          <w:position w:val="1"/>
          <w:sz w:val="24"/>
          <w:szCs w:val="24"/>
          <w:lang w:val="el-GR"/>
        </w:rPr>
        <w:t>τ</w:t>
      </w:r>
      <w:r>
        <w:rPr>
          <w:spacing w:val="1"/>
          <w:position w:val="1"/>
          <w:sz w:val="24"/>
          <w:szCs w:val="24"/>
          <w:lang w:val="el-GR"/>
        </w:rPr>
        <w:t>ώ</w:t>
      </w:r>
      <w:r>
        <w:rPr>
          <w:position w:val="1"/>
          <w:sz w:val="24"/>
          <w:szCs w:val="24"/>
          <w:lang w:val="el-GR"/>
        </w:rPr>
        <w:t>ν.</w:t>
      </w:r>
    </w:p>
    <w:p w:rsidR="00232A0C" w:rsidRDefault="00232A0C" w:rsidP="000E2225">
      <w:pPr>
        <w:spacing w:after="0" w:line="240" w:lineRule="auto"/>
        <w:ind w:left="1074" w:right="-20"/>
        <w:jc w:val="both"/>
        <w:rPr>
          <w:position w:val="1"/>
          <w:sz w:val="24"/>
          <w:szCs w:val="24"/>
          <w:lang w:val="el-GR"/>
        </w:rPr>
      </w:pPr>
      <w:r>
        <w:rPr>
          <w:position w:val="1"/>
          <w:sz w:val="28"/>
          <w:szCs w:val="28"/>
          <w:lang w:val="el-GR"/>
        </w:rPr>
        <w:t>-</w:t>
      </w:r>
      <w:r>
        <w:rPr>
          <w:spacing w:val="-10"/>
          <w:position w:val="1"/>
          <w:sz w:val="28"/>
          <w:szCs w:val="28"/>
          <w:lang w:val="el-GR"/>
        </w:rPr>
        <w:t xml:space="preserve"> </w:t>
      </w:r>
      <w:r>
        <w:rPr>
          <w:position w:val="1"/>
          <w:sz w:val="24"/>
          <w:szCs w:val="24"/>
          <w:lang w:val="el-GR"/>
        </w:rPr>
        <w:t>Εν</w:t>
      </w:r>
      <w:r>
        <w:rPr>
          <w:spacing w:val="1"/>
          <w:position w:val="1"/>
          <w:sz w:val="24"/>
          <w:szCs w:val="24"/>
          <w:lang w:val="el-GR"/>
        </w:rPr>
        <w:t>η</w:t>
      </w:r>
      <w:r>
        <w:rPr>
          <w:position w:val="1"/>
          <w:sz w:val="24"/>
          <w:szCs w:val="24"/>
          <w:lang w:val="el-GR"/>
        </w:rPr>
        <w:t>μ</w:t>
      </w:r>
      <w:r>
        <w:rPr>
          <w:spacing w:val="1"/>
          <w:position w:val="1"/>
          <w:sz w:val="24"/>
          <w:szCs w:val="24"/>
          <w:lang w:val="el-GR"/>
        </w:rPr>
        <w:t>έ</w:t>
      </w:r>
      <w:r>
        <w:rPr>
          <w:spacing w:val="-2"/>
          <w:position w:val="1"/>
          <w:sz w:val="24"/>
          <w:szCs w:val="24"/>
          <w:lang w:val="el-GR"/>
        </w:rPr>
        <w:t>ρ</w:t>
      </w:r>
      <w:r>
        <w:rPr>
          <w:spacing w:val="1"/>
          <w:position w:val="1"/>
          <w:sz w:val="24"/>
          <w:szCs w:val="24"/>
          <w:lang w:val="el-GR"/>
        </w:rPr>
        <w:t>ω</w:t>
      </w:r>
      <w:r>
        <w:rPr>
          <w:position w:val="1"/>
          <w:sz w:val="24"/>
          <w:szCs w:val="24"/>
          <w:lang w:val="el-GR"/>
        </w:rPr>
        <w:t>ση</w:t>
      </w:r>
      <w:r>
        <w:rPr>
          <w:spacing w:val="1"/>
          <w:position w:val="1"/>
          <w:sz w:val="24"/>
          <w:szCs w:val="24"/>
          <w:lang w:val="el-GR"/>
        </w:rPr>
        <w:t xml:space="preserve"> </w:t>
      </w:r>
      <w:r>
        <w:rPr>
          <w:spacing w:val="-2"/>
          <w:position w:val="1"/>
          <w:sz w:val="24"/>
          <w:szCs w:val="24"/>
          <w:lang w:val="el-GR"/>
        </w:rPr>
        <w:t>τ</w:t>
      </w:r>
      <w:r>
        <w:rPr>
          <w:spacing w:val="1"/>
          <w:position w:val="1"/>
          <w:sz w:val="24"/>
          <w:szCs w:val="24"/>
          <w:lang w:val="el-GR"/>
        </w:rPr>
        <w:t>ω</w:t>
      </w:r>
      <w:r>
        <w:rPr>
          <w:position w:val="1"/>
          <w:sz w:val="24"/>
          <w:szCs w:val="24"/>
          <w:lang w:val="el-GR"/>
        </w:rPr>
        <w:t>ν</w:t>
      </w:r>
      <w:r>
        <w:rPr>
          <w:spacing w:val="-1"/>
          <w:position w:val="1"/>
          <w:sz w:val="24"/>
          <w:szCs w:val="24"/>
          <w:lang w:val="el-GR"/>
        </w:rPr>
        <w:t xml:space="preserve"> </w:t>
      </w:r>
      <w:r>
        <w:rPr>
          <w:spacing w:val="1"/>
          <w:position w:val="1"/>
          <w:sz w:val="24"/>
          <w:szCs w:val="24"/>
          <w:lang w:val="el-GR"/>
        </w:rPr>
        <w:t>ε</w:t>
      </w:r>
      <w:r>
        <w:rPr>
          <w:spacing w:val="-1"/>
          <w:position w:val="1"/>
          <w:sz w:val="24"/>
          <w:szCs w:val="24"/>
          <w:lang w:val="el-GR"/>
        </w:rPr>
        <w:t>κ</w:t>
      </w:r>
      <w:r>
        <w:rPr>
          <w:position w:val="1"/>
          <w:sz w:val="24"/>
          <w:szCs w:val="24"/>
          <w:lang w:val="el-GR"/>
        </w:rPr>
        <w:t>πα</w:t>
      </w:r>
      <w:r>
        <w:rPr>
          <w:spacing w:val="-1"/>
          <w:position w:val="1"/>
          <w:sz w:val="24"/>
          <w:szCs w:val="24"/>
          <w:lang w:val="el-GR"/>
        </w:rPr>
        <w:t>ιδ</w:t>
      </w:r>
      <w:r>
        <w:rPr>
          <w:spacing w:val="1"/>
          <w:position w:val="1"/>
          <w:sz w:val="24"/>
          <w:szCs w:val="24"/>
          <w:lang w:val="el-GR"/>
        </w:rPr>
        <w:t>ε</w:t>
      </w:r>
      <w:r>
        <w:rPr>
          <w:position w:val="1"/>
          <w:sz w:val="24"/>
          <w:szCs w:val="24"/>
          <w:lang w:val="el-GR"/>
        </w:rPr>
        <w:t>υτ</w:t>
      </w:r>
      <w:r>
        <w:rPr>
          <w:spacing w:val="-1"/>
          <w:position w:val="1"/>
          <w:sz w:val="24"/>
          <w:szCs w:val="24"/>
          <w:lang w:val="el-GR"/>
        </w:rPr>
        <w:t>ικ</w:t>
      </w:r>
      <w:r>
        <w:rPr>
          <w:spacing w:val="1"/>
          <w:position w:val="1"/>
          <w:sz w:val="24"/>
          <w:szCs w:val="24"/>
          <w:lang w:val="el-GR"/>
        </w:rPr>
        <w:t>ώ</w:t>
      </w:r>
      <w:r>
        <w:rPr>
          <w:spacing w:val="3"/>
          <w:position w:val="1"/>
          <w:sz w:val="24"/>
          <w:szCs w:val="24"/>
          <w:lang w:val="el-GR"/>
        </w:rPr>
        <w:t>ν</w:t>
      </w:r>
      <w:r>
        <w:rPr>
          <w:position w:val="1"/>
          <w:sz w:val="24"/>
          <w:szCs w:val="24"/>
          <w:lang w:val="el-GR"/>
        </w:rPr>
        <w:t>,</w:t>
      </w:r>
      <w:r>
        <w:rPr>
          <w:spacing w:val="1"/>
          <w:position w:val="1"/>
          <w:sz w:val="24"/>
          <w:szCs w:val="24"/>
          <w:lang w:val="el-GR"/>
        </w:rPr>
        <w:t xml:space="preserve"> </w:t>
      </w:r>
      <w:r>
        <w:rPr>
          <w:position w:val="1"/>
          <w:sz w:val="24"/>
          <w:szCs w:val="24"/>
          <w:lang w:val="el-GR"/>
        </w:rPr>
        <w:t>μαθη</w:t>
      </w:r>
      <w:r>
        <w:rPr>
          <w:spacing w:val="1"/>
          <w:position w:val="1"/>
          <w:sz w:val="24"/>
          <w:szCs w:val="24"/>
          <w:lang w:val="el-GR"/>
        </w:rPr>
        <w:t>τώ</w:t>
      </w:r>
      <w:r>
        <w:rPr>
          <w:position w:val="1"/>
          <w:sz w:val="24"/>
          <w:szCs w:val="24"/>
          <w:lang w:val="el-GR"/>
        </w:rPr>
        <w:t>ν</w:t>
      </w:r>
      <w:r>
        <w:rPr>
          <w:spacing w:val="-1"/>
          <w:position w:val="1"/>
          <w:sz w:val="24"/>
          <w:szCs w:val="24"/>
          <w:lang w:val="el-GR"/>
        </w:rPr>
        <w:t xml:space="preserve"> κ</w:t>
      </w:r>
      <w:r>
        <w:rPr>
          <w:position w:val="1"/>
          <w:sz w:val="24"/>
          <w:szCs w:val="24"/>
          <w:lang w:val="el-GR"/>
        </w:rPr>
        <w:t xml:space="preserve">αι </w:t>
      </w:r>
      <w:r>
        <w:rPr>
          <w:spacing w:val="1"/>
          <w:position w:val="1"/>
          <w:sz w:val="24"/>
          <w:szCs w:val="24"/>
          <w:lang w:val="el-GR"/>
        </w:rPr>
        <w:t>γ</w:t>
      </w:r>
      <w:r>
        <w:rPr>
          <w:position w:val="1"/>
          <w:sz w:val="24"/>
          <w:szCs w:val="24"/>
          <w:lang w:val="el-GR"/>
        </w:rPr>
        <w:t>ο</w:t>
      </w:r>
      <w:r>
        <w:rPr>
          <w:spacing w:val="-2"/>
          <w:position w:val="1"/>
          <w:sz w:val="24"/>
          <w:szCs w:val="24"/>
          <w:lang w:val="el-GR"/>
        </w:rPr>
        <w:t>ν</w:t>
      </w:r>
      <w:r>
        <w:rPr>
          <w:spacing w:val="1"/>
          <w:position w:val="1"/>
          <w:sz w:val="24"/>
          <w:szCs w:val="24"/>
          <w:lang w:val="el-GR"/>
        </w:rPr>
        <w:t>έω</w:t>
      </w:r>
      <w:r>
        <w:rPr>
          <w:position w:val="1"/>
          <w:sz w:val="24"/>
          <w:szCs w:val="24"/>
          <w:lang w:val="el-GR"/>
        </w:rPr>
        <w:t>ν</w:t>
      </w:r>
      <w:r>
        <w:rPr>
          <w:spacing w:val="1"/>
          <w:position w:val="1"/>
          <w:sz w:val="24"/>
          <w:szCs w:val="24"/>
          <w:lang w:val="el-GR"/>
        </w:rPr>
        <w:t xml:space="preserve"> </w:t>
      </w:r>
      <w:r>
        <w:rPr>
          <w:position w:val="1"/>
          <w:sz w:val="24"/>
          <w:szCs w:val="24"/>
          <w:lang w:val="el-GR"/>
        </w:rPr>
        <w:t>–</w:t>
      </w:r>
      <w:r>
        <w:rPr>
          <w:spacing w:val="2"/>
          <w:position w:val="1"/>
          <w:sz w:val="24"/>
          <w:szCs w:val="24"/>
          <w:lang w:val="el-GR"/>
        </w:rPr>
        <w:t xml:space="preserve"> </w:t>
      </w:r>
      <w:r>
        <w:rPr>
          <w:spacing w:val="-1"/>
          <w:position w:val="1"/>
          <w:sz w:val="24"/>
          <w:szCs w:val="24"/>
          <w:lang w:val="el-GR"/>
        </w:rPr>
        <w:t>κ</w:t>
      </w:r>
      <w:r>
        <w:rPr>
          <w:position w:val="1"/>
          <w:sz w:val="24"/>
          <w:szCs w:val="24"/>
          <w:lang w:val="el-GR"/>
        </w:rPr>
        <w:t>η</w:t>
      </w:r>
      <w:r>
        <w:rPr>
          <w:spacing w:val="-1"/>
          <w:position w:val="1"/>
          <w:sz w:val="24"/>
          <w:szCs w:val="24"/>
          <w:lang w:val="el-GR"/>
        </w:rPr>
        <w:t>δ</w:t>
      </w:r>
      <w:r>
        <w:rPr>
          <w:spacing w:val="1"/>
          <w:position w:val="1"/>
          <w:sz w:val="24"/>
          <w:szCs w:val="24"/>
          <w:lang w:val="el-GR"/>
        </w:rPr>
        <w:t>ε</w:t>
      </w:r>
      <w:r>
        <w:rPr>
          <w:position w:val="1"/>
          <w:sz w:val="24"/>
          <w:szCs w:val="24"/>
          <w:lang w:val="el-GR"/>
        </w:rPr>
        <w:t>μό</w:t>
      </w:r>
      <w:r>
        <w:rPr>
          <w:spacing w:val="-2"/>
          <w:position w:val="1"/>
          <w:sz w:val="24"/>
          <w:szCs w:val="24"/>
          <w:lang w:val="el-GR"/>
        </w:rPr>
        <w:t>ν</w:t>
      </w:r>
      <w:r>
        <w:rPr>
          <w:spacing w:val="1"/>
          <w:position w:val="1"/>
          <w:sz w:val="24"/>
          <w:szCs w:val="24"/>
          <w:lang w:val="el-GR"/>
        </w:rPr>
        <w:t>ω</w:t>
      </w:r>
      <w:r>
        <w:rPr>
          <w:position w:val="1"/>
          <w:sz w:val="24"/>
          <w:szCs w:val="24"/>
          <w:lang w:val="el-GR"/>
        </w:rPr>
        <w:t>ν.</w:t>
      </w:r>
    </w:p>
    <w:p w:rsidR="00232A0C" w:rsidRDefault="00232A0C" w:rsidP="000E2225">
      <w:pPr>
        <w:spacing w:after="0" w:line="240" w:lineRule="auto"/>
        <w:ind w:left="1213" w:right="58" w:hanging="139"/>
        <w:jc w:val="both"/>
        <w:rPr>
          <w:sz w:val="24"/>
          <w:szCs w:val="24"/>
          <w:lang w:val="el-GR"/>
        </w:rPr>
      </w:pPr>
      <w:r>
        <w:rPr>
          <w:sz w:val="28"/>
          <w:szCs w:val="28"/>
          <w:lang w:val="el-GR"/>
        </w:rPr>
        <w:t>-</w:t>
      </w:r>
      <w:r>
        <w:rPr>
          <w:spacing w:val="-10"/>
          <w:sz w:val="28"/>
          <w:szCs w:val="28"/>
          <w:lang w:val="el-GR"/>
        </w:rPr>
        <w:t xml:space="preserve"> </w:t>
      </w:r>
      <w:r>
        <w:rPr>
          <w:sz w:val="24"/>
          <w:szCs w:val="24"/>
          <w:lang w:val="el-GR"/>
        </w:rPr>
        <w:t>Επ</w:t>
      </w:r>
      <w:r>
        <w:rPr>
          <w:spacing w:val="-2"/>
          <w:sz w:val="24"/>
          <w:szCs w:val="24"/>
          <w:lang w:val="el-GR"/>
        </w:rPr>
        <w:t>ι</w:t>
      </w:r>
      <w:r>
        <w:rPr>
          <w:spacing w:val="-1"/>
          <w:sz w:val="24"/>
          <w:szCs w:val="24"/>
          <w:lang w:val="el-GR"/>
        </w:rPr>
        <w:t>κ</w:t>
      </w:r>
      <w:r>
        <w:rPr>
          <w:sz w:val="24"/>
          <w:szCs w:val="24"/>
          <w:lang w:val="el-GR"/>
        </w:rPr>
        <w:t>α</w:t>
      </w:r>
      <w:r>
        <w:rPr>
          <w:spacing w:val="-1"/>
          <w:sz w:val="24"/>
          <w:szCs w:val="24"/>
          <w:lang w:val="el-GR"/>
        </w:rPr>
        <w:t>ι</w:t>
      </w:r>
      <w:r>
        <w:rPr>
          <w:sz w:val="24"/>
          <w:szCs w:val="24"/>
          <w:lang w:val="el-GR"/>
        </w:rPr>
        <w:t>ρ</w:t>
      </w:r>
      <w:r>
        <w:rPr>
          <w:spacing w:val="1"/>
          <w:sz w:val="24"/>
          <w:szCs w:val="24"/>
          <w:lang w:val="el-GR"/>
        </w:rPr>
        <w:t>ο</w:t>
      </w:r>
      <w:r>
        <w:rPr>
          <w:sz w:val="24"/>
          <w:szCs w:val="24"/>
          <w:lang w:val="el-GR"/>
        </w:rPr>
        <w:t>πο</w:t>
      </w:r>
      <w:r>
        <w:rPr>
          <w:spacing w:val="-1"/>
          <w:sz w:val="24"/>
          <w:szCs w:val="24"/>
          <w:lang w:val="el-GR"/>
        </w:rPr>
        <w:t>ί</w:t>
      </w:r>
      <w:r>
        <w:rPr>
          <w:sz w:val="24"/>
          <w:szCs w:val="24"/>
          <w:lang w:val="el-GR"/>
        </w:rPr>
        <w:t>ηση</w:t>
      </w:r>
      <w:r>
        <w:rPr>
          <w:spacing w:val="39"/>
          <w:sz w:val="24"/>
          <w:szCs w:val="24"/>
          <w:lang w:val="el-GR"/>
        </w:rPr>
        <w:t xml:space="preserve"> </w:t>
      </w:r>
      <w:r>
        <w:rPr>
          <w:sz w:val="24"/>
          <w:szCs w:val="24"/>
          <w:lang w:val="el-GR"/>
        </w:rPr>
        <w:t>τ</w:t>
      </w:r>
      <w:r>
        <w:rPr>
          <w:spacing w:val="1"/>
          <w:sz w:val="24"/>
          <w:szCs w:val="24"/>
          <w:lang w:val="el-GR"/>
        </w:rPr>
        <w:t>ω</w:t>
      </w:r>
      <w:r>
        <w:rPr>
          <w:sz w:val="24"/>
          <w:szCs w:val="24"/>
          <w:lang w:val="el-GR"/>
        </w:rPr>
        <w:t>ν</w:t>
      </w:r>
      <w:r>
        <w:rPr>
          <w:spacing w:val="39"/>
          <w:sz w:val="24"/>
          <w:szCs w:val="24"/>
          <w:lang w:val="el-GR"/>
        </w:rPr>
        <w:t xml:space="preserve"> </w:t>
      </w:r>
      <w:r>
        <w:rPr>
          <w:sz w:val="24"/>
          <w:szCs w:val="24"/>
          <w:lang w:val="el-GR"/>
        </w:rPr>
        <w:t>στ</w:t>
      </w:r>
      <w:r>
        <w:rPr>
          <w:spacing w:val="1"/>
          <w:sz w:val="24"/>
          <w:szCs w:val="24"/>
          <w:lang w:val="el-GR"/>
        </w:rPr>
        <w:t>ο</w:t>
      </w:r>
      <w:r>
        <w:rPr>
          <w:spacing w:val="-1"/>
          <w:sz w:val="24"/>
          <w:szCs w:val="24"/>
          <w:lang w:val="el-GR"/>
        </w:rPr>
        <w:t>ι</w:t>
      </w:r>
      <w:r>
        <w:rPr>
          <w:spacing w:val="1"/>
          <w:sz w:val="24"/>
          <w:szCs w:val="24"/>
          <w:lang w:val="el-GR"/>
        </w:rPr>
        <w:t>χε</w:t>
      </w:r>
      <w:r>
        <w:rPr>
          <w:spacing w:val="-1"/>
          <w:sz w:val="24"/>
          <w:szCs w:val="24"/>
          <w:lang w:val="el-GR"/>
        </w:rPr>
        <w:t>ί</w:t>
      </w:r>
      <w:r>
        <w:rPr>
          <w:spacing w:val="1"/>
          <w:sz w:val="24"/>
          <w:szCs w:val="24"/>
          <w:lang w:val="el-GR"/>
        </w:rPr>
        <w:t>ω</w:t>
      </w:r>
      <w:r>
        <w:rPr>
          <w:sz w:val="24"/>
          <w:szCs w:val="24"/>
          <w:lang w:val="el-GR"/>
        </w:rPr>
        <w:t>ν</w:t>
      </w:r>
      <w:r w:rsidR="000E6FA0">
        <w:rPr>
          <w:sz w:val="24"/>
          <w:szCs w:val="24"/>
          <w:lang w:val="el-GR"/>
        </w:rPr>
        <w:t xml:space="preserve"> επικοινωνίας</w:t>
      </w:r>
      <w:r>
        <w:rPr>
          <w:spacing w:val="39"/>
          <w:sz w:val="24"/>
          <w:szCs w:val="24"/>
          <w:lang w:val="el-GR"/>
        </w:rPr>
        <w:t xml:space="preserve"> </w:t>
      </w:r>
      <w:r>
        <w:rPr>
          <w:sz w:val="24"/>
          <w:szCs w:val="24"/>
          <w:lang w:val="el-GR"/>
        </w:rPr>
        <w:t>τ</w:t>
      </w:r>
      <w:r>
        <w:rPr>
          <w:spacing w:val="1"/>
          <w:sz w:val="24"/>
          <w:szCs w:val="24"/>
          <w:lang w:val="el-GR"/>
        </w:rPr>
        <w:t>ω</w:t>
      </w:r>
      <w:r>
        <w:rPr>
          <w:sz w:val="24"/>
          <w:szCs w:val="24"/>
          <w:lang w:val="el-GR"/>
        </w:rPr>
        <w:t>ν</w:t>
      </w:r>
      <w:r>
        <w:rPr>
          <w:spacing w:val="41"/>
          <w:sz w:val="24"/>
          <w:szCs w:val="24"/>
          <w:lang w:val="el-GR"/>
        </w:rPr>
        <w:t xml:space="preserve"> </w:t>
      </w:r>
      <w:r>
        <w:rPr>
          <w:spacing w:val="1"/>
          <w:sz w:val="24"/>
          <w:szCs w:val="24"/>
          <w:lang w:val="el-GR"/>
        </w:rPr>
        <w:t>γ</w:t>
      </w:r>
      <w:r>
        <w:rPr>
          <w:sz w:val="24"/>
          <w:szCs w:val="24"/>
          <w:lang w:val="el-GR"/>
        </w:rPr>
        <w:t>ο</w:t>
      </w:r>
      <w:r>
        <w:rPr>
          <w:spacing w:val="-2"/>
          <w:sz w:val="24"/>
          <w:szCs w:val="24"/>
          <w:lang w:val="el-GR"/>
        </w:rPr>
        <w:t>ν</w:t>
      </w:r>
      <w:r>
        <w:rPr>
          <w:spacing w:val="1"/>
          <w:sz w:val="24"/>
          <w:szCs w:val="24"/>
          <w:lang w:val="el-GR"/>
        </w:rPr>
        <w:t>έω</w:t>
      </w:r>
      <w:r>
        <w:rPr>
          <w:sz w:val="24"/>
          <w:szCs w:val="24"/>
          <w:lang w:val="el-GR"/>
        </w:rPr>
        <w:t>ν</w:t>
      </w:r>
      <w:r>
        <w:rPr>
          <w:spacing w:val="39"/>
          <w:sz w:val="24"/>
          <w:szCs w:val="24"/>
          <w:lang w:val="el-GR"/>
        </w:rPr>
        <w:t xml:space="preserve"> </w:t>
      </w:r>
      <w:r>
        <w:rPr>
          <w:spacing w:val="-1"/>
          <w:sz w:val="24"/>
          <w:szCs w:val="24"/>
          <w:lang w:val="el-GR"/>
        </w:rPr>
        <w:t>κ</w:t>
      </w:r>
      <w:r>
        <w:rPr>
          <w:sz w:val="24"/>
          <w:szCs w:val="24"/>
          <w:lang w:val="el-GR"/>
        </w:rPr>
        <w:t>αι</w:t>
      </w:r>
      <w:r>
        <w:rPr>
          <w:spacing w:val="36"/>
          <w:sz w:val="24"/>
          <w:szCs w:val="24"/>
          <w:lang w:val="el-GR"/>
        </w:rPr>
        <w:t xml:space="preserve"> </w:t>
      </w:r>
      <w:r>
        <w:rPr>
          <w:spacing w:val="-1"/>
          <w:sz w:val="24"/>
          <w:szCs w:val="24"/>
          <w:lang w:val="el-GR"/>
        </w:rPr>
        <w:t>κ</w:t>
      </w:r>
      <w:r>
        <w:rPr>
          <w:sz w:val="24"/>
          <w:szCs w:val="24"/>
          <w:lang w:val="el-GR"/>
        </w:rPr>
        <w:t>η</w:t>
      </w:r>
      <w:r>
        <w:rPr>
          <w:spacing w:val="-1"/>
          <w:sz w:val="24"/>
          <w:szCs w:val="24"/>
          <w:lang w:val="el-GR"/>
        </w:rPr>
        <w:t>δ</w:t>
      </w:r>
      <w:r>
        <w:rPr>
          <w:spacing w:val="1"/>
          <w:sz w:val="24"/>
          <w:szCs w:val="24"/>
          <w:lang w:val="el-GR"/>
        </w:rPr>
        <w:t>ε</w:t>
      </w:r>
      <w:r>
        <w:rPr>
          <w:sz w:val="24"/>
          <w:szCs w:val="24"/>
          <w:lang w:val="el-GR"/>
        </w:rPr>
        <w:t>μόν</w:t>
      </w:r>
      <w:r>
        <w:rPr>
          <w:spacing w:val="1"/>
          <w:sz w:val="24"/>
          <w:szCs w:val="24"/>
          <w:lang w:val="el-GR"/>
        </w:rPr>
        <w:t>ω</w:t>
      </w:r>
      <w:r>
        <w:rPr>
          <w:sz w:val="24"/>
          <w:szCs w:val="24"/>
          <w:lang w:val="el-GR"/>
        </w:rPr>
        <w:t>ν</w:t>
      </w:r>
      <w:r>
        <w:rPr>
          <w:spacing w:val="39"/>
          <w:sz w:val="24"/>
          <w:szCs w:val="24"/>
          <w:lang w:val="el-GR"/>
        </w:rPr>
        <w:t xml:space="preserve"> </w:t>
      </w:r>
      <w:r>
        <w:rPr>
          <w:spacing w:val="-2"/>
          <w:sz w:val="24"/>
          <w:szCs w:val="24"/>
          <w:lang w:val="el-GR"/>
        </w:rPr>
        <w:t>τ</w:t>
      </w:r>
      <w:r>
        <w:rPr>
          <w:spacing w:val="1"/>
          <w:sz w:val="24"/>
          <w:szCs w:val="24"/>
          <w:lang w:val="el-GR"/>
        </w:rPr>
        <w:t>ω</w:t>
      </w:r>
      <w:r>
        <w:rPr>
          <w:sz w:val="24"/>
          <w:szCs w:val="24"/>
          <w:lang w:val="el-GR"/>
        </w:rPr>
        <w:t>ν</w:t>
      </w:r>
      <w:r>
        <w:rPr>
          <w:spacing w:val="39"/>
          <w:sz w:val="24"/>
          <w:szCs w:val="24"/>
          <w:lang w:val="el-GR"/>
        </w:rPr>
        <w:t xml:space="preserve"> </w:t>
      </w:r>
      <w:r>
        <w:rPr>
          <w:sz w:val="24"/>
          <w:szCs w:val="24"/>
          <w:lang w:val="el-GR"/>
        </w:rPr>
        <w:t>μαθη</w:t>
      </w:r>
      <w:r>
        <w:rPr>
          <w:spacing w:val="-1"/>
          <w:sz w:val="24"/>
          <w:szCs w:val="24"/>
          <w:lang w:val="el-GR"/>
        </w:rPr>
        <w:t>τ</w:t>
      </w:r>
      <w:r>
        <w:rPr>
          <w:spacing w:val="1"/>
          <w:sz w:val="24"/>
          <w:szCs w:val="24"/>
          <w:lang w:val="el-GR"/>
        </w:rPr>
        <w:t>ώ</w:t>
      </w:r>
      <w:r>
        <w:rPr>
          <w:sz w:val="24"/>
          <w:szCs w:val="24"/>
          <w:lang w:val="el-GR"/>
        </w:rPr>
        <w:t xml:space="preserve">ν. </w:t>
      </w:r>
    </w:p>
    <w:p w:rsidR="00232A0C" w:rsidRPr="00197E4F" w:rsidRDefault="00232A0C" w:rsidP="000E2225">
      <w:pPr>
        <w:spacing w:after="0" w:line="240" w:lineRule="auto"/>
        <w:ind w:left="1074" w:right="-20"/>
        <w:jc w:val="both"/>
        <w:rPr>
          <w:sz w:val="24"/>
          <w:szCs w:val="24"/>
          <w:lang w:val="el-GR"/>
        </w:rPr>
      </w:pPr>
      <w:r>
        <w:rPr>
          <w:sz w:val="28"/>
          <w:szCs w:val="28"/>
          <w:lang w:val="el-GR"/>
        </w:rPr>
        <w:t>-</w:t>
      </w:r>
      <w:r>
        <w:rPr>
          <w:spacing w:val="-10"/>
          <w:sz w:val="28"/>
          <w:szCs w:val="28"/>
          <w:lang w:val="el-GR"/>
        </w:rPr>
        <w:t xml:space="preserve"> </w:t>
      </w:r>
      <w:r>
        <w:rPr>
          <w:spacing w:val="1"/>
          <w:sz w:val="24"/>
          <w:szCs w:val="24"/>
          <w:lang w:val="el-GR"/>
        </w:rPr>
        <w:t>Μέ</w:t>
      </w:r>
      <w:r>
        <w:rPr>
          <w:sz w:val="24"/>
          <w:szCs w:val="24"/>
          <w:lang w:val="el-GR"/>
        </w:rPr>
        <w:t>ρ</w:t>
      </w:r>
      <w:r>
        <w:rPr>
          <w:spacing w:val="-1"/>
          <w:sz w:val="24"/>
          <w:szCs w:val="24"/>
          <w:lang w:val="el-GR"/>
        </w:rPr>
        <w:t>ι</w:t>
      </w:r>
      <w:r>
        <w:rPr>
          <w:sz w:val="24"/>
          <w:szCs w:val="24"/>
          <w:lang w:val="el-GR"/>
        </w:rPr>
        <w:t>μνα</w:t>
      </w:r>
      <w:r>
        <w:rPr>
          <w:spacing w:val="-1"/>
          <w:sz w:val="24"/>
          <w:szCs w:val="24"/>
          <w:lang w:val="el-GR"/>
        </w:rPr>
        <w:t xml:space="preserve"> </w:t>
      </w:r>
      <w:r>
        <w:rPr>
          <w:spacing w:val="1"/>
          <w:sz w:val="24"/>
          <w:szCs w:val="24"/>
          <w:lang w:val="el-GR"/>
        </w:rPr>
        <w:t>γ</w:t>
      </w:r>
      <w:r>
        <w:rPr>
          <w:spacing w:val="-1"/>
          <w:sz w:val="24"/>
          <w:szCs w:val="24"/>
          <w:lang w:val="el-GR"/>
        </w:rPr>
        <w:t>ι</w:t>
      </w:r>
      <w:r>
        <w:rPr>
          <w:sz w:val="24"/>
          <w:szCs w:val="24"/>
          <w:lang w:val="el-GR"/>
        </w:rPr>
        <w:t>α</w:t>
      </w:r>
      <w:r>
        <w:rPr>
          <w:spacing w:val="1"/>
          <w:sz w:val="24"/>
          <w:szCs w:val="24"/>
          <w:lang w:val="el-GR"/>
        </w:rPr>
        <w:t xml:space="preserve"> </w:t>
      </w:r>
      <w:r w:rsidR="000E6FA0">
        <w:rPr>
          <w:spacing w:val="1"/>
          <w:sz w:val="24"/>
          <w:szCs w:val="24"/>
          <w:lang w:val="el-GR"/>
        </w:rPr>
        <w:t xml:space="preserve">απρόσκοπτη και ταχεία </w:t>
      </w:r>
      <w:r>
        <w:rPr>
          <w:spacing w:val="1"/>
          <w:sz w:val="24"/>
          <w:szCs w:val="24"/>
          <w:lang w:val="el-GR"/>
        </w:rPr>
        <w:t>π</w:t>
      </w:r>
      <w:r>
        <w:rPr>
          <w:sz w:val="24"/>
          <w:szCs w:val="24"/>
          <w:lang w:val="el-GR"/>
        </w:rPr>
        <w:t>ρ</w:t>
      </w:r>
      <w:r>
        <w:rPr>
          <w:spacing w:val="1"/>
          <w:sz w:val="24"/>
          <w:szCs w:val="24"/>
          <w:lang w:val="el-GR"/>
        </w:rPr>
        <w:t>ό</w:t>
      </w:r>
      <w:r>
        <w:rPr>
          <w:sz w:val="24"/>
          <w:szCs w:val="24"/>
          <w:lang w:val="el-GR"/>
        </w:rPr>
        <w:t>σβαση</w:t>
      </w:r>
      <w:r>
        <w:rPr>
          <w:spacing w:val="-4"/>
          <w:sz w:val="24"/>
          <w:szCs w:val="24"/>
          <w:lang w:val="el-GR"/>
        </w:rPr>
        <w:t xml:space="preserve"> </w:t>
      </w:r>
      <w:r>
        <w:rPr>
          <w:sz w:val="24"/>
          <w:szCs w:val="24"/>
          <w:lang w:val="el-GR"/>
        </w:rPr>
        <w:t>στ</w:t>
      </w:r>
      <w:r>
        <w:rPr>
          <w:spacing w:val="1"/>
          <w:sz w:val="24"/>
          <w:szCs w:val="24"/>
          <w:lang w:val="el-GR"/>
        </w:rPr>
        <w:t>ο</w:t>
      </w:r>
      <w:r>
        <w:rPr>
          <w:sz w:val="24"/>
          <w:szCs w:val="24"/>
          <w:lang w:val="el-GR"/>
        </w:rPr>
        <w:t xml:space="preserve">υς </w:t>
      </w:r>
      <w:r>
        <w:rPr>
          <w:spacing w:val="-1"/>
          <w:sz w:val="24"/>
          <w:szCs w:val="24"/>
          <w:lang w:val="el-GR"/>
        </w:rPr>
        <w:t>κ</w:t>
      </w:r>
      <w:r>
        <w:rPr>
          <w:spacing w:val="1"/>
          <w:sz w:val="24"/>
          <w:szCs w:val="24"/>
          <w:lang w:val="el-GR"/>
        </w:rPr>
        <w:t>ε</w:t>
      </w:r>
      <w:r>
        <w:rPr>
          <w:sz w:val="24"/>
          <w:szCs w:val="24"/>
          <w:lang w:val="el-GR"/>
        </w:rPr>
        <w:t>ν</w:t>
      </w:r>
      <w:r>
        <w:rPr>
          <w:spacing w:val="1"/>
          <w:sz w:val="24"/>
          <w:szCs w:val="24"/>
          <w:lang w:val="el-GR"/>
        </w:rPr>
        <w:t>τ</w:t>
      </w:r>
      <w:r>
        <w:rPr>
          <w:sz w:val="24"/>
          <w:szCs w:val="24"/>
          <w:lang w:val="el-GR"/>
        </w:rPr>
        <w:t>ρ</w:t>
      </w:r>
      <w:r>
        <w:rPr>
          <w:spacing w:val="-1"/>
          <w:sz w:val="24"/>
          <w:szCs w:val="24"/>
          <w:lang w:val="el-GR"/>
        </w:rPr>
        <w:t>ικ</w:t>
      </w:r>
      <w:r>
        <w:rPr>
          <w:sz w:val="24"/>
          <w:szCs w:val="24"/>
          <w:lang w:val="el-GR"/>
        </w:rPr>
        <w:t>ούς δ</w:t>
      </w:r>
      <w:r>
        <w:rPr>
          <w:spacing w:val="-1"/>
          <w:sz w:val="24"/>
          <w:szCs w:val="24"/>
          <w:lang w:val="el-GR"/>
        </w:rPr>
        <w:t>ι</w:t>
      </w:r>
      <w:r>
        <w:rPr>
          <w:sz w:val="24"/>
          <w:szCs w:val="24"/>
          <w:lang w:val="el-GR"/>
        </w:rPr>
        <w:t>α</w:t>
      </w:r>
      <w:r>
        <w:rPr>
          <w:spacing w:val="-1"/>
          <w:sz w:val="24"/>
          <w:szCs w:val="24"/>
          <w:lang w:val="el-GR"/>
        </w:rPr>
        <w:t>κ</w:t>
      </w:r>
      <w:r>
        <w:rPr>
          <w:sz w:val="24"/>
          <w:szCs w:val="24"/>
          <w:lang w:val="el-GR"/>
        </w:rPr>
        <w:t>όπτ</w:t>
      </w:r>
      <w:r>
        <w:rPr>
          <w:spacing w:val="1"/>
          <w:sz w:val="24"/>
          <w:szCs w:val="24"/>
          <w:lang w:val="el-GR"/>
        </w:rPr>
        <w:t>ε</w:t>
      </w:r>
      <w:r>
        <w:rPr>
          <w:sz w:val="24"/>
          <w:szCs w:val="24"/>
          <w:lang w:val="el-GR"/>
        </w:rPr>
        <w:t xml:space="preserve">ς </w:t>
      </w:r>
      <w:r w:rsidR="00A84276" w:rsidRPr="00A84276">
        <w:rPr>
          <w:sz w:val="24"/>
          <w:szCs w:val="24"/>
          <w:lang w:val="el-GR"/>
        </w:rPr>
        <w:t xml:space="preserve">  </w:t>
      </w:r>
    </w:p>
    <w:p w:rsidR="00A84276" w:rsidRPr="00A84276" w:rsidRDefault="00A84276" w:rsidP="000E2225">
      <w:pPr>
        <w:spacing w:after="0" w:line="240" w:lineRule="auto"/>
        <w:ind w:left="1074" w:right="-20"/>
        <w:jc w:val="both"/>
        <w:rPr>
          <w:sz w:val="24"/>
          <w:szCs w:val="24"/>
          <w:lang w:val="el-GR"/>
        </w:rPr>
      </w:pPr>
      <w:r w:rsidRPr="00A84276">
        <w:rPr>
          <w:sz w:val="24"/>
          <w:szCs w:val="24"/>
          <w:lang w:val="el-GR"/>
        </w:rPr>
        <w:t xml:space="preserve">  </w:t>
      </w:r>
      <w:r>
        <w:rPr>
          <w:spacing w:val="1"/>
          <w:sz w:val="24"/>
          <w:szCs w:val="24"/>
          <w:lang w:val="el-GR"/>
        </w:rPr>
        <w:t>η</w:t>
      </w:r>
      <w:r>
        <w:rPr>
          <w:sz w:val="24"/>
          <w:szCs w:val="24"/>
          <w:lang w:val="el-GR"/>
        </w:rPr>
        <w:t>λε</w:t>
      </w:r>
      <w:r>
        <w:rPr>
          <w:spacing w:val="-1"/>
          <w:sz w:val="24"/>
          <w:szCs w:val="24"/>
          <w:lang w:val="el-GR"/>
        </w:rPr>
        <w:t>κ</w:t>
      </w:r>
      <w:r>
        <w:rPr>
          <w:sz w:val="24"/>
          <w:szCs w:val="24"/>
          <w:lang w:val="el-GR"/>
        </w:rPr>
        <w:t>τ</w:t>
      </w:r>
      <w:r>
        <w:rPr>
          <w:spacing w:val="-1"/>
          <w:sz w:val="24"/>
          <w:szCs w:val="24"/>
          <w:lang w:val="el-GR"/>
        </w:rPr>
        <w:t>ρ</w:t>
      </w:r>
      <w:r>
        <w:rPr>
          <w:sz w:val="24"/>
          <w:szCs w:val="24"/>
          <w:lang w:val="el-GR"/>
        </w:rPr>
        <w:t>ο</w:t>
      </w:r>
      <w:r>
        <w:rPr>
          <w:spacing w:val="-1"/>
          <w:sz w:val="24"/>
          <w:szCs w:val="24"/>
          <w:lang w:val="el-GR"/>
        </w:rPr>
        <w:t>δ</w:t>
      </w:r>
      <w:r>
        <w:rPr>
          <w:sz w:val="24"/>
          <w:szCs w:val="24"/>
          <w:lang w:val="el-GR"/>
        </w:rPr>
        <w:t>ότ</w:t>
      </w:r>
      <w:r>
        <w:rPr>
          <w:spacing w:val="1"/>
          <w:sz w:val="24"/>
          <w:szCs w:val="24"/>
          <w:lang w:val="el-GR"/>
        </w:rPr>
        <w:t>η</w:t>
      </w:r>
      <w:r>
        <w:rPr>
          <w:sz w:val="24"/>
          <w:szCs w:val="24"/>
          <w:lang w:val="el-GR"/>
        </w:rPr>
        <w:t>σης</w:t>
      </w:r>
      <w:r w:rsidR="00BB7834">
        <w:rPr>
          <w:spacing w:val="2"/>
          <w:sz w:val="24"/>
          <w:szCs w:val="24"/>
          <w:lang w:val="el-GR"/>
        </w:rPr>
        <w:t xml:space="preserve">, καυστήρα θέρμανσης, παροχής </w:t>
      </w:r>
      <w:r w:rsidR="00BB7834" w:rsidRPr="00627A9D">
        <w:rPr>
          <w:spacing w:val="2"/>
          <w:sz w:val="24"/>
          <w:szCs w:val="24"/>
          <w:lang w:val="el-GR"/>
        </w:rPr>
        <w:t>νερού και φυσικού αερίου.</w:t>
      </w:r>
    </w:p>
    <w:p w:rsidR="00232A0C" w:rsidRDefault="00232A0C" w:rsidP="000E2225">
      <w:pPr>
        <w:spacing w:after="0" w:line="240" w:lineRule="auto"/>
        <w:ind w:left="1213" w:right="62" w:hanging="139"/>
        <w:jc w:val="both"/>
        <w:rPr>
          <w:sz w:val="24"/>
          <w:szCs w:val="24"/>
          <w:lang w:val="el-GR"/>
        </w:rPr>
      </w:pPr>
      <w:r>
        <w:rPr>
          <w:sz w:val="28"/>
          <w:szCs w:val="28"/>
          <w:lang w:val="el-GR"/>
        </w:rPr>
        <w:t>-</w:t>
      </w:r>
      <w:r>
        <w:rPr>
          <w:spacing w:val="-10"/>
          <w:sz w:val="28"/>
          <w:szCs w:val="28"/>
          <w:lang w:val="el-GR"/>
        </w:rPr>
        <w:t xml:space="preserve"> </w:t>
      </w:r>
      <w:r>
        <w:rPr>
          <w:sz w:val="24"/>
          <w:szCs w:val="24"/>
          <w:lang w:val="el-GR"/>
        </w:rPr>
        <w:t>Συνε</w:t>
      </w:r>
      <w:r>
        <w:rPr>
          <w:spacing w:val="1"/>
          <w:sz w:val="24"/>
          <w:szCs w:val="24"/>
          <w:lang w:val="el-GR"/>
        </w:rPr>
        <w:t>χ</w:t>
      </w:r>
      <w:r>
        <w:rPr>
          <w:sz w:val="24"/>
          <w:szCs w:val="24"/>
          <w:lang w:val="el-GR"/>
        </w:rPr>
        <w:t xml:space="preserve">ής </w:t>
      </w:r>
      <w:r>
        <w:rPr>
          <w:spacing w:val="28"/>
          <w:sz w:val="24"/>
          <w:szCs w:val="24"/>
          <w:lang w:val="el-GR"/>
        </w:rPr>
        <w:t xml:space="preserve"> </w:t>
      </w:r>
      <w:r>
        <w:rPr>
          <w:spacing w:val="1"/>
          <w:sz w:val="24"/>
          <w:szCs w:val="24"/>
          <w:lang w:val="el-GR"/>
        </w:rPr>
        <w:t>ε</w:t>
      </w:r>
      <w:r>
        <w:rPr>
          <w:sz w:val="24"/>
          <w:szCs w:val="24"/>
          <w:lang w:val="el-GR"/>
        </w:rPr>
        <w:t>ν</w:t>
      </w:r>
      <w:r>
        <w:rPr>
          <w:spacing w:val="1"/>
          <w:sz w:val="24"/>
          <w:szCs w:val="24"/>
          <w:lang w:val="el-GR"/>
        </w:rPr>
        <w:t>η</w:t>
      </w:r>
      <w:r>
        <w:rPr>
          <w:sz w:val="24"/>
          <w:szCs w:val="24"/>
          <w:lang w:val="el-GR"/>
        </w:rPr>
        <w:t>μ</w:t>
      </w:r>
      <w:r>
        <w:rPr>
          <w:spacing w:val="-1"/>
          <w:sz w:val="24"/>
          <w:szCs w:val="24"/>
          <w:lang w:val="el-GR"/>
        </w:rPr>
        <w:t>έ</w:t>
      </w:r>
      <w:r>
        <w:rPr>
          <w:sz w:val="24"/>
          <w:szCs w:val="24"/>
          <w:lang w:val="el-GR"/>
        </w:rPr>
        <w:t>ρ</w:t>
      </w:r>
      <w:r>
        <w:rPr>
          <w:spacing w:val="1"/>
          <w:sz w:val="24"/>
          <w:szCs w:val="24"/>
          <w:lang w:val="el-GR"/>
        </w:rPr>
        <w:t>ω</w:t>
      </w:r>
      <w:r>
        <w:rPr>
          <w:sz w:val="24"/>
          <w:szCs w:val="24"/>
          <w:lang w:val="el-GR"/>
        </w:rPr>
        <w:t xml:space="preserve">ση </w:t>
      </w:r>
      <w:r>
        <w:rPr>
          <w:spacing w:val="30"/>
          <w:sz w:val="24"/>
          <w:szCs w:val="24"/>
          <w:lang w:val="el-GR"/>
        </w:rPr>
        <w:t xml:space="preserve"> </w:t>
      </w:r>
      <w:r>
        <w:rPr>
          <w:spacing w:val="1"/>
          <w:sz w:val="24"/>
          <w:szCs w:val="24"/>
          <w:lang w:val="el-GR"/>
        </w:rPr>
        <w:t>γ</w:t>
      </w:r>
      <w:r>
        <w:rPr>
          <w:spacing w:val="-3"/>
          <w:sz w:val="24"/>
          <w:szCs w:val="24"/>
          <w:lang w:val="el-GR"/>
        </w:rPr>
        <w:t>ι</w:t>
      </w:r>
      <w:r>
        <w:rPr>
          <w:sz w:val="24"/>
          <w:szCs w:val="24"/>
          <w:lang w:val="el-GR"/>
        </w:rPr>
        <w:t xml:space="preserve">α </w:t>
      </w:r>
      <w:r>
        <w:rPr>
          <w:spacing w:val="31"/>
          <w:sz w:val="24"/>
          <w:szCs w:val="24"/>
          <w:lang w:val="el-GR"/>
        </w:rPr>
        <w:t xml:space="preserve"> </w:t>
      </w:r>
      <w:r>
        <w:rPr>
          <w:sz w:val="24"/>
          <w:szCs w:val="24"/>
          <w:lang w:val="el-GR"/>
        </w:rPr>
        <w:t xml:space="preserve">τις </w:t>
      </w:r>
      <w:r>
        <w:rPr>
          <w:spacing w:val="30"/>
          <w:sz w:val="24"/>
          <w:szCs w:val="24"/>
          <w:lang w:val="el-GR"/>
        </w:rPr>
        <w:t xml:space="preserve"> </w:t>
      </w:r>
      <w:r>
        <w:rPr>
          <w:spacing w:val="1"/>
          <w:sz w:val="24"/>
          <w:szCs w:val="24"/>
          <w:lang w:val="el-GR"/>
        </w:rPr>
        <w:t>ε</w:t>
      </w:r>
      <w:r>
        <w:rPr>
          <w:sz w:val="24"/>
          <w:szCs w:val="24"/>
          <w:lang w:val="el-GR"/>
        </w:rPr>
        <w:t>π</w:t>
      </w:r>
      <w:r>
        <w:rPr>
          <w:spacing w:val="-2"/>
          <w:sz w:val="24"/>
          <w:szCs w:val="24"/>
          <w:lang w:val="el-GR"/>
        </w:rPr>
        <w:t>ι</w:t>
      </w:r>
      <w:r>
        <w:rPr>
          <w:spacing w:val="-1"/>
          <w:sz w:val="24"/>
          <w:szCs w:val="24"/>
          <w:lang w:val="el-GR"/>
        </w:rPr>
        <w:t>κ</w:t>
      </w:r>
      <w:r>
        <w:rPr>
          <w:sz w:val="24"/>
          <w:szCs w:val="24"/>
          <w:lang w:val="el-GR"/>
        </w:rPr>
        <w:t>α</w:t>
      </w:r>
      <w:r>
        <w:rPr>
          <w:spacing w:val="-1"/>
          <w:sz w:val="24"/>
          <w:szCs w:val="24"/>
          <w:lang w:val="el-GR"/>
        </w:rPr>
        <w:t>ι</w:t>
      </w:r>
      <w:r>
        <w:rPr>
          <w:sz w:val="24"/>
          <w:szCs w:val="24"/>
          <w:lang w:val="el-GR"/>
        </w:rPr>
        <w:t>ρ</w:t>
      </w:r>
      <w:r>
        <w:rPr>
          <w:spacing w:val="1"/>
          <w:sz w:val="24"/>
          <w:szCs w:val="24"/>
          <w:lang w:val="el-GR"/>
        </w:rPr>
        <w:t>ο</w:t>
      </w:r>
      <w:r>
        <w:rPr>
          <w:sz w:val="24"/>
          <w:szCs w:val="24"/>
          <w:lang w:val="el-GR"/>
        </w:rPr>
        <w:t>πο</w:t>
      </w:r>
      <w:r>
        <w:rPr>
          <w:spacing w:val="-1"/>
          <w:sz w:val="24"/>
          <w:szCs w:val="24"/>
          <w:lang w:val="el-GR"/>
        </w:rPr>
        <w:t>ι</w:t>
      </w:r>
      <w:r>
        <w:rPr>
          <w:sz w:val="24"/>
          <w:szCs w:val="24"/>
          <w:lang w:val="el-GR"/>
        </w:rPr>
        <w:t>ημ</w:t>
      </w:r>
      <w:r>
        <w:rPr>
          <w:spacing w:val="1"/>
          <w:sz w:val="24"/>
          <w:szCs w:val="24"/>
          <w:lang w:val="el-GR"/>
        </w:rPr>
        <w:t>έ</w:t>
      </w:r>
      <w:r>
        <w:rPr>
          <w:sz w:val="24"/>
          <w:szCs w:val="24"/>
          <w:lang w:val="el-GR"/>
        </w:rPr>
        <w:t>ν</w:t>
      </w:r>
      <w:r>
        <w:rPr>
          <w:spacing w:val="1"/>
          <w:sz w:val="24"/>
          <w:szCs w:val="24"/>
          <w:lang w:val="el-GR"/>
        </w:rPr>
        <w:t>ε</w:t>
      </w:r>
      <w:r>
        <w:rPr>
          <w:sz w:val="24"/>
          <w:szCs w:val="24"/>
          <w:lang w:val="el-GR"/>
        </w:rPr>
        <w:t xml:space="preserve">ς </w:t>
      </w:r>
      <w:r>
        <w:rPr>
          <w:spacing w:val="30"/>
          <w:sz w:val="24"/>
          <w:szCs w:val="24"/>
          <w:lang w:val="el-GR"/>
        </w:rPr>
        <w:t xml:space="preserve"> </w:t>
      </w:r>
      <w:r>
        <w:rPr>
          <w:spacing w:val="1"/>
          <w:sz w:val="24"/>
          <w:szCs w:val="24"/>
          <w:lang w:val="el-GR"/>
        </w:rPr>
        <w:t>ε</w:t>
      </w:r>
      <w:r>
        <w:rPr>
          <w:sz w:val="24"/>
          <w:szCs w:val="24"/>
          <w:lang w:val="el-GR"/>
        </w:rPr>
        <w:t>ν</w:t>
      </w:r>
      <w:r>
        <w:rPr>
          <w:spacing w:val="1"/>
          <w:sz w:val="24"/>
          <w:szCs w:val="24"/>
          <w:lang w:val="el-GR"/>
        </w:rPr>
        <w:t>έ</w:t>
      </w:r>
      <w:r>
        <w:rPr>
          <w:sz w:val="24"/>
          <w:szCs w:val="24"/>
          <w:lang w:val="el-GR"/>
        </w:rPr>
        <w:t>ρ</w:t>
      </w:r>
      <w:r>
        <w:rPr>
          <w:spacing w:val="-1"/>
          <w:sz w:val="24"/>
          <w:szCs w:val="24"/>
          <w:lang w:val="el-GR"/>
        </w:rPr>
        <w:t>γ</w:t>
      </w:r>
      <w:r>
        <w:rPr>
          <w:spacing w:val="1"/>
          <w:sz w:val="24"/>
          <w:szCs w:val="24"/>
          <w:lang w:val="el-GR"/>
        </w:rPr>
        <w:t>ε</w:t>
      </w:r>
      <w:r>
        <w:rPr>
          <w:spacing w:val="-1"/>
          <w:sz w:val="24"/>
          <w:szCs w:val="24"/>
          <w:lang w:val="el-GR"/>
        </w:rPr>
        <w:t>ι</w:t>
      </w:r>
      <w:r>
        <w:rPr>
          <w:spacing w:val="1"/>
          <w:sz w:val="24"/>
          <w:szCs w:val="24"/>
          <w:lang w:val="el-GR"/>
        </w:rPr>
        <w:t>ε</w:t>
      </w:r>
      <w:r>
        <w:rPr>
          <w:sz w:val="24"/>
          <w:szCs w:val="24"/>
          <w:lang w:val="el-GR"/>
        </w:rPr>
        <w:t xml:space="preserve">ς </w:t>
      </w:r>
      <w:r>
        <w:rPr>
          <w:spacing w:val="30"/>
          <w:sz w:val="24"/>
          <w:szCs w:val="24"/>
          <w:lang w:val="el-GR"/>
        </w:rPr>
        <w:t xml:space="preserve"> </w:t>
      </w:r>
      <w:r>
        <w:rPr>
          <w:sz w:val="24"/>
          <w:szCs w:val="24"/>
          <w:lang w:val="el-GR"/>
        </w:rPr>
        <w:t>προστ</w:t>
      </w:r>
      <w:r>
        <w:rPr>
          <w:spacing w:val="1"/>
          <w:sz w:val="24"/>
          <w:szCs w:val="24"/>
          <w:lang w:val="el-GR"/>
        </w:rPr>
        <w:t>α</w:t>
      </w:r>
      <w:r>
        <w:rPr>
          <w:sz w:val="24"/>
          <w:szCs w:val="24"/>
          <w:lang w:val="el-GR"/>
        </w:rPr>
        <w:t>σ</w:t>
      </w:r>
      <w:r>
        <w:rPr>
          <w:spacing w:val="-1"/>
          <w:sz w:val="24"/>
          <w:szCs w:val="24"/>
          <w:lang w:val="el-GR"/>
        </w:rPr>
        <w:t>ί</w:t>
      </w:r>
      <w:r>
        <w:rPr>
          <w:sz w:val="24"/>
          <w:szCs w:val="24"/>
          <w:lang w:val="el-GR"/>
        </w:rPr>
        <w:t xml:space="preserve">ας </w:t>
      </w:r>
      <w:r>
        <w:rPr>
          <w:spacing w:val="1"/>
          <w:sz w:val="24"/>
          <w:szCs w:val="24"/>
          <w:lang w:val="el-GR"/>
        </w:rPr>
        <w:t>α</w:t>
      </w:r>
      <w:r>
        <w:rPr>
          <w:sz w:val="24"/>
          <w:szCs w:val="24"/>
          <w:lang w:val="el-GR"/>
        </w:rPr>
        <w:t>πό</w:t>
      </w:r>
      <w:r>
        <w:rPr>
          <w:spacing w:val="1"/>
          <w:sz w:val="24"/>
          <w:szCs w:val="24"/>
          <w:lang w:val="el-GR"/>
        </w:rPr>
        <w:t xml:space="preserve"> </w:t>
      </w:r>
      <w:r>
        <w:rPr>
          <w:spacing w:val="-2"/>
          <w:sz w:val="24"/>
          <w:szCs w:val="24"/>
          <w:lang w:val="el-GR"/>
        </w:rPr>
        <w:t>τ</w:t>
      </w:r>
      <w:r>
        <w:rPr>
          <w:sz w:val="24"/>
          <w:szCs w:val="24"/>
          <w:lang w:val="el-GR"/>
        </w:rPr>
        <w:t>ον</w:t>
      </w:r>
      <w:r>
        <w:rPr>
          <w:spacing w:val="3"/>
          <w:sz w:val="24"/>
          <w:szCs w:val="24"/>
          <w:lang w:val="el-GR"/>
        </w:rPr>
        <w:t xml:space="preserve"> </w:t>
      </w:r>
      <w:r>
        <w:rPr>
          <w:sz w:val="24"/>
          <w:szCs w:val="24"/>
          <w:lang w:val="el-GR"/>
        </w:rPr>
        <w:t>Ο</w:t>
      </w:r>
      <w:r>
        <w:rPr>
          <w:spacing w:val="-1"/>
          <w:sz w:val="24"/>
          <w:szCs w:val="24"/>
          <w:lang w:val="el-GR"/>
        </w:rPr>
        <w:t>.</w:t>
      </w:r>
      <w:r>
        <w:rPr>
          <w:spacing w:val="-2"/>
          <w:sz w:val="24"/>
          <w:szCs w:val="24"/>
          <w:lang w:val="el-GR"/>
        </w:rPr>
        <w:t>Α</w:t>
      </w:r>
      <w:r>
        <w:rPr>
          <w:spacing w:val="-1"/>
          <w:sz w:val="24"/>
          <w:szCs w:val="24"/>
          <w:lang w:val="el-GR"/>
        </w:rPr>
        <w:t>.</w:t>
      </w:r>
      <w:r>
        <w:rPr>
          <w:sz w:val="24"/>
          <w:szCs w:val="24"/>
          <w:lang w:val="el-GR"/>
        </w:rPr>
        <w:t>Σ</w:t>
      </w:r>
      <w:r>
        <w:rPr>
          <w:spacing w:val="-1"/>
          <w:sz w:val="24"/>
          <w:szCs w:val="24"/>
          <w:lang w:val="el-GR"/>
        </w:rPr>
        <w:t>.Π</w:t>
      </w:r>
      <w:r>
        <w:rPr>
          <w:sz w:val="24"/>
          <w:szCs w:val="24"/>
          <w:lang w:val="el-GR"/>
        </w:rPr>
        <w:t>.</w:t>
      </w:r>
      <w:r w:rsidR="0022201D">
        <w:rPr>
          <w:sz w:val="24"/>
          <w:szCs w:val="24"/>
          <w:lang w:val="el-GR"/>
        </w:rPr>
        <w:t xml:space="preserve">  τη </w:t>
      </w:r>
      <w:r w:rsidR="000E6FA0">
        <w:rPr>
          <w:sz w:val="24"/>
          <w:szCs w:val="24"/>
          <w:lang w:val="el-GR"/>
        </w:rPr>
        <w:t>Γενική Γραμματεία Πολιτικής Προστασίας</w:t>
      </w:r>
      <w:r w:rsidR="0022201D">
        <w:rPr>
          <w:sz w:val="24"/>
          <w:szCs w:val="24"/>
          <w:lang w:val="el-GR"/>
        </w:rPr>
        <w:t xml:space="preserve"> και το Αυτοτελές τμήμα ΠΑΜ-ΠΣΕΑ της Κεντρικής Υπηρεσίας του Υπουργείου Παιδείας, Έρευνας και Θρησκευμάτων</w:t>
      </w:r>
      <w:r w:rsidR="000E6FA0">
        <w:rPr>
          <w:sz w:val="24"/>
          <w:szCs w:val="24"/>
          <w:lang w:val="el-GR"/>
        </w:rPr>
        <w:t>.</w:t>
      </w:r>
    </w:p>
    <w:p w:rsidR="0015519B" w:rsidRPr="00326373" w:rsidRDefault="0015519B" w:rsidP="000E2225">
      <w:pPr>
        <w:spacing w:after="0" w:line="240" w:lineRule="auto"/>
        <w:ind w:left="1214" w:right="62" w:hanging="142"/>
        <w:jc w:val="both"/>
        <w:rPr>
          <w:sz w:val="24"/>
          <w:szCs w:val="24"/>
          <w:lang w:val="el-GR"/>
        </w:rPr>
      </w:pPr>
      <w:r>
        <w:rPr>
          <w:sz w:val="24"/>
          <w:szCs w:val="24"/>
          <w:lang w:val="el-GR"/>
        </w:rPr>
        <w:t>-</w:t>
      </w:r>
      <w:r w:rsidR="00BC5DED">
        <w:rPr>
          <w:sz w:val="24"/>
          <w:szCs w:val="24"/>
          <w:lang w:val="el-GR"/>
        </w:rPr>
        <w:t xml:space="preserve"> </w:t>
      </w:r>
      <w:r w:rsidRPr="00326373">
        <w:rPr>
          <w:sz w:val="24"/>
          <w:szCs w:val="24"/>
          <w:lang w:val="el-GR"/>
        </w:rPr>
        <w:t>Πραγματοποίηση σε συνεργασία με τον Διευθυντή των προβλεπόμενων ασκήσεων ετοιμότητας και αξιολόγησής τους.</w:t>
      </w:r>
    </w:p>
    <w:p w:rsidR="0015519B" w:rsidRDefault="0015519B" w:rsidP="000E2225">
      <w:pPr>
        <w:spacing w:after="0" w:line="240" w:lineRule="auto"/>
        <w:ind w:left="1213" w:right="62" w:hanging="139"/>
        <w:jc w:val="both"/>
        <w:rPr>
          <w:sz w:val="24"/>
          <w:szCs w:val="24"/>
          <w:lang w:val="el-GR"/>
        </w:rPr>
      </w:pPr>
      <w:r>
        <w:rPr>
          <w:sz w:val="24"/>
          <w:szCs w:val="24"/>
          <w:lang w:val="el-GR"/>
        </w:rPr>
        <w:t>-</w:t>
      </w:r>
      <w:r w:rsidR="00BC5DED">
        <w:rPr>
          <w:sz w:val="24"/>
          <w:szCs w:val="24"/>
          <w:lang w:val="el-GR"/>
        </w:rPr>
        <w:t xml:space="preserve"> </w:t>
      </w:r>
      <w:r>
        <w:rPr>
          <w:sz w:val="24"/>
          <w:szCs w:val="24"/>
          <w:lang w:val="el-GR"/>
        </w:rPr>
        <w:t>Ενημέρωση του Διευθυντή του Σχολείου γι</w:t>
      </w:r>
      <w:r w:rsidR="00BC5DED">
        <w:rPr>
          <w:sz w:val="24"/>
          <w:szCs w:val="24"/>
          <w:lang w:val="el-GR"/>
        </w:rPr>
        <w:t xml:space="preserve">α τις καταγεγραμμένες ελλείψεις </w:t>
      </w:r>
      <w:r>
        <w:rPr>
          <w:sz w:val="24"/>
          <w:szCs w:val="24"/>
          <w:lang w:val="el-GR"/>
        </w:rPr>
        <w:t>και κατάθεση προτάσεων για τη λήψη μέτρων.</w:t>
      </w:r>
    </w:p>
    <w:p w:rsidR="00540E88" w:rsidRDefault="00232A0C" w:rsidP="005764F7">
      <w:pPr>
        <w:shd w:val="clear" w:color="auto" w:fill="FFFFFF"/>
        <w:spacing w:before="130" w:line="240" w:lineRule="auto"/>
        <w:ind w:left="24"/>
        <w:jc w:val="both"/>
        <w:rPr>
          <w:color w:val="000000"/>
          <w:sz w:val="24"/>
          <w:szCs w:val="24"/>
          <w:lang w:val="el-GR"/>
        </w:rPr>
      </w:pPr>
      <w:r>
        <w:rPr>
          <w:bCs/>
          <w:color w:val="000000"/>
          <w:sz w:val="24"/>
          <w:szCs w:val="24"/>
          <w:lang w:val="el-GR"/>
        </w:rPr>
        <w:t xml:space="preserve">Ο </w:t>
      </w:r>
      <w:r>
        <w:rPr>
          <w:color w:val="000000"/>
          <w:sz w:val="24"/>
          <w:szCs w:val="24"/>
          <w:lang w:val="el-GR"/>
        </w:rPr>
        <w:t xml:space="preserve">Αρχηγός Πολιτικής Άμυνας του Ιδρύματος αναγράφει στο Ημερολόγιο Ενεργειών </w:t>
      </w:r>
      <w:r>
        <w:rPr>
          <w:color w:val="000000"/>
          <w:spacing w:val="6"/>
          <w:sz w:val="24"/>
          <w:szCs w:val="24"/>
          <w:lang w:val="el-GR"/>
        </w:rPr>
        <w:t xml:space="preserve">σε ποιες ενέργειες έχει προβεί για την Οργάνωση της Πολιτικής Άμυνας του </w:t>
      </w:r>
      <w:r>
        <w:rPr>
          <w:color w:val="000000"/>
          <w:spacing w:val="1"/>
          <w:sz w:val="24"/>
          <w:szCs w:val="24"/>
          <w:lang w:val="el-GR"/>
        </w:rPr>
        <w:t xml:space="preserve">Ιδρύματος, την προμήθεια των υλικών, την εκπαίδευση του προσωπικού, καθώς και </w:t>
      </w:r>
      <w:r>
        <w:rPr>
          <w:color w:val="000000"/>
          <w:sz w:val="24"/>
          <w:szCs w:val="24"/>
          <w:lang w:val="el-GR"/>
        </w:rPr>
        <w:t>κάθε άλλο σημαντικό γεγονός που λαμβάνει χώρα στο Σχολείο.</w:t>
      </w:r>
    </w:p>
    <w:p w:rsidR="00757E33" w:rsidRPr="005764F7" w:rsidRDefault="00757E33" w:rsidP="005764F7">
      <w:pPr>
        <w:shd w:val="clear" w:color="auto" w:fill="FFFFFF"/>
        <w:spacing w:before="130" w:line="240" w:lineRule="auto"/>
        <w:ind w:left="24"/>
        <w:jc w:val="both"/>
        <w:rPr>
          <w:color w:val="000000"/>
          <w:sz w:val="24"/>
          <w:szCs w:val="24"/>
          <w:lang w:val="el-GR"/>
        </w:rPr>
      </w:pPr>
    </w:p>
    <w:p w:rsidR="00BB7834" w:rsidRPr="00627A9D" w:rsidRDefault="00232A0C" w:rsidP="00BB7834">
      <w:pPr>
        <w:spacing w:after="0" w:line="240" w:lineRule="auto"/>
        <w:ind w:right="-20"/>
        <w:rPr>
          <w:b/>
          <w:bCs/>
          <w:sz w:val="24"/>
          <w:szCs w:val="24"/>
          <w:lang w:val="el-GR"/>
        </w:rPr>
      </w:pPr>
      <w:r w:rsidRPr="00627A9D">
        <w:rPr>
          <w:b/>
          <w:bCs/>
          <w:sz w:val="24"/>
          <w:szCs w:val="24"/>
          <w:lang w:val="el-GR"/>
        </w:rPr>
        <w:t xml:space="preserve">3.  </w:t>
      </w:r>
      <w:r w:rsidR="00BB7834" w:rsidRPr="00627A9D">
        <w:rPr>
          <w:b/>
          <w:bCs/>
          <w:spacing w:val="1"/>
          <w:sz w:val="24"/>
          <w:szCs w:val="24"/>
          <w:lang w:val="el-GR"/>
        </w:rPr>
        <w:t>Ο</w:t>
      </w:r>
      <w:r w:rsidR="00BB7834" w:rsidRPr="00627A9D">
        <w:rPr>
          <w:b/>
          <w:bCs/>
          <w:spacing w:val="-1"/>
          <w:sz w:val="24"/>
          <w:szCs w:val="24"/>
          <w:lang w:val="el-GR"/>
        </w:rPr>
        <w:t>μ</w:t>
      </w:r>
      <w:r w:rsidR="00BB7834" w:rsidRPr="00627A9D">
        <w:rPr>
          <w:b/>
          <w:bCs/>
          <w:sz w:val="24"/>
          <w:szCs w:val="24"/>
          <w:lang w:val="el-GR"/>
        </w:rPr>
        <w:t>ά</w:t>
      </w:r>
      <w:r w:rsidR="00BB7834" w:rsidRPr="00627A9D">
        <w:rPr>
          <w:b/>
          <w:bCs/>
          <w:spacing w:val="-1"/>
          <w:sz w:val="24"/>
          <w:szCs w:val="24"/>
          <w:lang w:val="el-GR"/>
        </w:rPr>
        <w:t>δ</w:t>
      </w:r>
      <w:r w:rsidR="00BB7834" w:rsidRPr="00627A9D">
        <w:rPr>
          <w:b/>
          <w:bCs/>
          <w:sz w:val="24"/>
          <w:szCs w:val="24"/>
          <w:lang w:val="el-GR"/>
        </w:rPr>
        <w:t>α Παροχ</w:t>
      </w:r>
      <w:r w:rsidR="00BB7834" w:rsidRPr="00627A9D">
        <w:rPr>
          <w:b/>
          <w:bCs/>
          <w:spacing w:val="-1"/>
          <w:sz w:val="24"/>
          <w:szCs w:val="24"/>
          <w:lang w:val="el-GR"/>
        </w:rPr>
        <w:t>ή</w:t>
      </w:r>
      <w:r w:rsidR="00BB7834" w:rsidRPr="00627A9D">
        <w:rPr>
          <w:b/>
          <w:bCs/>
          <w:sz w:val="24"/>
          <w:szCs w:val="24"/>
          <w:lang w:val="el-GR"/>
        </w:rPr>
        <w:t>ς</w:t>
      </w:r>
      <w:r w:rsidR="00BB7834" w:rsidRPr="00627A9D">
        <w:rPr>
          <w:b/>
          <w:bCs/>
          <w:spacing w:val="1"/>
          <w:sz w:val="24"/>
          <w:szCs w:val="24"/>
          <w:lang w:val="el-GR"/>
        </w:rPr>
        <w:t xml:space="preserve"> </w:t>
      </w:r>
      <w:r w:rsidR="00BB7834" w:rsidRPr="00627A9D">
        <w:rPr>
          <w:b/>
          <w:bCs/>
          <w:sz w:val="24"/>
          <w:szCs w:val="24"/>
          <w:lang w:val="el-GR"/>
        </w:rPr>
        <w:t>Πρώτων Βο</w:t>
      </w:r>
      <w:r w:rsidR="00BB7834" w:rsidRPr="00627A9D">
        <w:rPr>
          <w:b/>
          <w:bCs/>
          <w:spacing w:val="-1"/>
          <w:sz w:val="24"/>
          <w:szCs w:val="24"/>
          <w:lang w:val="el-GR"/>
        </w:rPr>
        <w:t>η</w:t>
      </w:r>
      <w:r w:rsidR="00BB7834" w:rsidRPr="00627A9D">
        <w:rPr>
          <w:b/>
          <w:bCs/>
          <w:spacing w:val="1"/>
          <w:sz w:val="24"/>
          <w:szCs w:val="24"/>
          <w:lang w:val="el-GR"/>
        </w:rPr>
        <w:t>θ</w:t>
      </w:r>
      <w:r w:rsidR="00BB7834" w:rsidRPr="00627A9D">
        <w:rPr>
          <w:b/>
          <w:bCs/>
          <w:sz w:val="24"/>
          <w:szCs w:val="24"/>
          <w:lang w:val="el-GR"/>
        </w:rPr>
        <w:t>ε</w:t>
      </w:r>
      <w:r w:rsidR="00BB7834" w:rsidRPr="00627A9D">
        <w:rPr>
          <w:b/>
          <w:bCs/>
          <w:spacing w:val="1"/>
          <w:sz w:val="24"/>
          <w:szCs w:val="24"/>
          <w:lang w:val="el-GR"/>
        </w:rPr>
        <w:t>ι</w:t>
      </w:r>
      <w:r w:rsidR="00BB7834" w:rsidRPr="00627A9D">
        <w:rPr>
          <w:b/>
          <w:bCs/>
          <w:sz w:val="24"/>
          <w:szCs w:val="24"/>
          <w:lang w:val="el-GR"/>
        </w:rPr>
        <w:t>ών</w:t>
      </w:r>
    </w:p>
    <w:p w:rsidR="00BB7834" w:rsidRPr="00627A9D" w:rsidRDefault="00BB7834" w:rsidP="00BB7834">
      <w:pPr>
        <w:spacing w:before="10" w:after="0" w:line="110" w:lineRule="exact"/>
        <w:rPr>
          <w:sz w:val="11"/>
          <w:szCs w:val="11"/>
          <w:lang w:val="el-GR"/>
        </w:rPr>
      </w:pPr>
    </w:p>
    <w:p w:rsidR="00CB4EE6" w:rsidRDefault="00CB4EE6" w:rsidP="00CB4EE6">
      <w:pPr>
        <w:spacing w:before="60" w:after="0" w:line="240" w:lineRule="auto"/>
        <w:ind w:right="-20"/>
        <w:rPr>
          <w:spacing w:val="-1"/>
          <w:sz w:val="24"/>
          <w:szCs w:val="24"/>
          <w:u w:val="single"/>
          <w:lang w:val="el-GR"/>
        </w:rPr>
      </w:pPr>
      <w:r>
        <w:rPr>
          <w:spacing w:val="-1"/>
          <w:sz w:val="24"/>
          <w:szCs w:val="24"/>
          <w:u w:val="single"/>
          <w:lang w:val="el-GR"/>
        </w:rPr>
        <w:t>Μέλη:</w:t>
      </w:r>
    </w:p>
    <w:p w:rsidR="00CB4EE6" w:rsidRDefault="00B13E1D" w:rsidP="00835DBE">
      <w:pPr>
        <w:pStyle w:val="a9"/>
        <w:numPr>
          <w:ilvl w:val="0"/>
          <w:numId w:val="10"/>
        </w:numPr>
        <w:spacing w:before="60" w:after="0" w:line="240" w:lineRule="auto"/>
        <w:ind w:right="-20"/>
        <w:rPr>
          <w:b/>
          <w:spacing w:val="-1"/>
          <w:sz w:val="24"/>
          <w:szCs w:val="24"/>
          <w:lang w:val="el-GR"/>
        </w:rPr>
      </w:pPr>
      <w:r>
        <w:rPr>
          <w:b/>
          <w:spacing w:val="-1"/>
          <w:sz w:val="24"/>
          <w:szCs w:val="24"/>
          <w:lang w:val="el-GR"/>
        </w:rPr>
        <w:t>Δίβιου Αγάπη</w:t>
      </w:r>
      <w:r w:rsidR="00845E8D" w:rsidRPr="00B66748">
        <w:rPr>
          <w:b/>
          <w:spacing w:val="-1"/>
          <w:sz w:val="24"/>
          <w:szCs w:val="24"/>
          <w:lang w:val="el-GR"/>
        </w:rPr>
        <w:t>, ΠΕ11</w:t>
      </w:r>
      <w:r>
        <w:rPr>
          <w:b/>
          <w:spacing w:val="-1"/>
          <w:sz w:val="24"/>
          <w:szCs w:val="24"/>
          <w:lang w:val="el-GR"/>
        </w:rPr>
        <w:t>,</w:t>
      </w:r>
    </w:p>
    <w:p w:rsidR="00B13E1D" w:rsidRDefault="00B13E1D" w:rsidP="00835DBE">
      <w:pPr>
        <w:pStyle w:val="a9"/>
        <w:numPr>
          <w:ilvl w:val="0"/>
          <w:numId w:val="10"/>
        </w:numPr>
        <w:spacing w:before="60" w:after="0" w:line="240" w:lineRule="auto"/>
        <w:ind w:right="-20"/>
        <w:rPr>
          <w:b/>
          <w:spacing w:val="-1"/>
          <w:sz w:val="24"/>
          <w:szCs w:val="24"/>
          <w:lang w:val="el-GR"/>
        </w:rPr>
      </w:pPr>
      <w:r>
        <w:rPr>
          <w:b/>
          <w:spacing w:val="-1"/>
          <w:sz w:val="24"/>
          <w:szCs w:val="24"/>
          <w:lang w:val="el-GR"/>
        </w:rPr>
        <w:t>Πετράκος Πέτρος, ΠΕ11,</w:t>
      </w:r>
    </w:p>
    <w:p w:rsidR="00B13E1D" w:rsidRPr="00B66748" w:rsidRDefault="00B13E1D" w:rsidP="00835DBE">
      <w:pPr>
        <w:pStyle w:val="a9"/>
        <w:numPr>
          <w:ilvl w:val="0"/>
          <w:numId w:val="10"/>
        </w:numPr>
        <w:spacing w:before="60" w:after="0" w:line="240" w:lineRule="auto"/>
        <w:ind w:right="-20"/>
        <w:rPr>
          <w:b/>
          <w:spacing w:val="-1"/>
          <w:sz w:val="24"/>
          <w:szCs w:val="24"/>
          <w:lang w:val="el-GR"/>
        </w:rPr>
      </w:pPr>
      <w:r>
        <w:rPr>
          <w:b/>
          <w:spacing w:val="-1"/>
          <w:sz w:val="24"/>
          <w:szCs w:val="24"/>
          <w:lang w:val="el-GR"/>
        </w:rPr>
        <w:t>Τζήμου Δήμηγτρα, ΠΕ 11,</w:t>
      </w:r>
    </w:p>
    <w:p w:rsidR="00BE55FD" w:rsidRPr="00B66748" w:rsidRDefault="00CD3F9A" w:rsidP="00835DBE">
      <w:pPr>
        <w:pStyle w:val="a9"/>
        <w:numPr>
          <w:ilvl w:val="0"/>
          <w:numId w:val="10"/>
        </w:numPr>
        <w:spacing w:before="60" w:after="0" w:line="240" w:lineRule="auto"/>
        <w:ind w:right="-20"/>
        <w:rPr>
          <w:b/>
          <w:spacing w:val="-1"/>
          <w:sz w:val="24"/>
          <w:szCs w:val="24"/>
          <w:lang w:val="el-GR"/>
        </w:rPr>
      </w:pPr>
      <w:r w:rsidRPr="00B66748">
        <w:rPr>
          <w:b/>
          <w:spacing w:val="-1"/>
          <w:sz w:val="24"/>
          <w:szCs w:val="24"/>
          <w:lang w:val="el-GR"/>
        </w:rPr>
        <w:t>Μυλωνά Ρένα</w:t>
      </w:r>
      <w:r w:rsidR="00845E8D" w:rsidRPr="00B66748">
        <w:rPr>
          <w:b/>
          <w:spacing w:val="-1"/>
          <w:sz w:val="24"/>
          <w:szCs w:val="24"/>
          <w:lang w:val="el-GR"/>
        </w:rPr>
        <w:t>, ΠΕ71</w:t>
      </w:r>
    </w:p>
    <w:p w:rsidR="00BE55FD" w:rsidRPr="00B66748" w:rsidRDefault="00B13E1D" w:rsidP="00835DBE">
      <w:pPr>
        <w:pStyle w:val="a9"/>
        <w:numPr>
          <w:ilvl w:val="0"/>
          <w:numId w:val="10"/>
        </w:numPr>
        <w:spacing w:before="60" w:after="0" w:line="240" w:lineRule="auto"/>
        <w:ind w:right="-20"/>
        <w:rPr>
          <w:b/>
          <w:spacing w:val="-1"/>
          <w:sz w:val="24"/>
          <w:szCs w:val="24"/>
          <w:lang w:val="el-GR"/>
        </w:rPr>
      </w:pPr>
      <w:r>
        <w:rPr>
          <w:b/>
          <w:spacing w:val="-1"/>
          <w:sz w:val="24"/>
          <w:szCs w:val="24"/>
          <w:lang w:val="el-GR"/>
        </w:rPr>
        <w:t>Ελευθερίου Χρυσούλα</w:t>
      </w:r>
      <w:r w:rsidR="00845E8D" w:rsidRPr="00B66748">
        <w:rPr>
          <w:b/>
          <w:spacing w:val="-1"/>
          <w:sz w:val="24"/>
          <w:szCs w:val="24"/>
          <w:lang w:val="el-GR"/>
        </w:rPr>
        <w:t>, ΠΕ70</w:t>
      </w:r>
    </w:p>
    <w:p w:rsidR="00BE55FD" w:rsidRPr="00B66748" w:rsidRDefault="00CD3F9A" w:rsidP="00835DBE">
      <w:pPr>
        <w:pStyle w:val="a9"/>
        <w:numPr>
          <w:ilvl w:val="0"/>
          <w:numId w:val="10"/>
        </w:numPr>
        <w:spacing w:before="60" w:after="0" w:line="240" w:lineRule="auto"/>
        <w:ind w:right="-20"/>
        <w:rPr>
          <w:spacing w:val="-1"/>
          <w:sz w:val="24"/>
          <w:szCs w:val="24"/>
          <w:lang w:val="el-GR"/>
        </w:rPr>
      </w:pPr>
      <w:r w:rsidRPr="00B66748">
        <w:rPr>
          <w:b/>
          <w:spacing w:val="-1"/>
          <w:sz w:val="24"/>
          <w:szCs w:val="24"/>
          <w:lang w:val="el-GR"/>
        </w:rPr>
        <w:t>Κοϊμσίδου Ζηνοβία</w:t>
      </w:r>
      <w:r w:rsidR="00845E8D" w:rsidRPr="00B66748">
        <w:rPr>
          <w:b/>
          <w:spacing w:val="-1"/>
          <w:sz w:val="24"/>
          <w:szCs w:val="24"/>
          <w:lang w:val="el-GR"/>
        </w:rPr>
        <w:t>,ΠΕ 70</w:t>
      </w:r>
    </w:p>
    <w:p w:rsidR="00845E8D" w:rsidRPr="00B66748" w:rsidRDefault="00845E8D" w:rsidP="00835DBE">
      <w:pPr>
        <w:pStyle w:val="a9"/>
        <w:numPr>
          <w:ilvl w:val="0"/>
          <w:numId w:val="10"/>
        </w:numPr>
        <w:spacing w:before="60" w:after="0" w:line="240" w:lineRule="auto"/>
        <w:ind w:right="-20"/>
        <w:rPr>
          <w:spacing w:val="-1"/>
          <w:sz w:val="24"/>
          <w:szCs w:val="24"/>
          <w:lang w:val="el-GR"/>
        </w:rPr>
      </w:pPr>
      <w:r w:rsidRPr="00B66748">
        <w:rPr>
          <w:b/>
          <w:spacing w:val="-1"/>
          <w:sz w:val="24"/>
          <w:szCs w:val="24"/>
          <w:lang w:val="el-GR"/>
        </w:rPr>
        <w:t>Τσουμήτας Κων/νος, ΠΕ70.</w:t>
      </w:r>
    </w:p>
    <w:p w:rsidR="00BE55FD" w:rsidRPr="00CB4EE6" w:rsidRDefault="00BE55FD" w:rsidP="00B66748">
      <w:pPr>
        <w:spacing w:before="60" w:after="0" w:line="240" w:lineRule="auto"/>
        <w:ind w:left="-348" w:right="-20"/>
        <w:rPr>
          <w:spacing w:val="-1"/>
          <w:sz w:val="24"/>
          <w:szCs w:val="24"/>
          <w:lang w:val="el-GR"/>
        </w:rPr>
      </w:pPr>
    </w:p>
    <w:p w:rsidR="00540E88" w:rsidRDefault="00CB4EE6" w:rsidP="00B13E1D">
      <w:pPr>
        <w:shd w:val="clear" w:color="auto" w:fill="FFFFFF"/>
        <w:spacing w:before="134" w:line="264" w:lineRule="exact"/>
        <w:ind w:left="10" w:right="14"/>
        <w:jc w:val="both"/>
        <w:rPr>
          <w:sz w:val="24"/>
          <w:szCs w:val="24"/>
          <w:lang w:val="el-GR"/>
        </w:rPr>
      </w:pPr>
      <w:r>
        <w:rPr>
          <w:sz w:val="24"/>
          <w:szCs w:val="24"/>
          <w:lang w:val="el-GR"/>
        </w:rPr>
        <w:t xml:space="preserve">Η </w:t>
      </w:r>
      <w:r w:rsidR="00BB7834" w:rsidRPr="00627A9D">
        <w:rPr>
          <w:sz w:val="24"/>
          <w:szCs w:val="24"/>
          <w:lang w:val="el-GR"/>
        </w:rPr>
        <w:t xml:space="preserve">Ομάδα </w:t>
      </w:r>
      <w:r w:rsidR="00BB7834" w:rsidRPr="00627A9D">
        <w:rPr>
          <w:spacing w:val="28"/>
          <w:sz w:val="24"/>
          <w:szCs w:val="24"/>
          <w:lang w:val="el-GR"/>
        </w:rPr>
        <w:t xml:space="preserve"> </w:t>
      </w:r>
      <w:r w:rsidR="00BB7834" w:rsidRPr="00627A9D">
        <w:rPr>
          <w:sz w:val="24"/>
          <w:szCs w:val="24"/>
          <w:lang w:val="el-GR"/>
        </w:rPr>
        <w:t xml:space="preserve">αυτή </w:t>
      </w:r>
      <w:r w:rsidR="00BB7834" w:rsidRPr="00627A9D">
        <w:rPr>
          <w:spacing w:val="29"/>
          <w:sz w:val="24"/>
          <w:szCs w:val="24"/>
          <w:lang w:val="el-GR"/>
        </w:rPr>
        <w:t xml:space="preserve"> </w:t>
      </w:r>
      <w:r w:rsidR="00BB7834" w:rsidRPr="00627A9D">
        <w:rPr>
          <w:sz w:val="24"/>
          <w:szCs w:val="24"/>
          <w:lang w:val="el-GR"/>
        </w:rPr>
        <w:t>σ</w:t>
      </w:r>
      <w:r w:rsidR="00BB7834" w:rsidRPr="00627A9D">
        <w:rPr>
          <w:spacing w:val="-1"/>
          <w:sz w:val="24"/>
          <w:szCs w:val="24"/>
          <w:lang w:val="el-GR"/>
        </w:rPr>
        <w:t>υ</w:t>
      </w:r>
      <w:r w:rsidR="00BB7834" w:rsidRPr="00627A9D">
        <w:rPr>
          <w:spacing w:val="1"/>
          <w:sz w:val="24"/>
          <w:szCs w:val="24"/>
          <w:lang w:val="el-GR"/>
        </w:rPr>
        <w:t>γ</w:t>
      </w:r>
      <w:r w:rsidR="00BB7834" w:rsidRPr="00627A9D">
        <w:rPr>
          <w:spacing w:val="-1"/>
          <w:sz w:val="24"/>
          <w:szCs w:val="24"/>
          <w:lang w:val="el-GR"/>
        </w:rPr>
        <w:t>κ</w:t>
      </w:r>
      <w:r w:rsidR="00BB7834" w:rsidRPr="00627A9D">
        <w:rPr>
          <w:sz w:val="24"/>
          <w:szCs w:val="24"/>
          <w:lang w:val="el-GR"/>
        </w:rPr>
        <w:t>ρ</w:t>
      </w:r>
      <w:r w:rsidR="00BB7834" w:rsidRPr="00627A9D">
        <w:rPr>
          <w:spacing w:val="1"/>
          <w:sz w:val="24"/>
          <w:szCs w:val="24"/>
          <w:lang w:val="el-GR"/>
        </w:rPr>
        <w:t>ο</w:t>
      </w:r>
      <w:r w:rsidR="00BB7834" w:rsidRPr="00627A9D">
        <w:rPr>
          <w:sz w:val="24"/>
          <w:szCs w:val="24"/>
          <w:lang w:val="el-GR"/>
        </w:rPr>
        <w:t>τ</w:t>
      </w:r>
      <w:r w:rsidR="00BB7834" w:rsidRPr="00627A9D">
        <w:rPr>
          <w:spacing w:val="1"/>
          <w:sz w:val="24"/>
          <w:szCs w:val="24"/>
          <w:lang w:val="el-GR"/>
        </w:rPr>
        <w:t>ε</w:t>
      </w:r>
      <w:r w:rsidR="00BB7834" w:rsidRPr="00627A9D">
        <w:rPr>
          <w:spacing w:val="-1"/>
          <w:sz w:val="24"/>
          <w:szCs w:val="24"/>
          <w:lang w:val="el-GR"/>
        </w:rPr>
        <w:t>ί</w:t>
      </w:r>
      <w:r w:rsidR="00BB7834" w:rsidRPr="00627A9D">
        <w:rPr>
          <w:sz w:val="24"/>
          <w:szCs w:val="24"/>
          <w:lang w:val="el-GR"/>
        </w:rPr>
        <w:t>τ</w:t>
      </w:r>
      <w:r w:rsidR="00BB7834" w:rsidRPr="00627A9D">
        <w:rPr>
          <w:spacing w:val="1"/>
          <w:sz w:val="24"/>
          <w:szCs w:val="24"/>
          <w:lang w:val="el-GR"/>
        </w:rPr>
        <w:t>α</w:t>
      </w:r>
      <w:r w:rsidR="00BB7834" w:rsidRPr="00627A9D">
        <w:rPr>
          <w:sz w:val="24"/>
          <w:szCs w:val="24"/>
          <w:lang w:val="el-GR"/>
        </w:rPr>
        <w:t xml:space="preserve">ι </w:t>
      </w:r>
      <w:r w:rsidR="00BB7834" w:rsidRPr="00627A9D">
        <w:rPr>
          <w:spacing w:val="27"/>
          <w:sz w:val="24"/>
          <w:szCs w:val="24"/>
          <w:lang w:val="el-GR"/>
        </w:rPr>
        <w:t xml:space="preserve"> </w:t>
      </w:r>
      <w:r w:rsidR="00BB7834" w:rsidRPr="00627A9D">
        <w:rPr>
          <w:sz w:val="24"/>
          <w:szCs w:val="24"/>
          <w:lang w:val="el-GR"/>
        </w:rPr>
        <w:t xml:space="preserve">από </w:t>
      </w:r>
      <w:r w:rsidR="00BB7834" w:rsidRPr="00627A9D">
        <w:rPr>
          <w:spacing w:val="28"/>
          <w:sz w:val="24"/>
          <w:szCs w:val="24"/>
          <w:lang w:val="el-GR"/>
        </w:rPr>
        <w:t xml:space="preserve"> </w:t>
      </w:r>
      <w:r w:rsidR="00BB7834" w:rsidRPr="00627A9D">
        <w:rPr>
          <w:sz w:val="24"/>
          <w:szCs w:val="24"/>
          <w:lang w:val="el-GR"/>
        </w:rPr>
        <w:t>τ</w:t>
      </w:r>
      <w:r w:rsidR="00BB7834" w:rsidRPr="00627A9D">
        <w:rPr>
          <w:spacing w:val="1"/>
          <w:sz w:val="24"/>
          <w:szCs w:val="24"/>
          <w:lang w:val="el-GR"/>
        </w:rPr>
        <w:t>ο</w:t>
      </w:r>
      <w:r w:rsidR="00BB7834" w:rsidRPr="00627A9D">
        <w:rPr>
          <w:sz w:val="24"/>
          <w:szCs w:val="24"/>
          <w:lang w:val="el-GR"/>
        </w:rPr>
        <w:t xml:space="preserve">υς </w:t>
      </w:r>
      <w:r w:rsidR="00BB7834" w:rsidRPr="00627A9D">
        <w:rPr>
          <w:spacing w:val="27"/>
          <w:sz w:val="24"/>
          <w:szCs w:val="24"/>
          <w:lang w:val="el-GR"/>
        </w:rPr>
        <w:t xml:space="preserve"> </w:t>
      </w:r>
      <w:r w:rsidR="00BB7834" w:rsidRPr="00627A9D">
        <w:rPr>
          <w:spacing w:val="-1"/>
          <w:sz w:val="24"/>
          <w:szCs w:val="24"/>
          <w:lang w:val="el-GR"/>
        </w:rPr>
        <w:t>κ</w:t>
      </w:r>
      <w:r w:rsidR="00BB7834" w:rsidRPr="00627A9D">
        <w:rPr>
          <w:sz w:val="24"/>
          <w:szCs w:val="24"/>
          <w:lang w:val="el-GR"/>
        </w:rPr>
        <w:t>αθ</w:t>
      </w:r>
      <w:r w:rsidR="00BB7834" w:rsidRPr="00627A9D">
        <w:rPr>
          <w:spacing w:val="-2"/>
          <w:sz w:val="24"/>
          <w:szCs w:val="24"/>
          <w:lang w:val="el-GR"/>
        </w:rPr>
        <w:t>η</w:t>
      </w:r>
      <w:r w:rsidR="00BB7834" w:rsidRPr="00627A9D">
        <w:rPr>
          <w:spacing w:val="1"/>
          <w:sz w:val="24"/>
          <w:szCs w:val="24"/>
          <w:lang w:val="el-GR"/>
        </w:rPr>
        <w:t>γ</w:t>
      </w:r>
      <w:r w:rsidR="00BB7834" w:rsidRPr="00627A9D">
        <w:rPr>
          <w:sz w:val="24"/>
          <w:szCs w:val="24"/>
          <w:lang w:val="el-GR"/>
        </w:rPr>
        <w:t>ητ</w:t>
      </w:r>
      <w:r w:rsidR="00BB7834" w:rsidRPr="00627A9D">
        <w:rPr>
          <w:spacing w:val="1"/>
          <w:sz w:val="24"/>
          <w:szCs w:val="24"/>
          <w:lang w:val="el-GR"/>
        </w:rPr>
        <w:t>έ</w:t>
      </w:r>
      <w:r w:rsidR="00BB7834" w:rsidRPr="00627A9D">
        <w:rPr>
          <w:sz w:val="24"/>
          <w:szCs w:val="24"/>
          <w:lang w:val="el-GR"/>
        </w:rPr>
        <w:t xml:space="preserve">ς </w:t>
      </w:r>
      <w:r w:rsidR="00BB7834" w:rsidRPr="00627A9D">
        <w:rPr>
          <w:spacing w:val="28"/>
          <w:sz w:val="24"/>
          <w:szCs w:val="24"/>
          <w:lang w:val="el-GR"/>
        </w:rPr>
        <w:t xml:space="preserve"> </w:t>
      </w:r>
      <w:r w:rsidR="00BB7834" w:rsidRPr="00627A9D">
        <w:rPr>
          <w:sz w:val="24"/>
          <w:szCs w:val="24"/>
          <w:lang w:val="el-GR"/>
        </w:rPr>
        <w:t>Φυ</w:t>
      </w:r>
      <w:r w:rsidR="00BB7834" w:rsidRPr="00627A9D">
        <w:rPr>
          <w:spacing w:val="-1"/>
          <w:sz w:val="24"/>
          <w:szCs w:val="24"/>
          <w:lang w:val="el-GR"/>
        </w:rPr>
        <w:t>σικ</w:t>
      </w:r>
      <w:r w:rsidR="00BB7834" w:rsidRPr="00627A9D">
        <w:rPr>
          <w:sz w:val="24"/>
          <w:szCs w:val="24"/>
          <w:lang w:val="el-GR"/>
        </w:rPr>
        <w:t xml:space="preserve">ής </w:t>
      </w:r>
      <w:r w:rsidR="00BB7834" w:rsidRPr="00627A9D">
        <w:rPr>
          <w:spacing w:val="28"/>
          <w:sz w:val="24"/>
          <w:szCs w:val="24"/>
          <w:lang w:val="el-GR"/>
        </w:rPr>
        <w:t xml:space="preserve"> </w:t>
      </w:r>
      <w:r w:rsidR="00BB7834" w:rsidRPr="00627A9D">
        <w:rPr>
          <w:sz w:val="24"/>
          <w:szCs w:val="24"/>
          <w:lang w:val="el-GR"/>
        </w:rPr>
        <w:t>Α</w:t>
      </w:r>
      <w:r w:rsidR="00BB7834" w:rsidRPr="00627A9D">
        <w:rPr>
          <w:spacing w:val="1"/>
          <w:sz w:val="24"/>
          <w:szCs w:val="24"/>
          <w:lang w:val="el-GR"/>
        </w:rPr>
        <w:t>γω</w:t>
      </w:r>
      <w:r w:rsidR="00BB7834" w:rsidRPr="00627A9D">
        <w:rPr>
          <w:spacing w:val="-1"/>
          <w:sz w:val="24"/>
          <w:szCs w:val="24"/>
          <w:lang w:val="el-GR"/>
        </w:rPr>
        <w:t>γ</w:t>
      </w:r>
      <w:r w:rsidR="00BB7834" w:rsidRPr="00627A9D">
        <w:rPr>
          <w:sz w:val="24"/>
          <w:szCs w:val="24"/>
          <w:lang w:val="el-GR"/>
        </w:rPr>
        <w:t>ής καθώς</w:t>
      </w:r>
      <w:r w:rsidR="00BB7834" w:rsidRPr="00627A9D">
        <w:rPr>
          <w:spacing w:val="25"/>
          <w:sz w:val="24"/>
          <w:szCs w:val="24"/>
          <w:lang w:val="el-GR"/>
        </w:rPr>
        <w:t xml:space="preserve"> </w:t>
      </w:r>
      <w:r w:rsidR="00BB7834" w:rsidRPr="00627A9D">
        <w:rPr>
          <w:spacing w:val="-1"/>
          <w:sz w:val="24"/>
          <w:szCs w:val="24"/>
          <w:lang w:val="el-GR"/>
        </w:rPr>
        <w:t>κ</w:t>
      </w:r>
      <w:r w:rsidR="00BB7834" w:rsidRPr="00627A9D">
        <w:rPr>
          <w:sz w:val="24"/>
          <w:szCs w:val="24"/>
          <w:lang w:val="el-GR"/>
        </w:rPr>
        <w:t xml:space="preserve">αι </w:t>
      </w:r>
      <w:r w:rsidR="00BB7834" w:rsidRPr="00627A9D">
        <w:rPr>
          <w:spacing w:val="27"/>
          <w:sz w:val="24"/>
          <w:szCs w:val="24"/>
          <w:lang w:val="el-GR"/>
        </w:rPr>
        <w:t xml:space="preserve"> </w:t>
      </w:r>
      <w:r w:rsidR="00BB7834" w:rsidRPr="00627A9D">
        <w:rPr>
          <w:spacing w:val="1"/>
          <w:sz w:val="24"/>
          <w:szCs w:val="24"/>
          <w:lang w:val="el-GR"/>
        </w:rPr>
        <w:t>ε</w:t>
      </w:r>
      <w:r w:rsidR="00BB7834" w:rsidRPr="00627A9D">
        <w:rPr>
          <w:spacing w:val="-1"/>
          <w:sz w:val="24"/>
          <w:szCs w:val="24"/>
          <w:lang w:val="el-GR"/>
        </w:rPr>
        <w:t>κ</w:t>
      </w:r>
      <w:r w:rsidR="00BB7834" w:rsidRPr="00627A9D">
        <w:rPr>
          <w:sz w:val="24"/>
          <w:szCs w:val="24"/>
          <w:lang w:val="el-GR"/>
        </w:rPr>
        <w:t>πα</w:t>
      </w:r>
      <w:r w:rsidR="00BB7834" w:rsidRPr="00627A9D">
        <w:rPr>
          <w:spacing w:val="-1"/>
          <w:sz w:val="24"/>
          <w:szCs w:val="24"/>
          <w:lang w:val="el-GR"/>
        </w:rPr>
        <w:t>ιδ</w:t>
      </w:r>
      <w:r w:rsidR="00BB7834" w:rsidRPr="00627A9D">
        <w:rPr>
          <w:spacing w:val="1"/>
          <w:sz w:val="24"/>
          <w:szCs w:val="24"/>
          <w:lang w:val="el-GR"/>
        </w:rPr>
        <w:t>ε</w:t>
      </w:r>
      <w:r w:rsidR="00BB7834" w:rsidRPr="00627A9D">
        <w:rPr>
          <w:sz w:val="24"/>
          <w:szCs w:val="24"/>
          <w:lang w:val="el-GR"/>
        </w:rPr>
        <w:t>υτ</w:t>
      </w:r>
      <w:r w:rsidR="00BB7834" w:rsidRPr="00627A9D">
        <w:rPr>
          <w:spacing w:val="-1"/>
          <w:sz w:val="24"/>
          <w:szCs w:val="24"/>
          <w:lang w:val="el-GR"/>
        </w:rPr>
        <w:t>ικ</w:t>
      </w:r>
      <w:r w:rsidR="00BB7834" w:rsidRPr="00627A9D">
        <w:rPr>
          <w:sz w:val="24"/>
          <w:szCs w:val="24"/>
          <w:lang w:val="el-GR"/>
        </w:rPr>
        <w:t xml:space="preserve">ούς και διοικητικό προσωπικό που </w:t>
      </w:r>
      <w:r w:rsidR="00BB7834" w:rsidRPr="00627A9D">
        <w:rPr>
          <w:spacing w:val="1"/>
          <w:sz w:val="24"/>
          <w:szCs w:val="24"/>
          <w:lang w:val="el-GR"/>
        </w:rPr>
        <w:t>έχ</w:t>
      </w:r>
      <w:r w:rsidR="00BB7834" w:rsidRPr="00627A9D">
        <w:rPr>
          <w:spacing w:val="-2"/>
          <w:sz w:val="24"/>
          <w:szCs w:val="24"/>
          <w:lang w:val="el-GR"/>
        </w:rPr>
        <w:t>ο</w:t>
      </w:r>
      <w:r w:rsidR="00BB7834" w:rsidRPr="00627A9D">
        <w:rPr>
          <w:sz w:val="24"/>
          <w:szCs w:val="24"/>
          <w:lang w:val="el-GR"/>
        </w:rPr>
        <w:t xml:space="preserve">υν </w:t>
      </w:r>
      <w:r w:rsidR="00BB7834" w:rsidRPr="00627A9D">
        <w:rPr>
          <w:spacing w:val="1"/>
          <w:sz w:val="24"/>
          <w:szCs w:val="24"/>
          <w:lang w:val="el-GR"/>
        </w:rPr>
        <w:t>ε</w:t>
      </w:r>
      <w:r w:rsidR="00BB7834" w:rsidRPr="00627A9D">
        <w:rPr>
          <w:sz w:val="24"/>
          <w:szCs w:val="24"/>
          <w:lang w:val="el-GR"/>
        </w:rPr>
        <w:t>π</w:t>
      </w:r>
      <w:r w:rsidR="00BB7834" w:rsidRPr="00627A9D">
        <w:rPr>
          <w:spacing w:val="-2"/>
          <w:sz w:val="24"/>
          <w:szCs w:val="24"/>
          <w:lang w:val="el-GR"/>
        </w:rPr>
        <w:t>ι</w:t>
      </w:r>
      <w:r w:rsidR="00BB7834" w:rsidRPr="00627A9D">
        <w:rPr>
          <w:sz w:val="24"/>
          <w:szCs w:val="24"/>
          <w:lang w:val="el-GR"/>
        </w:rPr>
        <w:t>μορφ</w:t>
      </w:r>
      <w:r w:rsidR="00BB7834" w:rsidRPr="00627A9D">
        <w:rPr>
          <w:spacing w:val="1"/>
          <w:sz w:val="24"/>
          <w:szCs w:val="24"/>
          <w:lang w:val="el-GR"/>
        </w:rPr>
        <w:t>ω</w:t>
      </w:r>
      <w:r w:rsidR="00BB7834" w:rsidRPr="00627A9D">
        <w:rPr>
          <w:sz w:val="24"/>
          <w:szCs w:val="24"/>
          <w:lang w:val="el-GR"/>
        </w:rPr>
        <w:t>θεί σ</w:t>
      </w:r>
      <w:r w:rsidR="00BB7834" w:rsidRPr="00627A9D">
        <w:rPr>
          <w:spacing w:val="-1"/>
          <w:sz w:val="24"/>
          <w:szCs w:val="24"/>
          <w:lang w:val="el-GR"/>
        </w:rPr>
        <w:t>χ</w:t>
      </w:r>
      <w:r w:rsidR="00BB7834" w:rsidRPr="00627A9D">
        <w:rPr>
          <w:spacing w:val="1"/>
          <w:sz w:val="24"/>
          <w:szCs w:val="24"/>
          <w:lang w:val="el-GR"/>
        </w:rPr>
        <w:t>ε</w:t>
      </w:r>
      <w:r w:rsidR="00BB7834" w:rsidRPr="00627A9D">
        <w:rPr>
          <w:sz w:val="24"/>
          <w:szCs w:val="24"/>
          <w:lang w:val="el-GR"/>
        </w:rPr>
        <w:t>τι</w:t>
      </w:r>
      <w:r w:rsidR="00BB7834" w:rsidRPr="00627A9D">
        <w:rPr>
          <w:spacing w:val="-1"/>
          <w:sz w:val="24"/>
          <w:szCs w:val="24"/>
          <w:lang w:val="el-GR"/>
        </w:rPr>
        <w:t>κ</w:t>
      </w:r>
      <w:r w:rsidR="00BB7834" w:rsidRPr="00627A9D">
        <w:rPr>
          <w:sz w:val="24"/>
          <w:szCs w:val="24"/>
          <w:lang w:val="el-GR"/>
        </w:rPr>
        <w:t xml:space="preserve">ά. </w:t>
      </w:r>
    </w:p>
    <w:p w:rsidR="00CB4EE6" w:rsidRPr="00CB4EE6" w:rsidRDefault="00CB4EE6" w:rsidP="00CB4EE6">
      <w:pPr>
        <w:spacing w:before="60" w:after="0" w:line="240" w:lineRule="auto"/>
        <w:ind w:right="-20"/>
        <w:rPr>
          <w:spacing w:val="-1"/>
          <w:sz w:val="24"/>
          <w:szCs w:val="24"/>
          <w:u w:val="single"/>
          <w:lang w:val="el-GR"/>
        </w:rPr>
      </w:pPr>
      <w:r w:rsidRPr="00627A9D">
        <w:rPr>
          <w:sz w:val="24"/>
          <w:szCs w:val="24"/>
          <w:u w:val="single"/>
          <w:lang w:val="el-GR"/>
        </w:rPr>
        <w:lastRenderedPageBreak/>
        <w:t>Αρμο</w:t>
      </w:r>
      <w:r w:rsidRPr="00627A9D">
        <w:rPr>
          <w:spacing w:val="-1"/>
          <w:sz w:val="24"/>
          <w:szCs w:val="24"/>
          <w:u w:val="single"/>
          <w:lang w:val="el-GR"/>
        </w:rPr>
        <w:t>δι</w:t>
      </w:r>
      <w:r w:rsidRPr="00627A9D">
        <w:rPr>
          <w:sz w:val="24"/>
          <w:szCs w:val="24"/>
          <w:u w:val="single"/>
          <w:lang w:val="el-GR"/>
        </w:rPr>
        <w:t>ότητες</w:t>
      </w:r>
      <w:r w:rsidRPr="00627A9D">
        <w:rPr>
          <w:spacing w:val="-1"/>
          <w:sz w:val="24"/>
          <w:szCs w:val="24"/>
          <w:u w:val="single"/>
          <w:lang w:val="el-GR"/>
        </w:rPr>
        <w:t xml:space="preserve">: </w:t>
      </w:r>
    </w:p>
    <w:p w:rsidR="00BB7834" w:rsidRPr="00627A9D" w:rsidRDefault="00BB7834" w:rsidP="00BB7834">
      <w:pPr>
        <w:tabs>
          <w:tab w:val="left" w:pos="800"/>
        </w:tabs>
        <w:spacing w:before="87" w:after="0" w:line="296" w:lineRule="exact"/>
        <w:ind w:left="800" w:right="63" w:hanging="360"/>
        <w:jc w:val="both"/>
        <w:rPr>
          <w:sz w:val="24"/>
          <w:szCs w:val="24"/>
          <w:lang w:val="el-GR"/>
        </w:rPr>
      </w:pPr>
      <w:r w:rsidRPr="00627A9D">
        <w:rPr>
          <w:sz w:val="28"/>
          <w:szCs w:val="28"/>
          <w:lang w:val="el-GR"/>
        </w:rPr>
        <w:t>-</w:t>
      </w:r>
      <w:r w:rsidRPr="00627A9D">
        <w:rPr>
          <w:sz w:val="28"/>
          <w:szCs w:val="28"/>
          <w:lang w:val="el-GR"/>
        </w:rPr>
        <w:tab/>
      </w:r>
      <w:r w:rsidRPr="00627A9D">
        <w:rPr>
          <w:sz w:val="24"/>
          <w:szCs w:val="24"/>
          <w:lang w:val="el-GR"/>
        </w:rPr>
        <w:t>Εν</w:t>
      </w:r>
      <w:r w:rsidRPr="00627A9D">
        <w:rPr>
          <w:spacing w:val="1"/>
          <w:sz w:val="24"/>
          <w:szCs w:val="24"/>
          <w:lang w:val="el-GR"/>
        </w:rPr>
        <w:t>η</w:t>
      </w:r>
      <w:r w:rsidRPr="00627A9D">
        <w:rPr>
          <w:sz w:val="24"/>
          <w:szCs w:val="24"/>
          <w:lang w:val="el-GR"/>
        </w:rPr>
        <w:t>μ</w:t>
      </w:r>
      <w:r w:rsidRPr="00627A9D">
        <w:rPr>
          <w:spacing w:val="1"/>
          <w:sz w:val="24"/>
          <w:szCs w:val="24"/>
          <w:lang w:val="el-GR"/>
        </w:rPr>
        <w:t>έ</w:t>
      </w:r>
      <w:r w:rsidRPr="00627A9D">
        <w:rPr>
          <w:spacing w:val="-2"/>
          <w:sz w:val="24"/>
          <w:szCs w:val="24"/>
          <w:lang w:val="el-GR"/>
        </w:rPr>
        <w:t>ρ</w:t>
      </w:r>
      <w:r w:rsidRPr="00627A9D">
        <w:rPr>
          <w:spacing w:val="1"/>
          <w:sz w:val="24"/>
          <w:szCs w:val="24"/>
          <w:lang w:val="el-GR"/>
        </w:rPr>
        <w:t>ω</w:t>
      </w:r>
      <w:r w:rsidRPr="00627A9D">
        <w:rPr>
          <w:sz w:val="24"/>
          <w:szCs w:val="24"/>
          <w:lang w:val="el-GR"/>
        </w:rPr>
        <w:t>ση</w:t>
      </w:r>
      <w:r w:rsidRPr="00627A9D">
        <w:rPr>
          <w:spacing w:val="34"/>
          <w:sz w:val="24"/>
          <w:szCs w:val="24"/>
          <w:lang w:val="el-GR"/>
        </w:rPr>
        <w:t xml:space="preserve"> </w:t>
      </w:r>
      <w:r w:rsidRPr="00627A9D">
        <w:rPr>
          <w:sz w:val="24"/>
          <w:szCs w:val="24"/>
          <w:lang w:val="el-GR"/>
        </w:rPr>
        <w:t>σχ</w:t>
      </w:r>
      <w:r w:rsidRPr="00627A9D">
        <w:rPr>
          <w:spacing w:val="1"/>
          <w:sz w:val="24"/>
          <w:szCs w:val="24"/>
          <w:lang w:val="el-GR"/>
        </w:rPr>
        <w:t>ε</w:t>
      </w:r>
      <w:r w:rsidRPr="00627A9D">
        <w:rPr>
          <w:sz w:val="24"/>
          <w:szCs w:val="24"/>
          <w:lang w:val="el-GR"/>
        </w:rPr>
        <w:t>τι</w:t>
      </w:r>
      <w:r w:rsidRPr="00627A9D">
        <w:rPr>
          <w:spacing w:val="-1"/>
          <w:sz w:val="24"/>
          <w:szCs w:val="24"/>
          <w:lang w:val="el-GR"/>
        </w:rPr>
        <w:t>κ</w:t>
      </w:r>
      <w:r w:rsidRPr="00627A9D">
        <w:rPr>
          <w:sz w:val="24"/>
          <w:szCs w:val="24"/>
          <w:lang w:val="el-GR"/>
        </w:rPr>
        <w:t>ά</w:t>
      </w:r>
      <w:r w:rsidRPr="00627A9D">
        <w:rPr>
          <w:spacing w:val="35"/>
          <w:sz w:val="24"/>
          <w:szCs w:val="24"/>
          <w:lang w:val="el-GR"/>
        </w:rPr>
        <w:t xml:space="preserve"> </w:t>
      </w:r>
      <w:r w:rsidRPr="00627A9D">
        <w:rPr>
          <w:sz w:val="24"/>
          <w:szCs w:val="24"/>
          <w:lang w:val="el-GR"/>
        </w:rPr>
        <w:t>με</w:t>
      </w:r>
      <w:r w:rsidRPr="00627A9D">
        <w:rPr>
          <w:spacing w:val="32"/>
          <w:sz w:val="24"/>
          <w:szCs w:val="24"/>
          <w:lang w:val="el-GR"/>
        </w:rPr>
        <w:t xml:space="preserve"> </w:t>
      </w:r>
      <w:r w:rsidRPr="00627A9D">
        <w:rPr>
          <w:sz w:val="24"/>
          <w:szCs w:val="24"/>
          <w:lang w:val="el-GR"/>
        </w:rPr>
        <w:t>το</w:t>
      </w:r>
      <w:r w:rsidRPr="00627A9D">
        <w:rPr>
          <w:spacing w:val="35"/>
          <w:sz w:val="24"/>
          <w:szCs w:val="24"/>
          <w:lang w:val="el-GR"/>
        </w:rPr>
        <w:t xml:space="preserve"> </w:t>
      </w:r>
      <w:r w:rsidRPr="00627A9D">
        <w:rPr>
          <w:spacing w:val="1"/>
          <w:sz w:val="24"/>
          <w:szCs w:val="24"/>
          <w:lang w:val="el-GR"/>
        </w:rPr>
        <w:t>χώ</w:t>
      </w:r>
      <w:r w:rsidRPr="00627A9D">
        <w:rPr>
          <w:sz w:val="24"/>
          <w:szCs w:val="24"/>
          <w:lang w:val="el-GR"/>
        </w:rPr>
        <w:t>ρο</w:t>
      </w:r>
      <w:r w:rsidRPr="00627A9D">
        <w:rPr>
          <w:spacing w:val="35"/>
          <w:sz w:val="24"/>
          <w:szCs w:val="24"/>
          <w:lang w:val="el-GR"/>
        </w:rPr>
        <w:t xml:space="preserve"> </w:t>
      </w:r>
      <w:r w:rsidRPr="00627A9D">
        <w:rPr>
          <w:sz w:val="24"/>
          <w:szCs w:val="24"/>
          <w:lang w:val="el-GR"/>
        </w:rPr>
        <w:t>απο</w:t>
      </w:r>
      <w:r w:rsidRPr="00627A9D">
        <w:rPr>
          <w:spacing w:val="-3"/>
          <w:sz w:val="24"/>
          <w:szCs w:val="24"/>
          <w:lang w:val="el-GR"/>
        </w:rPr>
        <w:t>θ</w:t>
      </w:r>
      <w:r w:rsidRPr="00627A9D">
        <w:rPr>
          <w:sz w:val="24"/>
          <w:szCs w:val="24"/>
          <w:lang w:val="el-GR"/>
        </w:rPr>
        <w:t>ή</w:t>
      </w:r>
      <w:r w:rsidRPr="00627A9D">
        <w:rPr>
          <w:spacing w:val="-1"/>
          <w:sz w:val="24"/>
          <w:szCs w:val="24"/>
          <w:lang w:val="el-GR"/>
        </w:rPr>
        <w:t>κ</w:t>
      </w:r>
      <w:r w:rsidRPr="00627A9D">
        <w:rPr>
          <w:spacing w:val="1"/>
          <w:sz w:val="24"/>
          <w:szCs w:val="24"/>
          <w:lang w:val="el-GR"/>
        </w:rPr>
        <w:t>ε</w:t>
      </w:r>
      <w:r w:rsidRPr="00627A9D">
        <w:rPr>
          <w:sz w:val="24"/>
          <w:szCs w:val="24"/>
          <w:lang w:val="el-GR"/>
        </w:rPr>
        <w:t>υ</w:t>
      </w:r>
      <w:r w:rsidRPr="00627A9D">
        <w:rPr>
          <w:spacing w:val="-1"/>
          <w:sz w:val="24"/>
          <w:szCs w:val="24"/>
          <w:lang w:val="el-GR"/>
        </w:rPr>
        <w:t>σ</w:t>
      </w:r>
      <w:r w:rsidRPr="00627A9D">
        <w:rPr>
          <w:sz w:val="24"/>
          <w:szCs w:val="24"/>
          <w:lang w:val="el-GR"/>
        </w:rPr>
        <w:t>ης</w:t>
      </w:r>
      <w:r w:rsidRPr="00627A9D">
        <w:rPr>
          <w:spacing w:val="34"/>
          <w:sz w:val="24"/>
          <w:szCs w:val="24"/>
          <w:lang w:val="el-GR"/>
        </w:rPr>
        <w:t xml:space="preserve"> </w:t>
      </w:r>
      <w:r w:rsidRPr="00627A9D">
        <w:rPr>
          <w:spacing w:val="-2"/>
          <w:sz w:val="24"/>
          <w:szCs w:val="24"/>
          <w:lang w:val="el-GR"/>
        </w:rPr>
        <w:t>τ</w:t>
      </w:r>
      <w:r w:rsidRPr="00627A9D">
        <w:rPr>
          <w:sz w:val="24"/>
          <w:szCs w:val="24"/>
          <w:lang w:val="el-GR"/>
        </w:rPr>
        <w:t>ου</w:t>
      </w:r>
      <w:r w:rsidRPr="00627A9D">
        <w:rPr>
          <w:spacing w:val="34"/>
          <w:sz w:val="24"/>
          <w:szCs w:val="24"/>
          <w:lang w:val="el-GR"/>
        </w:rPr>
        <w:t xml:space="preserve"> </w:t>
      </w:r>
      <w:r w:rsidRPr="00627A9D">
        <w:rPr>
          <w:sz w:val="24"/>
          <w:szCs w:val="24"/>
          <w:lang w:val="el-GR"/>
        </w:rPr>
        <w:t>φαρμα</w:t>
      </w:r>
      <w:r w:rsidRPr="00627A9D">
        <w:rPr>
          <w:spacing w:val="-1"/>
          <w:sz w:val="24"/>
          <w:szCs w:val="24"/>
          <w:lang w:val="el-GR"/>
        </w:rPr>
        <w:t>κ</w:t>
      </w:r>
      <w:r w:rsidRPr="00627A9D">
        <w:rPr>
          <w:spacing w:val="1"/>
          <w:sz w:val="24"/>
          <w:szCs w:val="24"/>
          <w:lang w:val="el-GR"/>
        </w:rPr>
        <w:t>ε</w:t>
      </w:r>
      <w:r w:rsidRPr="00627A9D">
        <w:rPr>
          <w:sz w:val="24"/>
          <w:szCs w:val="24"/>
          <w:lang w:val="el-GR"/>
        </w:rPr>
        <w:t>υτ</w:t>
      </w:r>
      <w:r w:rsidRPr="00627A9D">
        <w:rPr>
          <w:spacing w:val="-1"/>
          <w:sz w:val="24"/>
          <w:szCs w:val="24"/>
          <w:lang w:val="el-GR"/>
        </w:rPr>
        <w:t>ικ</w:t>
      </w:r>
      <w:r w:rsidRPr="00627A9D">
        <w:rPr>
          <w:sz w:val="24"/>
          <w:szCs w:val="24"/>
          <w:lang w:val="el-GR"/>
        </w:rPr>
        <w:t>ού</w:t>
      </w:r>
      <w:r w:rsidRPr="00627A9D">
        <w:rPr>
          <w:spacing w:val="34"/>
          <w:sz w:val="24"/>
          <w:szCs w:val="24"/>
          <w:lang w:val="el-GR"/>
        </w:rPr>
        <w:t xml:space="preserve"> </w:t>
      </w:r>
      <w:r w:rsidRPr="00627A9D">
        <w:rPr>
          <w:sz w:val="24"/>
          <w:szCs w:val="24"/>
          <w:lang w:val="el-GR"/>
        </w:rPr>
        <w:t>υ</w:t>
      </w:r>
      <w:r w:rsidRPr="00627A9D">
        <w:rPr>
          <w:spacing w:val="-1"/>
          <w:sz w:val="24"/>
          <w:szCs w:val="24"/>
          <w:lang w:val="el-GR"/>
        </w:rPr>
        <w:t>λ</w:t>
      </w:r>
      <w:r w:rsidRPr="00627A9D">
        <w:rPr>
          <w:spacing w:val="1"/>
          <w:sz w:val="24"/>
          <w:szCs w:val="24"/>
          <w:lang w:val="el-GR"/>
        </w:rPr>
        <w:t>ικ</w:t>
      </w:r>
      <w:r w:rsidRPr="00627A9D">
        <w:rPr>
          <w:sz w:val="24"/>
          <w:szCs w:val="24"/>
          <w:lang w:val="el-GR"/>
        </w:rPr>
        <w:t>ού</w:t>
      </w:r>
      <w:r w:rsidRPr="00627A9D">
        <w:rPr>
          <w:spacing w:val="34"/>
          <w:sz w:val="24"/>
          <w:szCs w:val="24"/>
          <w:lang w:val="el-GR"/>
        </w:rPr>
        <w:t xml:space="preserve"> </w:t>
      </w:r>
      <w:r w:rsidRPr="00627A9D">
        <w:rPr>
          <w:sz w:val="24"/>
          <w:szCs w:val="24"/>
          <w:lang w:val="el-GR"/>
        </w:rPr>
        <w:t>τ</w:t>
      </w:r>
      <w:r w:rsidRPr="00627A9D">
        <w:rPr>
          <w:spacing w:val="1"/>
          <w:sz w:val="24"/>
          <w:szCs w:val="24"/>
          <w:lang w:val="el-GR"/>
        </w:rPr>
        <w:t>η</w:t>
      </w:r>
      <w:r w:rsidRPr="00627A9D">
        <w:rPr>
          <w:sz w:val="24"/>
          <w:szCs w:val="24"/>
          <w:lang w:val="el-GR"/>
        </w:rPr>
        <w:t>ς σ</w:t>
      </w:r>
      <w:r w:rsidRPr="00627A9D">
        <w:rPr>
          <w:spacing w:val="1"/>
          <w:sz w:val="24"/>
          <w:szCs w:val="24"/>
          <w:lang w:val="el-GR"/>
        </w:rPr>
        <w:t>χ</w:t>
      </w:r>
      <w:r w:rsidRPr="00627A9D">
        <w:rPr>
          <w:sz w:val="24"/>
          <w:szCs w:val="24"/>
          <w:lang w:val="el-GR"/>
        </w:rPr>
        <w:t>ολ</w:t>
      </w:r>
      <w:r w:rsidRPr="00627A9D">
        <w:rPr>
          <w:spacing w:val="-2"/>
          <w:sz w:val="24"/>
          <w:szCs w:val="24"/>
          <w:lang w:val="el-GR"/>
        </w:rPr>
        <w:t>ι</w:t>
      </w:r>
      <w:r w:rsidRPr="00627A9D">
        <w:rPr>
          <w:spacing w:val="-1"/>
          <w:sz w:val="24"/>
          <w:szCs w:val="24"/>
          <w:lang w:val="el-GR"/>
        </w:rPr>
        <w:t>κ</w:t>
      </w:r>
      <w:r w:rsidRPr="00627A9D">
        <w:rPr>
          <w:sz w:val="24"/>
          <w:szCs w:val="24"/>
          <w:lang w:val="el-GR"/>
        </w:rPr>
        <w:t>ής μ</w:t>
      </w:r>
      <w:r w:rsidRPr="00627A9D">
        <w:rPr>
          <w:spacing w:val="1"/>
          <w:sz w:val="24"/>
          <w:szCs w:val="24"/>
          <w:lang w:val="el-GR"/>
        </w:rPr>
        <w:t>ο</w:t>
      </w:r>
      <w:r w:rsidRPr="00627A9D">
        <w:rPr>
          <w:sz w:val="24"/>
          <w:szCs w:val="24"/>
          <w:lang w:val="el-GR"/>
        </w:rPr>
        <w:t>ν</w:t>
      </w:r>
      <w:r w:rsidRPr="00627A9D">
        <w:rPr>
          <w:spacing w:val="1"/>
          <w:sz w:val="24"/>
          <w:szCs w:val="24"/>
          <w:lang w:val="el-GR"/>
        </w:rPr>
        <w:t>ά</w:t>
      </w:r>
      <w:r w:rsidRPr="00627A9D">
        <w:rPr>
          <w:spacing w:val="-1"/>
          <w:sz w:val="24"/>
          <w:szCs w:val="24"/>
          <w:lang w:val="el-GR"/>
        </w:rPr>
        <w:t>δ</w:t>
      </w:r>
      <w:r w:rsidRPr="00627A9D">
        <w:rPr>
          <w:sz w:val="24"/>
          <w:szCs w:val="24"/>
          <w:lang w:val="el-GR"/>
        </w:rPr>
        <w:t>α</w:t>
      </w:r>
      <w:r w:rsidRPr="00627A9D">
        <w:rPr>
          <w:spacing w:val="2"/>
          <w:sz w:val="24"/>
          <w:szCs w:val="24"/>
          <w:lang w:val="el-GR"/>
        </w:rPr>
        <w:t>ς</w:t>
      </w:r>
      <w:r w:rsidRPr="00627A9D">
        <w:rPr>
          <w:sz w:val="24"/>
          <w:szCs w:val="24"/>
          <w:lang w:val="el-GR"/>
        </w:rPr>
        <w:t>.</w:t>
      </w:r>
    </w:p>
    <w:p w:rsidR="00BB7834" w:rsidRPr="00627A9D" w:rsidRDefault="00BB7834" w:rsidP="00BB7834">
      <w:pPr>
        <w:tabs>
          <w:tab w:val="left" w:pos="800"/>
        </w:tabs>
        <w:spacing w:before="63" w:after="0" w:line="240" w:lineRule="auto"/>
        <w:ind w:left="440" w:right="-20"/>
        <w:rPr>
          <w:sz w:val="24"/>
          <w:szCs w:val="24"/>
          <w:lang w:val="el-GR"/>
        </w:rPr>
      </w:pPr>
      <w:r w:rsidRPr="00627A9D">
        <w:rPr>
          <w:sz w:val="28"/>
          <w:szCs w:val="28"/>
          <w:lang w:val="el-GR"/>
        </w:rPr>
        <w:t>-</w:t>
      </w:r>
      <w:r w:rsidRPr="00627A9D">
        <w:rPr>
          <w:sz w:val="28"/>
          <w:szCs w:val="28"/>
          <w:lang w:val="el-GR"/>
        </w:rPr>
        <w:tab/>
      </w:r>
      <w:r w:rsidRPr="00627A9D">
        <w:rPr>
          <w:spacing w:val="1"/>
          <w:sz w:val="24"/>
          <w:szCs w:val="24"/>
          <w:lang w:val="el-GR"/>
        </w:rPr>
        <w:t>Μέ</w:t>
      </w:r>
      <w:r w:rsidRPr="00627A9D">
        <w:rPr>
          <w:sz w:val="24"/>
          <w:szCs w:val="24"/>
          <w:lang w:val="el-GR"/>
        </w:rPr>
        <w:t>ρ</w:t>
      </w:r>
      <w:r w:rsidRPr="00627A9D">
        <w:rPr>
          <w:spacing w:val="-1"/>
          <w:sz w:val="24"/>
          <w:szCs w:val="24"/>
          <w:lang w:val="el-GR"/>
        </w:rPr>
        <w:t>ι</w:t>
      </w:r>
      <w:r w:rsidRPr="00627A9D">
        <w:rPr>
          <w:sz w:val="24"/>
          <w:szCs w:val="24"/>
          <w:lang w:val="el-GR"/>
        </w:rPr>
        <w:t>μνα</w:t>
      </w:r>
      <w:r w:rsidRPr="00627A9D">
        <w:rPr>
          <w:spacing w:val="52"/>
          <w:sz w:val="24"/>
          <w:szCs w:val="24"/>
          <w:lang w:val="el-GR"/>
        </w:rPr>
        <w:t xml:space="preserve"> </w:t>
      </w:r>
      <w:r w:rsidRPr="00627A9D">
        <w:rPr>
          <w:spacing w:val="1"/>
          <w:sz w:val="24"/>
          <w:szCs w:val="24"/>
          <w:lang w:val="el-GR"/>
        </w:rPr>
        <w:t>γ</w:t>
      </w:r>
      <w:r w:rsidRPr="00627A9D">
        <w:rPr>
          <w:spacing w:val="-1"/>
          <w:sz w:val="24"/>
          <w:szCs w:val="24"/>
          <w:lang w:val="el-GR"/>
        </w:rPr>
        <w:t>ι</w:t>
      </w:r>
      <w:r w:rsidRPr="00627A9D">
        <w:rPr>
          <w:sz w:val="24"/>
          <w:szCs w:val="24"/>
          <w:lang w:val="el-GR"/>
        </w:rPr>
        <w:t>α</w:t>
      </w:r>
      <w:r w:rsidRPr="00627A9D">
        <w:rPr>
          <w:spacing w:val="51"/>
          <w:sz w:val="24"/>
          <w:szCs w:val="24"/>
          <w:lang w:val="el-GR"/>
        </w:rPr>
        <w:t xml:space="preserve"> </w:t>
      </w:r>
      <w:r w:rsidRPr="00627A9D">
        <w:rPr>
          <w:sz w:val="24"/>
          <w:szCs w:val="24"/>
          <w:lang w:val="el-GR"/>
        </w:rPr>
        <w:t>τ</w:t>
      </w:r>
      <w:r w:rsidRPr="00627A9D">
        <w:rPr>
          <w:spacing w:val="1"/>
          <w:sz w:val="24"/>
          <w:szCs w:val="24"/>
          <w:lang w:val="el-GR"/>
        </w:rPr>
        <w:t>η</w:t>
      </w:r>
      <w:r w:rsidRPr="00627A9D">
        <w:rPr>
          <w:sz w:val="24"/>
          <w:szCs w:val="24"/>
          <w:lang w:val="el-GR"/>
        </w:rPr>
        <w:t>ν</w:t>
      </w:r>
      <w:r w:rsidRPr="00627A9D">
        <w:rPr>
          <w:spacing w:val="51"/>
          <w:sz w:val="24"/>
          <w:szCs w:val="24"/>
          <w:lang w:val="el-GR"/>
        </w:rPr>
        <w:t xml:space="preserve"> </w:t>
      </w:r>
      <w:r w:rsidRPr="00627A9D">
        <w:rPr>
          <w:sz w:val="24"/>
          <w:szCs w:val="24"/>
          <w:lang w:val="el-GR"/>
        </w:rPr>
        <w:t>π</w:t>
      </w:r>
      <w:r w:rsidRPr="00627A9D">
        <w:rPr>
          <w:spacing w:val="-1"/>
          <w:sz w:val="24"/>
          <w:szCs w:val="24"/>
          <w:lang w:val="el-GR"/>
        </w:rPr>
        <w:t>λ</w:t>
      </w:r>
      <w:r w:rsidRPr="00627A9D">
        <w:rPr>
          <w:sz w:val="24"/>
          <w:szCs w:val="24"/>
          <w:lang w:val="el-GR"/>
        </w:rPr>
        <w:t>ηρ</w:t>
      </w:r>
      <w:r w:rsidRPr="00627A9D">
        <w:rPr>
          <w:spacing w:val="1"/>
          <w:sz w:val="24"/>
          <w:szCs w:val="24"/>
          <w:lang w:val="el-GR"/>
        </w:rPr>
        <w:t>ό</w:t>
      </w:r>
      <w:r w:rsidRPr="00627A9D">
        <w:rPr>
          <w:sz w:val="24"/>
          <w:szCs w:val="24"/>
          <w:lang w:val="el-GR"/>
        </w:rPr>
        <w:t>τ</w:t>
      </w:r>
      <w:r w:rsidRPr="00627A9D">
        <w:rPr>
          <w:spacing w:val="1"/>
          <w:sz w:val="24"/>
          <w:szCs w:val="24"/>
          <w:lang w:val="el-GR"/>
        </w:rPr>
        <w:t>η</w:t>
      </w:r>
      <w:r w:rsidRPr="00627A9D">
        <w:rPr>
          <w:sz w:val="24"/>
          <w:szCs w:val="24"/>
          <w:lang w:val="el-GR"/>
        </w:rPr>
        <w:t>τα</w:t>
      </w:r>
      <w:r w:rsidRPr="00627A9D">
        <w:rPr>
          <w:spacing w:val="52"/>
          <w:sz w:val="24"/>
          <w:szCs w:val="24"/>
          <w:lang w:val="el-GR"/>
        </w:rPr>
        <w:t xml:space="preserve"> </w:t>
      </w:r>
      <w:r w:rsidRPr="00627A9D">
        <w:rPr>
          <w:sz w:val="24"/>
          <w:szCs w:val="24"/>
          <w:lang w:val="el-GR"/>
        </w:rPr>
        <w:t>τ</w:t>
      </w:r>
      <w:r w:rsidRPr="00627A9D">
        <w:rPr>
          <w:spacing w:val="1"/>
          <w:sz w:val="24"/>
          <w:szCs w:val="24"/>
          <w:lang w:val="el-GR"/>
        </w:rPr>
        <w:t>ο</w:t>
      </w:r>
      <w:r w:rsidRPr="00627A9D">
        <w:rPr>
          <w:sz w:val="24"/>
          <w:szCs w:val="24"/>
          <w:lang w:val="el-GR"/>
        </w:rPr>
        <w:t>υ</w:t>
      </w:r>
      <w:r w:rsidRPr="00627A9D">
        <w:rPr>
          <w:spacing w:val="50"/>
          <w:sz w:val="24"/>
          <w:szCs w:val="24"/>
          <w:lang w:val="el-GR"/>
        </w:rPr>
        <w:t xml:space="preserve"> </w:t>
      </w:r>
      <w:r w:rsidRPr="00627A9D">
        <w:rPr>
          <w:sz w:val="24"/>
          <w:szCs w:val="24"/>
          <w:lang w:val="el-GR"/>
        </w:rPr>
        <w:t>φαρμα</w:t>
      </w:r>
      <w:r w:rsidRPr="00627A9D">
        <w:rPr>
          <w:spacing w:val="-1"/>
          <w:sz w:val="24"/>
          <w:szCs w:val="24"/>
          <w:lang w:val="el-GR"/>
        </w:rPr>
        <w:t>κ</w:t>
      </w:r>
      <w:r w:rsidRPr="00627A9D">
        <w:rPr>
          <w:spacing w:val="1"/>
          <w:sz w:val="24"/>
          <w:szCs w:val="24"/>
          <w:lang w:val="el-GR"/>
        </w:rPr>
        <w:t>ε</w:t>
      </w:r>
      <w:r w:rsidRPr="00627A9D">
        <w:rPr>
          <w:sz w:val="24"/>
          <w:szCs w:val="24"/>
          <w:lang w:val="el-GR"/>
        </w:rPr>
        <w:t>υτ</w:t>
      </w:r>
      <w:r w:rsidRPr="00627A9D">
        <w:rPr>
          <w:spacing w:val="-1"/>
          <w:sz w:val="24"/>
          <w:szCs w:val="24"/>
          <w:lang w:val="el-GR"/>
        </w:rPr>
        <w:t>ι</w:t>
      </w:r>
      <w:r w:rsidRPr="00627A9D">
        <w:rPr>
          <w:spacing w:val="-4"/>
          <w:sz w:val="24"/>
          <w:szCs w:val="24"/>
          <w:lang w:val="el-GR"/>
        </w:rPr>
        <w:t>κ</w:t>
      </w:r>
      <w:r w:rsidRPr="00627A9D">
        <w:rPr>
          <w:sz w:val="24"/>
          <w:szCs w:val="24"/>
          <w:lang w:val="el-GR"/>
        </w:rPr>
        <w:t>ού</w:t>
      </w:r>
      <w:r w:rsidRPr="00627A9D">
        <w:rPr>
          <w:spacing w:val="50"/>
          <w:sz w:val="24"/>
          <w:szCs w:val="24"/>
          <w:lang w:val="el-GR"/>
        </w:rPr>
        <w:t xml:space="preserve"> </w:t>
      </w:r>
      <w:r w:rsidRPr="00627A9D">
        <w:rPr>
          <w:sz w:val="24"/>
          <w:szCs w:val="24"/>
          <w:lang w:val="el-GR"/>
        </w:rPr>
        <w:t>υ</w:t>
      </w:r>
      <w:r w:rsidRPr="00627A9D">
        <w:rPr>
          <w:spacing w:val="-1"/>
          <w:sz w:val="24"/>
          <w:szCs w:val="24"/>
          <w:lang w:val="el-GR"/>
        </w:rPr>
        <w:t>λ</w:t>
      </w:r>
      <w:r w:rsidRPr="00627A9D">
        <w:rPr>
          <w:spacing w:val="1"/>
          <w:sz w:val="24"/>
          <w:szCs w:val="24"/>
          <w:lang w:val="el-GR"/>
        </w:rPr>
        <w:t>ι</w:t>
      </w:r>
      <w:r w:rsidRPr="00627A9D">
        <w:rPr>
          <w:spacing w:val="-1"/>
          <w:sz w:val="24"/>
          <w:szCs w:val="24"/>
          <w:lang w:val="el-GR"/>
        </w:rPr>
        <w:t>κ</w:t>
      </w:r>
      <w:r w:rsidRPr="00627A9D">
        <w:rPr>
          <w:sz w:val="24"/>
          <w:szCs w:val="24"/>
          <w:lang w:val="el-GR"/>
        </w:rPr>
        <w:t>ού</w:t>
      </w:r>
      <w:r w:rsidRPr="00627A9D">
        <w:rPr>
          <w:spacing w:val="50"/>
          <w:sz w:val="24"/>
          <w:szCs w:val="24"/>
          <w:lang w:val="el-GR"/>
        </w:rPr>
        <w:t xml:space="preserve"> </w:t>
      </w:r>
      <w:r w:rsidRPr="00627A9D">
        <w:rPr>
          <w:spacing w:val="-1"/>
          <w:sz w:val="24"/>
          <w:szCs w:val="24"/>
          <w:lang w:val="el-GR"/>
        </w:rPr>
        <w:t>κ</w:t>
      </w:r>
      <w:r w:rsidRPr="00627A9D">
        <w:rPr>
          <w:spacing w:val="3"/>
          <w:sz w:val="24"/>
          <w:szCs w:val="24"/>
          <w:lang w:val="el-GR"/>
        </w:rPr>
        <w:t>α</w:t>
      </w:r>
      <w:r w:rsidRPr="00627A9D">
        <w:rPr>
          <w:sz w:val="24"/>
          <w:szCs w:val="24"/>
          <w:lang w:val="el-GR"/>
        </w:rPr>
        <w:t>ι</w:t>
      </w:r>
      <w:r w:rsidRPr="00627A9D">
        <w:rPr>
          <w:spacing w:val="50"/>
          <w:sz w:val="24"/>
          <w:szCs w:val="24"/>
          <w:lang w:val="el-GR"/>
        </w:rPr>
        <w:t xml:space="preserve"> </w:t>
      </w:r>
      <w:r w:rsidRPr="00627A9D">
        <w:rPr>
          <w:spacing w:val="1"/>
          <w:sz w:val="24"/>
          <w:szCs w:val="24"/>
          <w:lang w:val="el-GR"/>
        </w:rPr>
        <w:t>ε</w:t>
      </w:r>
      <w:r w:rsidRPr="00627A9D">
        <w:rPr>
          <w:sz w:val="24"/>
          <w:szCs w:val="24"/>
          <w:lang w:val="el-GR"/>
        </w:rPr>
        <w:t>ν</w:t>
      </w:r>
      <w:r w:rsidRPr="00627A9D">
        <w:rPr>
          <w:spacing w:val="1"/>
          <w:sz w:val="24"/>
          <w:szCs w:val="24"/>
          <w:lang w:val="el-GR"/>
        </w:rPr>
        <w:t>η</w:t>
      </w:r>
      <w:r w:rsidRPr="00627A9D">
        <w:rPr>
          <w:sz w:val="24"/>
          <w:szCs w:val="24"/>
          <w:lang w:val="el-GR"/>
        </w:rPr>
        <w:t>μ</w:t>
      </w:r>
      <w:r w:rsidRPr="00627A9D">
        <w:rPr>
          <w:spacing w:val="1"/>
          <w:sz w:val="24"/>
          <w:szCs w:val="24"/>
          <w:lang w:val="el-GR"/>
        </w:rPr>
        <w:t>έ</w:t>
      </w:r>
      <w:r w:rsidRPr="00627A9D">
        <w:rPr>
          <w:sz w:val="24"/>
          <w:szCs w:val="24"/>
          <w:lang w:val="el-GR"/>
        </w:rPr>
        <w:t>ρ</w:t>
      </w:r>
      <w:r w:rsidRPr="00627A9D">
        <w:rPr>
          <w:spacing w:val="-1"/>
          <w:sz w:val="24"/>
          <w:szCs w:val="24"/>
          <w:lang w:val="el-GR"/>
        </w:rPr>
        <w:t>ω</w:t>
      </w:r>
      <w:r w:rsidRPr="00627A9D">
        <w:rPr>
          <w:sz w:val="24"/>
          <w:szCs w:val="24"/>
          <w:lang w:val="el-GR"/>
        </w:rPr>
        <w:t>ση</w:t>
      </w:r>
      <w:r w:rsidRPr="00627A9D">
        <w:rPr>
          <w:spacing w:val="51"/>
          <w:sz w:val="24"/>
          <w:szCs w:val="24"/>
          <w:lang w:val="el-GR"/>
        </w:rPr>
        <w:t xml:space="preserve"> </w:t>
      </w:r>
      <w:r w:rsidRPr="00627A9D">
        <w:rPr>
          <w:sz w:val="24"/>
          <w:szCs w:val="24"/>
          <w:lang w:val="el-GR"/>
        </w:rPr>
        <w:t>τ</w:t>
      </w:r>
      <w:r w:rsidRPr="00627A9D">
        <w:rPr>
          <w:spacing w:val="1"/>
          <w:sz w:val="24"/>
          <w:szCs w:val="24"/>
          <w:lang w:val="el-GR"/>
        </w:rPr>
        <w:t>ο</w:t>
      </w:r>
      <w:r w:rsidRPr="00627A9D">
        <w:rPr>
          <w:sz w:val="24"/>
          <w:szCs w:val="24"/>
          <w:lang w:val="el-GR"/>
        </w:rPr>
        <w:t>υ</w:t>
      </w:r>
    </w:p>
    <w:p w:rsidR="00BB7834" w:rsidRPr="00372B74" w:rsidRDefault="00BB7834" w:rsidP="00372B74">
      <w:pPr>
        <w:spacing w:after="0" w:line="284" w:lineRule="exact"/>
        <w:ind w:left="800" w:right="2019"/>
        <w:jc w:val="both"/>
        <w:rPr>
          <w:position w:val="1"/>
          <w:sz w:val="24"/>
          <w:szCs w:val="24"/>
          <w:lang w:val="el-GR"/>
        </w:rPr>
      </w:pPr>
      <w:r w:rsidRPr="00627A9D">
        <w:rPr>
          <w:spacing w:val="-1"/>
          <w:position w:val="1"/>
          <w:sz w:val="24"/>
          <w:szCs w:val="24"/>
          <w:lang w:val="el-GR"/>
        </w:rPr>
        <w:t>Δι</w:t>
      </w:r>
      <w:r w:rsidRPr="00627A9D">
        <w:rPr>
          <w:spacing w:val="1"/>
          <w:position w:val="1"/>
          <w:sz w:val="24"/>
          <w:szCs w:val="24"/>
          <w:lang w:val="el-GR"/>
        </w:rPr>
        <w:t>ε</w:t>
      </w:r>
      <w:r w:rsidRPr="00627A9D">
        <w:rPr>
          <w:position w:val="1"/>
          <w:sz w:val="24"/>
          <w:szCs w:val="24"/>
          <w:lang w:val="el-GR"/>
        </w:rPr>
        <w:t>υ</w:t>
      </w:r>
      <w:r w:rsidRPr="00627A9D">
        <w:rPr>
          <w:spacing w:val="-1"/>
          <w:position w:val="1"/>
          <w:sz w:val="24"/>
          <w:szCs w:val="24"/>
          <w:lang w:val="el-GR"/>
        </w:rPr>
        <w:t>θ</w:t>
      </w:r>
      <w:r w:rsidRPr="00627A9D">
        <w:rPr>
          <w:position w:val="1"/>
          <w:sz w:val="24"/>
          <w:szCs w:val="24"/>
          <w:lang w:val="el-GR"/>
        </w:rPr>
        <w:t>υντή</w:t>
      </w:r>
      <w:r w:rsidRPr="00627A9D">
        <w:rPr>
          <w:spacing w:val="2"/>
          <w:position w:val="1"/>
          <w:sz w:val="24"/>
          <w:szCs w:val="24"/>
          <w:lang w:val="el-GR"/>
        </w:rPr>
        <w:t xml:space="preserve"> </w:t>
      </w:r>
      <w:r w:rsidRPr="00627A9D">
        <w:rPr>
          <w:spacing w:val="1"/>
          <w:position w:val="1"/>
          <w:sz w:val="24"/>
          <w:szCs w:val="24"/>
          <w:lang w:val="el-GR"/>
        </w:rPr>
        <w:t>γ</w:t>
      </w:r>
      <w:r w:rsidRPr="00627A9D">
        <w:rPr>
          <w:spacing w:val="-1"/>
          <w:position w:val="1"/>
          <w:sz w:val="24"/>
          <w:szCs w:val="24"/>
          <w:lang w:val="el-GR"/>
        </w:rPr>
        <w:t>ι</w:t>
      </w:r>
      <w:r w:rsidRPr="00627A9D">
        <w:rPr>
          <w:position w:val="1"/>
          <w:sz w:val="24"/>
          <w:szCs w:val="24"/>
          <w:lang w:val="el-GR"/>
        </w:rPr>
        <w:t>α</w:t>
      </w:r>
      <w:r w:rsidRPr="00627A9D">
        <w:rPr>
          <w:spacing w:val="1"/>
          <w:position w:val="1"/>
          <w:sz w:val="24"/>
          <w:szCs w:val="24"/>
          <w:lang w:val="el-GR"/>
        </w:rPr>
        <w:t xml:space="preserve"> </w:t>
      </w:r>
      <w:r w:rsidRPr="00627A9D">
        <w:rPr>
          <w:position w:val="1"/>
          <w:sz w:val="24"/>
          <w:szCs w:val="24"/>
          <w:lang w:val="el-GR"/>
        </w:rPr>
        <w:t>τ</w:t>
      </w:r>
      <w:r w:rsidRPr="00627A9D">
        <w:rPr>
          <w:spacing w:val="1"/>
          <w:position w:val="1"/>
          <w:sz w:val="24"/>
          <w:szCs w:val="24"/>
          <w:lang w:val="el-GR"/>
        </w:rPr>
        <w:t>η</w:t>
      </w:r>
      <w:r w:rsidRPr="00627A9D">
        <w:rPr>
          <w:position w:val="1"/>
          <w:sz w:val="24"/>
          <w:szCs w:val="24"/>
          <w:lang w:val="el-GR"/>
        </w:rPr>
        <w:t>ν</w:t>
      </w:r>
      <w:r w:rsidRPr="00627A9D">
        <w:rPr>
          <w:spacing w:val="-1"/>
          <w:position w:val="1"/>
          <w:sz w:val="24"/>
          <w:szCs w:val="24"/>
          <w:lang w:val="el-GR"/>
        </w:rPr>
        <w:t xml:space="preserve"> </w:t>
      </w:r>
      <w:r w:rsidRPr="00627A9D">
        <w:rPr>
          <w:position w:val="1"/>
          <w:sz w:val="24"/>
          <w:szCs w:val="24"/>
          <w:lang w:val="el-GR"/>
        </w:rPr>
        <w:t>αν</w:t>
      </w:r>
      <w:r w:rsidRPr="00627A9D">
        <w:rPr>
          <w:spacing w:val="-1"/>
          <w:position w:val="1"/>
          <w:sz w:val="24"/>
          <w:szCs w:val="24"/>
          <w:lang w:val="el-GR"/>
        </w:rPr>
        <w:t>ά</w:t>
      </w:r>
      <w:r w:rsidRPr="00627A9D">
        <w:rPr>
          <w:spacing w:val="1"/>
          <w:position w:val="1"/>
          <w:sz w:val="24"/>
          <w:szCs w:val="24"/>
          <w:lang w:val="el-GR"/>
        </w:rPr>
        <w:t>γ</w:t>
      </w:r>
      <w:r w:rsidRPr="00627A9D">
        <w:rPr>
          <w:spacing w:val="-1"/>
          <w:position w:val="1"/>
          <w:sz w:val="24"/>
          <w:szCs w:val="24"/>
          <w:lang w:val="el-GR"/>
        </w:rPr>
        <w:t>κ</w:t>
      </w:r>
      <w:r w:rsidRPr="00627A9D">
        <w:rPr>
          <w:position w:val="1"/>
          <w:sz w:val="24"/>
          <w:szCs w:val="24"/>
          <w:lang w:val="el-GR"/>
        </w:rPr>
        <w:t>η</w:t>
      </w:r>
      <w:r w:rsidRPr="00627A9D">
        <w:rPr>
          <w:spacing w:val="1"/>
          <w:position w:val="1"/>
          <w:sz w:val="24"/>
          <w:szCs w:val="24"/>
          <w:lang w:val="el-GR"/>
        </w:rPr>
        <w:t xml:space="preserve"> </w:t>
      </w:r>
      <w:r w:rsidRPr="00627A9D">
        <w:rPr>
          <w:position w:val="1"/>
          <w:sz w:val="24"/>
          <w:szCs w:val="24"/>
          <w:lang w:val="el-GR"/>
        </w:rPr>
        <w:t>προμ</w:t>
      </w:r>
      <w:r w:rsidRPr="00627A9D">
        <w:rPr>
          <w:spacing w:val="1"/>
          <w:position w:val="1"/>
          <w:sz w:val="24"/>
          <w:szCs w:val="24"/>
          <w:lang w:val="el-GR"/>
        </w:rPr>
        <w:t>ή</w:t>
      </w:r>
      <w:r w:rsidRPr="00627A9D">
        <w:rPr>
          <w:position w:val="1"/>
          <w:sz w:val="24"/>
          <w:szCs w:val="24"/>
          <w:lang w:val="el-GR"/>
        </w:rPr>
        <w:t>θειας</w:t>
      </w:r>
      <w:r w:rsidRPr="00627A9D">
        <w:rPr>
          <w:spacing w:val="-1"/>
          <w:position w:val="1"/>
          <w:sz w:val="24"/>
          <w:szCs w:val="24"/>
          <w:lang w:val="el-GR"/>
        </w:rPr>
        <w:t xml:space="preserve"> </w:t>
      </w:r>
      <w:r w:rsidRPr="00627A9D">
        <w:rPr>
          <w:position w:val="1"/>
          <w:sz w:val="24"/>
          <w:szCs w:val="24"/>
          <w:lang w:val="el-GR"/>
        </w:rPr>
        <w:t>απαρ</w:t>
      </w:r>
      <w:r w:rsidRPr="00627A9D">
        <w:rPr>
          <w:spacing w:val="1"/>
          <w:position w:val="1"/>
          <w:sz w:val="24"/>
          <w:szCs w:val="24"/>
          <w:lang w:val="el-GR"/>
        </w:rPr>
        <w:t>α</w:t>
      </w:r>
      <w:r w:rsidRPr="00627A9D">
        <w:rPr>
          <w:spacing w:val="-1"/>
          <w:position w:val="1"/>
          <w:sz w:val="24"/>
          <w:szCs w:val="24"/>
          <w:lang w:val="el-GR"/>
        </w:rPr>
        <w:t>ί</w:t>
      </w:r>
      <w:r w:rsidRPr="00627A9D">
        <w:rPr>
          <w:position w:val="1"/>
          <w:sz w:val="24"/>
          <w:szCs w:val="24"/>
          <w:lang w:val="el-GR"/>
        </w:rPr>
        <w:t>τ</w:t>
      </w:r>
      <w:r w:rsidRPr="00627A9D">
        <w:rPr>
          <w:spacing w:val="-1"/>
          <w:position w:val="1"/>
          <w:sz w:val="24"/>
          <w:szCs w:val="24"/>
          <w:lang w:val="el-GR"/>
        </w:rPr>
        <w:t>η</w:t>
      </w:r>
      <w:r w:rsidRPr="00627A9D">
        <w:rPr>
          <w:position w:val="1"/>
          <w:sz w:val="24"/>
          <w:szCs w:val="24"/>
          <w:lang w:val="el-GR"/>
        </w:rPr>
        <w:t>τ</w:t>
      </w:r>
      <w:r w:rsidRPr="00627A9D">
        <w:rPr>
          <w:spacing w:val="1"/>
          <w:position w:val="1"/>
          <w:sz w:val="24"/>
          <w:szCs w:val="24"/>
          <w:lang w:val="el-GR"/>
        </w:rPr>
        <w:t>ω</w:t>
      </w:r>
      <w:r w:rsidRPr="00627A9D">
        <w:rPr>
          <w:position w:val="1"/>
          <w:sz w:val="24"/>
          <w:szCs w:val="24"/>
          <w:lang w:val="el-GR"/>
        </w:rPr>
        <w:t>ν</w:t>
      </w:r>
      <w:r w:rsidRPr="00627A9D">
        <w:rPr>
          <w:spacing w:val="1"/>
          <w:position w:val="1"/>
          <w:sz w:val="24"/>
          <w:szCs w:val="24"/>
          <w:lang w:val="el-GR"/>
        </w:rPr>
        <w:t xml:space="preserve"> </w:t>
      </w:r>
      <w:r w:rsidRPr="00627A9D">
        <w:rPr>
          <w:position w:val="1"/>
          <w:sz w:val="24"/>
          <w:szCs w:val="24"/>
          <w:lang w:val="el-GR"/>
        </w:rPr>
        <w:t>υ</w:t>
      </w:r>
      <w:r w:rsidRPr="00627A9D">
        <w:rPr>
          <w:spacing w:val="-1"/>
          <w:position w:val="1"/>
          <w:sz w:val="24"/>
          <w:szCs w:val="24"/>
          <w:lang w:val="el-GR"/>
        </w:rPr>
        <w:t>λικ</w:t>
      </w:r>
      <w:r w:rsidRPr="00627A9D">
        <w:rPr>
          <w:spacing w:val="1"/>
          <w:position w:val="1"/>
          <w:sz w:val="24"/>
          <w:szCs w:val="24"/>
          <w:lang w:val="el-GR"/>
        </w:rPr>
        <w:t>ώ</w:t>
      </w:r>
      <w:r w:rsidR="00372B74">
        <w:rPr>
          <w:position w:val="1"/>
          <w:sz w:val="24"/>
          <w:szCs w:val="24"/>
          <w:lang w:val="el-GR"/>
        </w:rPr>
        <w:t>ν.</w:t>
      </w:r>
    </w:p>
    <w:p w:rsidR="00BB7834" w:rsidRPr="00627A9D" w:rsidRDefault="00BB7834" w:rsidP="00CB4EE6">
      <w:pPr>
        <w:tabs>
          <w:tab w:val="left" w:pos="800"/>
        </w:tabs>
        <w:spacing w:before="87" w:after="0" w:line="296" w:lineRule="exact"/>
        <w:ind w:left="800" w:right="53" w:hanging="360"/>
        <w:jc w:val="both"/>
        <w:rPr>
          <w:sz w:val="24"/>
          <w:szCs w:val="24"/>
          <w:lang w:val="el-GR"/>
        </w:rPr>
      </w:pPr>
      <w:r w:rsidRPr="00627A9D">
        <w:rPr>
          <w:sz w:val="28"/>
          <w:szCs w:val="28"/>
          <w:lang w:val="el-GR"/>
        </w:rPr>
        <w:t>-</w:t>
      </w:r>
      <w:r w:rsidRPr="00627A9D">
        <w:rPr>
          <w:sz w:val="28"/>
          <w:szCs w:val="28"/>
          <w:lang w:val="el-GR"/>
        </w:rPr>
        <w:tab/>
      </w:r>
      <w:r w:rsidRPr="00627A9D">
        <w:rPr>
          <w:sz w:val="24"/>
          <w:szCs w:val="24"/>
          <w:lang w:val="el-GR"/>
        </w:rPr>
        <w:t>Εν</w:t>
      </w:r>
      <w:r w:rsidRPr="00627A9D">
        <w:rPr>
          <w:spacing w:val="1"/>
          <w:sz w:val="24"/>
          <w:szCs w:val="24"/>
          <w:lang w:val="el-GR"/>
        </w:rPr>
        <w:t>η</w:t>
      </w:r>
      <w:r w:rsidRPr="00627A9D">
        <w:rPr>
          <w:sz w:val="24"/>
          <w:szCs w:val="24"/>
          <w:lang w:val="el-GR"/>
        </w:rPr>
        <w:t>μ</w:t>
      </w:r>
      <w:r w:rsidRPr="00627A9D">
        <w:rPr>
          <w:spacing w:val="1"/>
          <w:sz w:val="24"/>
          <w:szCs w:val="24"/>
          <w:lang w:val="el-GR"/>
        </w:rPr>
        <w:t>έ</w:t>
      </w:r>
      <w:r w:rsidRPr="00627A9D">
        <w:rPr>
          <w:spacing w:val="-2"/>
          <w:sz w:val="24"/>
          <w:szCs w:val="24"/>
          <w:lang w:val="el-GR"/>
        </w:rPr>
        <w:t>ρ</w:t>
      </w:r>
      <w:r w:rsidRPr="00627A9D">
        <w:rPr>
          <w:spacing w:val="1"/>
          <w:sz w:val="24"/>
          <w:szCs w:val="24"/>
          <w:lang w:val="el-GR"/>
        </w:rPr>
        <w:t>ω</w:t>
      </w:r>
      <w:r w:rsidRPr="00627A9D">
        <w:rPr>
          <w:sz w:val="24"/>
          <w:szCs w:val="24"/>
          <w:lang w:val="el-GR"/>
        </w:rPr>
        <w:t>ση</w:t>
      </w:r>
      <w:r w:rsidRPr="00627A9D">
        <w:rPr>
          <w:spacing w:val="25"/>
          <w:sz w:val="24"/>
          <w:szCs w:val="24"/>
          <w:lang w:val="el-GR"/>
        </w:rPr>
        <w:t xml:space="preserve"> </w:t>
      </w:r>
      <w:r w:rsidRPr="00627A9D">
        <w:rPr>
          <w:spacing w:val="-2"/>
          <w:sz w:val="24"/>
          <w:szCs w:val="24"/>
          <w:lang w:val="el-GR"/>
        </w:rPr>
        <w:t>τ</w:t>
      </w:r>
      <w:r w:rsidRPr="00627A9D">
        <w:rPr>
          <w:spacing w:val="1"/>
          <w:sz w:val="24"/>
          <w:szCs w:val="24"/>
          <w:lang w:val="el-GR"/>
        </w:rPr>
        <w:t>ω</w:t>
      </w:r>
      <w:r w:rsidRPr="00627A9D">
        <w:rPr>
          <w:sz w:val="24"/>
          <w:szCs w:val="24"/>
          <w:lang w:val="el-GR"/>
        </w:rPr>
        <w:t>ν</w:t>
      </w:r>
      <w:r w:rsidRPr="00627A9D">
        <w:rPr>
          <w:spacing w:val="25"/>
          <w:sz w:val="24"/>
          <w:szCs w:val="24"/>
          <w:lang w:val="el-GR"/>
        </w:rPr>
        <w:t xml:space="preserve"> </w:t>
      </w:r>
      <w:r w:rsidRPr="00627A9D">
        <w:rPr>
          <w:sz w:val="24"/>
          <w:szCs w:val="24"/>
          <w:lang w:val="el-GR"/>
        </w:rPr>
        <w:t>μ</w:t>
      </w:r>
      <w:r w:rsidRPr="00627A9D">
        <w:rPr>
          <w:spacing w:val="1"/>
          <w:sz w:val="24"/>
          <w:szCs w:val="24"/>
          <w:lang w:val="el-GR"/>
        </w:rPr>
        <w:t>ε</w:t>
      </w:r>
      <w:r w:rsidRPr="00627A9D">
        <w:rPr>
          <w:sz w:val="24"/>
          <w:szCs w:val="24"/>
          <w:lang w:val="el-GR"/>
        </w:rPr>
        <w:t>λ</w:t>
      </w:r>
      <w:r w:rsidRPr="00627A9D">
        <w:rPr>
          <w:spacing w:val="-2"/>
          <w:sz w:val="24"/>
          <w:szCs w:val="24"/>
          <w:lang w:val="el-GR"/>
        </w:rPr>
        <w:t>ώ</w:t>
      </w:r>
      <w:r w:rsidRPr="00627A9D">
        <w:rPr>
          <w:sz w:val="24"/>
          <w:szCs w:val="24"/>
          <w:lang w:val="el-GR"/>
        </w:rPr>
        <w:t>ν</w:t>
      </w:r>
      <w:r w:rsidRPr="00627A9D">
        <w:rPr>
          <w:spacing w:val="23"/>
          <w:sz w:val="24"/>
          <w:szCs w:val="24"/>
          <w:lang w:val="el-GR"/>
        </w:rPr>
        <w:t xml:space="preserve"> </w:t>
      </w:r>
      <w:r w:rsidRPr="00627A9D">
        <w:rPr>
          <w:sz w:val="24"/>
          <w:szCs w:val="24"/>
          <w:lang w:val="el-GR"/>
        </w:rPr>
        <w:t>τ</w:t>
      </w:r>
      <w:r w:rsidRPr="00627A9D">
        <w:rPr>
          <w:spacing w:val="1"/>
          <w:sz w:val="24"/>
          <w:szCs w:val="24"/>
          <w:lang w:val="el-GR"/>
        </w:rPr>
        <w:t>η</w:t>
      </w:r>
      <w:r w:rsidRPr="00627A9D">
        <w:rPr>
          <w:sz w:val="24"/>
          <w:szCs w:val="24"/>
          <w:lang w:val="el-GR"/>
        </w:rPr>
        <w:t>ς</w:t>
      </w:r>
      <w:r w:rsidRPr="00627A9D">
        <w:rPr>
          <w:spacing w:val="24"/>
          <w:sz w:val="24"/>
          <w:szCs w:val="24"/>
          <w:lang w:val="el-GR"/>
        </w:rPr>
        <w:t xml:space="preserve"> </w:t>
      </w:r>
      <w:r w:rsidRPr="00627A9D">
        <w:rPr>
          <w:sz w:val="24"/>
          <w:szCs w:val="24"/>
          <w:lang w:val="el-GR"/>
        </w:rPr>
        <w:t>Ομάδα</w:t>
      </w:r>
      <w:r w:rsidRPr="00627A9D">
        <w:rPr>
          <w:spacing w:val="3"/>
          <w:sz w:val="24"/>
          <w:szCs w:val="24"/>
          <w:lang w:val="el-GR"/>
        </w:rPr>
        <w:t>ς</w:t>
      </w:r>
      <w:r w:rsidRPr="00627A9D">
        <w:rPr>
          <w:sz w:val="24"/>
          <w:szCs w:val="24"/>
          <w:lang w:val="el-GR"/>
        </w:rPr>
        <w:t>,</w:t>
      </w:r>
      <w:r w:rsidRPr="00627A9D">
        <w:rPr>
          <w:spacing w:val="24"/>
          <w:sz w:val="24"/>
          <w:szCs w:val="24"/>
          <w:lang w:val="el-GR"/>
        </w:rPr>
        <w:t xml:space="preserve"> </w:t>
      </w:r>
      <w:r w:rsidRPr="00627A9D">
        <w:rPr>
          <w:spacing w:val="-1"/>
          <w:sz w:val="24"/>
          <w:szCs w:val="24"/>
          <w:lang w:val="el-GR"/>
        </w:rPr>
        <w:t>κ</w:t>
      </w:r>
      <w:r w:rsidRPr="00627A9D">
        <w:rPr>
          <w:sz w:val="24"/>
          <w:szCs w:val="24"/>
          <w:lang w:val="el-GR"/>
        </w:rPr>
        <w:t>ατά</w:t>
      </w:r>
      <w:r w:rsidRPr="00627A9D">
        <w:rPr>
          <w:spacing w:val="24"/>
          <w:sz w:val="24"/>
          <w:szCs w:val="24"/>
          <w:lang w:val="el-GR"/>
        </w:rPr>
        <w:t xml:space="preserve"> </w:t>
      </w:r>
      <w:r w:rsidRPr="00627A9D">
        <w:rPr>
          <w:sz w:val="24"/>
          <w:szCs w:val="24"/>
          <w:lang w:val="el-GR"/>
        </w:rPr>
        <w:t>προ</w:t>
      </w:r>
      <w:r w:rsidRPr="00627A9D">
        <w:rPr>
          <w:spacing w:val="-1"/>
          <w:sz w:val="24"/>
          <w:szCs w:val="24"/>
          <w:lang w:val="el-GR"/>
        </w:rPr>
        <w:t>τ</w:t>
      </w:r>
      <w:r w:rsidRPr="00627A9D">
        <w:rPr>
          <w:spacing w:val="1"/>
          <w:sz w:val="24"/>
          <w:szCs w:val="24"/>
          <w:lang w:val="el-GR"/>
        </w:rPr>
        <w:t>ε</w:t>
      </w:r>
      <w:r w:rsidRPr="00627A9D">
        <w:rPr>
          <w:sz w:val="24"/>
          <w:szCs w:val="24"/>
          <w:lang w:val="el-GR"/>
        </w:rPr>
        <w:t>ρ</w:t>
      </w:r>
      <w:r w:rsidRPr="00627A9D">
        <w:rPr>
          <w:spacing w:val="1"/>
          <w:sz w:val="24"/>
          <w:szCs w:val="24"/>
          <w:lang w:val="el-GR"/>
        </w:rPr>
        <w:t>α</w:t>
      </w:r>
      <w:r w:rsidRPr="00627A9D">
        <w:rPr>
          <w:spacing w:val="-1"/>
          <w:sz w:val="24"/>
          <w:szCs w:val="24"/>
          <w:lang w:val="el-GR"/>
        </w:rPr>
        <w:t>ι</w:t>
      </w:r>
      <w:r w:rsidRPr="00627A9D">
        <w:rPr>
          <w:sz w:val="24"/>
          <w:szCs w:val="24"/>
          <w:lang w:val="el-GR"/>
        </w:rPr>
        <w:t>ότ</w:t>
      </w:r>
      <w:r w:rsidRPr="00627A9D">
        <w:rPr>
          <w:spacing w:val="1"/>
          <w:sz w:val="24"/>
          <w:szCs w:val="24"/>
          <w:lang w:val="el-GR"/>
        </w:rPr>
        <w:t>η</w:t>
      </w:r>
      <w:r w:rsidRPr="00627A9D">
        <w:rPr>
          <w:spacing w:val="-2"/>
          <w:sz w:val="24"/>
          <w:szCs w:val="24"/>
          <w:lang w:val="el-GR"/>
        </w:rPr>
        <w:t>τ</w:t>
      </w:r>
      <w:r w:rsidRPr="00627A9D">
        <w:rPr>
          <w:spacing w:val="2"/>
          <w:sz w:val="24"/>
          <w:szCs w:val="24"/>
          <w:lang w:val="el-GR"/>
        </w:rPr>
        <w:t>α</w:t>
      </w:r>
      <w:r w:rsidRPr="00627A9D">
        <w:rPr>
          <w:sz w:val="24"/>
          <w:szCs w:val="24"/>
          <w:lang w:val="el-GR"/>
        </w:rPr>
        <w:t>,</w:t>
      </w:r>
      <w:r w:rsidRPr="00627A9D">
        <w:rPr>
          <w:spacing w:val="25"/>
          <w:sz w:val="24"/>
          <w:szCs w:val="24"/>
          <w:lang w:val="el-GR"/>
        </w:rPr>
        <w:t xml:space="preserve"> </w:t>
      </w:r>
      <w:r w:rsidRPr="00627A9D">
        <w:rPr>
          <w:spacing w:val="1"/>
          <w:sz w:val="24"/>
          <w:szCs w:val="24"/>
          <w:lang w:val="el-GR"/>
        </w:rPr>
        <w:t>γ</w:t>
      </w:r>
      <w:r w:rsidRPr="00627A9D">
        <w:rPr>
          <w:spacing w:val="-1"/>
          <w:sz w:val="24"/>
          <w:szCs w:val="24"/>
          <w:lang w:val="el-GR"/>
        </w:rPr>
        <w:t>ι</w:t>
      </w:r>
      <w:r w:rsidRPr="00627A9D">
        <w:rPr>
          <w:sz w:val="24"/>
          <w:szCs w:val="24"/>
          <w:lang w:val="el-GR"/>
        </w:rPr>
        <w:t>α</w:t>
      </w:r>
      <w:r w:rsidRPr="00627A9D">
        <w:rPr>
          <w:spacing w:val="23"/>
          <w:sz w:val="24"/>
          <w:szCs w:val="24"/>
          <w:lang w:val="el-GR"/>
        </w:rPr>
        <w:t xml:space="preserve"> </w:t>
      </w:r>
      <w:r w:rsidRPr="00627A9D">
        <w:rPr>
          <w:sz w:val="24"/>
          <w:szCs w:val="24"/>
          <w:lang w:val="el-GR"/>
        </w:rPr>
        <w:t>θέμ</w:t>
      </w:r>
      <w:r w:rsidRPr="00627A9D">
        <w:rPr>
          <w:spacing w:val="1"/>
          <w:sz w:val="24"/>
          <w:szCs w:val="24"/>
          <w:lang w:val="el-GR"/>
        </w:rPr>
        <w:t>α</w:t>
      </w:r>
      <w:r w:rsidRPr="00627A9D">
        <w:rPr>
          <w:spacing w:val="-2"/>
          <w:sz w:val="24"/>
          <w:szCs w:val="24"/>
          <w:lang w:val="el-GR"/>
        </w:rPr>
        <w:t>τ</w:t>
      </w:r>
      <w:r w:rsidRPr="00627A9D">
        <w:rPr>
          <w:sz w:val="24"/>
          <w:szCs w:val="24"/>
          <w:lang w:val="el-GR"/>
        </w:rPr>
        <w:t>α</w:t>
      </w:r>
      <w:r w:rsidRPr="00627A9D">
        <w:rPr>
          <w:spacing w:val="23"/>
          <w:sz w:val="24"/>
          <w:szCs w:val="24"/>
          <w:lang w:val="el-GR"/>
        </w:rPr>
        <w:t xml:space="preserve"> </w:t>
      </w:r>
      <w:r w:rsidRPr="00627A9D">
        <w:rPr>
          <w:sz w:val="24"/>
          <w:szCs w:val="24"/>
          <w:lang w:val="el-GR"/>
        </w:rPr>
        <w:t>παρ</w:t>
      </w:r>
      <w:r w:rsidRPr="00627A9D">
        <w:rPr>
          <w:spacing w:val="1"/>
          <w:sz w:val="24"/>
          <w:szCs w:val="24"/>
          <w:lang w:val="el-GR"/>
        </w:rPr>
        <w:t>οχ</w:t>
      </w:r>
      <w:r w:rsidRPr="00627A9D">
        <w:rPr>
          <w:sz w:val="24"/>
          <w:szCs w:val="24"/>
          <w:lang w:val="el-GR"/>
        </w:rPr>
        <w:t>ής πρώ</w:t>
      </w:r>
      <w:r w:rsidRPr="00627A9D">
        <w:rPr>
          <w:spacing w:val="1"/>
          <w:sz w:val="24"/>
          <w:szCs w:val="24"/>
          <w:lang w:val="el-GR"/>
        </w:rPr>
        <w:t>τω</w:t>
      </w:r>
      <w:r w:rsidRPr="00627A9D">
        <w:rPr>
          <w:sz w:val="24"/>
          <w:szCs w:val="24"/>
          <w:lang w:val="el-GR"/>
        </w:rPr>
        <w:t>ν</w:t>
      </w:r>
      <w:r w:rsidRPr="00627A9D">
        <w:rPr>
          <w:spacing w:val="1"/>
          <w:sz w:val="24"/>
          <w:szCs w:val="24"/>
          <w:lang w:val="el-GR"/>
        </w:rPr>
        <w:t xml:space="preserve"> </w:t>
      </w:r>
      <w:r w:rsidRPr="00627A9D">
        <w:rPr>
          <w:sz w:val="24"/>
          <w:szCs w:val="24"/>
          <w:lang w:val="el-GR"/>
        </w:rPr>
        <w:t>β</w:t>
      </w:r>
      <w:r w:rsidRPr="00627A9D">
        <w:rPr>
          <w:spacing w:val="-2"/>
          <w:sz w:val="24"/>
          <w:szCs w:val="24"/>
          <w:lang w:val="el-GR"/>
        </w:rPr>
        <w:t>ο</w:t>
      </w:r>
      <w:r w:rsidRPr="00627A9D">
        <w:rPr>
          <w:sz w:val="24"/>
          <w:szCs w:val="24"/>
          <w:lang w:val="el-GR"/>
        </w:rPr>
        <w:t>ηθειώ</w:t>
      </w:r>
      <w:r w:rsidRPr="00627A9D">
        <w:rPr>
          <w:spacing w:val="2"/>
          <w:sz w:val="24"/>
          <w:szCs w:val="24"/>
          <w:lang w:val="el-GR"/>
        </w:rPr>
        <w:t>ν</w:t>
      </w:r>
      <w:r w:rsidRPr="00627A9D">
        <w:rPr>
          <w:sz w:val="24"/>
          <w:szCs w:val="24"/>
          <w:lang w:val="el-GR"/>
        </w:rPr>
        <w:t>.</w:t>
      </w:r>
    </w:p>
    <w:p w:rsidR="00BB7834" w:rsidRPr="00627A9D" w:rsidRDefault="00BB7834" w:rsidP="00CB4EE6">
      <w:pPr>
        <w:tabs>
          <w:tab w:val="left" w:pos="800"/>
        </w:tabs>
        <w:spacing w:before="64" w:after="0" w:line="237" w:lineRule="auto"/>
        <w:ind w:left="800" w:right="53" w:hanging="360"/>
        <w:jc w:val="both"/>
        <w:rPr>
          <w:sz w:val="24"/>
          <w:szCs w:val="24"/>
          <w:lang w:val="el-GR"/>
        </w:rPr>
      </w:pPr>
      <w:r w:rsidRPr="00627A9D">
        <w:rPr>
          <w:sz w:val="28"/>
          <w:szCs w:val="28"/>
          <w:lang w:val="el-GR"/>
        </w:rPr>
        <w:t>-</w:t>
      </w:r>
      <w:r w:rsidRPr="00627A9D">
        <w:rPr>
          <w:sz w:val="28"/>
          <w:szCs w:val="28"/>
          <w:lang w:val="el-GR"/>
        </w:rPr>
        <w:tab/>
      </w:r>
      <w:r w:rsidRPr="00627A9D">
        <w:rPr>
          <w:spacing w:val="1"/>
          <w:sz w:val="24"/>
          <w:szCs w:val="24"/>
          <w:lang w:val="el-GR"/>
        </w:rPr>
        <w:t>Μέ</w:t>
      </w:r>
      <w:r w:rsidRPr="00627A9D">
        <w:rPr>
          <w:sz w:val="24"/>
          <w:szCs w:val="24"/>
          <w:lang w:val="el-GR"/>
        </w:rPr>
        <w:t>ρ</w:t>
      </w:r>
      <w:r w:rsidRPr="00627A9D">
        <w:rPr>
          <w:spacing w:val="-1"/>
          <w:sz w:val="24"/>
          <w:szCs w:val="24"/>
          <w:lang w:val="el-GR"/>
        </w:rPr>
        <w:t>ι</w:t>
      </w:r>
      <w:r w:rsidRPr="00627A9D">
        <w:rPr>
          <w:sz w:val="24"/>
          <w:szCs w:val="24"/>
          <w:lang w:val="el-GR"/>
        </w:rPr>
        <w:t>μνα</w:t>
      </w:r>
      <w:r w:rsidRPr="00627A9D">
        <w:rPr>
          <w:spacing w:val="35"/>
          <w:sz w:val="24"/>
          <w:szCs w:val="24"/>
          <w:lang w:val="el-GR"/>
        </w:rPr>
        <w:t xml:space="preserve"> </w:t>
      </w:r>
      <w:r w:rsidRPr="00627A9D">
        <w:rPr>
          <w:spacing w:val="1"/>
          <w:sz w:val="24"/>
          <w:szCs w:val="24"/>
          <w:lang w:val="el-GR"/>
        </w:rPr>
        <w:t>γ</w:t>
      </w:r>
      <w:r w:rsidRPr="00627A9D">
        <w:rPr>
          <w:spacing w:val="-1"/>
          <w:sz w:val="24"/>
          <w:szCs w:val="24"/>
          <w:lang w:val="el-GR"/>
        </w:rPr>
        <w:t>ι</w:t>
      </w:r>
      <w:r w:rsidRPr="00627A9D">
        <w:rPr>
          <w:sz w:val="24"/>
          <w:szCs w:val="24"/>
          <w:lang w:val="el-GR"/>
        </w:rPr>
        <w:t>α</w:t>
      </w:r>
      <w:r w:rsidRPr="00627A9D">
        <w:rPr>
          <w:spacing w:val="37"/>
          <w:sz w:val="24"/>
          <w:szCs w:val="24"/>
          <w:lang w:val="el-GR"/>
        </w:rPr>
        <w:t xml:space="preserve"> </w:t>
      </w:r>
      <w:r w:rsidRPr="00627A9D">
        <w:rPr>
          <w:sz w:val="24"/>
          <w:szCs w:val="24"/>
          <w:lang w:val="el-GR"/>
        </w:rPr>
        <w:t>τ</w:t>
      </w:r>
      <w:r w:rsidRPr="00627A9D">
        <w:rPr>
          <w:spacing w:val="-1"/>
          <w:sz w:val="24"/>
          <w:szCs w:val="24"/>
          <w:lang w:val="el-GR"/>
        </w:rPr>
        <w:t>η</w:t>
      </w:r>
      <w:r w:rsidRPr="00627A9D">
        <w:rPr>
          <w:sz w:val="24"/>
          <w:szCs w:val="24"/>
          <w:lang w:val="el-GR"/>
        </w:rPr>
        <w:t>ν</w:t>
      </w:r>
      <w:r w:rsidRPr="00627A9D">
        <w:rPr>
          <w:spacing w:val="37"/>
          <w:sz w:val="24"/>
          <w:szCs w:val="24"/>
          <w:lang w:val="el-GR"/>
        </w:rPr>
        <w:t xml:space="preserve"> </w:t>
      </w:r>
      <w:r w:rsidRPr="00627A9D">
        <w:rPr>
          <w:spacing w:val="-1"/>
          <w:sz w:val="24"/>
          <w:szCs w:val="24"/>
          <w:lang w:val="el-GR"/>
        </w:rPr>
        <w:t>ε</w:t>
      </w:r>
      <w:r w:rsidRPr="00627A9D">
        <w:rPr>
          <w:sz w:val="24"/>
          <w:szCs w:val="24"/>
          <w:lang w:val="el-GR"/>
        </w:rPr>
        <w:t>ν</w:t>
      </w:r>
      <w:r w:rsidRPr="00627A9D">
        <w:rPr>
          <w:spacing w:val="1"/>
          <w:sz w:val="24"/>
          <w:szCs w:val="24"/>
          <w:lang w:val="el-GR"/>
        </w:rPr>
        <w:t>η</w:t>
      </w:r>
      <w:r w:rsidRPr="00627A9D">
        <w:rPr>
          <w:sz w:val="24"/>
          <w:szCs w:val="24"/>
          <w:lang w:val="el-GR"/>
        </w:rPr>
        <w:t>μ</w:t>
      </w:r>
      <w:r w:rsidRPr="00627A9D">
        <w:rPr>
          <w:spacing w:val="-1"/>
          <w:sz w:val="24"/>
          <w:szCs w:val="24"/>
          <w:lang w:val="el-GR"/>
        </w:rPr>
        <w:t>έ</w:t>
      </w:r>
      <w:r w:rsidRPr="00627A9D">
        <w:rPr>
          <w:sz w:val="24"/>
          <w:szCs w:val="24"/>
          <w:lang w:val="el-GR"/>
        </w:rPr>
        <w:t>ρ</w:t>
      </w:r>
      <w:r w:rsidRPr="00627A9D">
        <w:rPr>
          <w:spacing w:val="1"/>
          <w:sz w:val="24"/>
          <w:szCs w:val="24"/>
          <w:lang w:val="el-GR"/>
        </w:rPr>
        <w:t>ω</w:t>
      </w:r>
      <w:r w:rsidRPr="00627A9D">
        <w:rPr>
          <w:sz w:val="24"/>
          <w:szCs w:val="24"/>
          <w:lang w:val="el-GR"/>
        </w:rPr>
        <w:t>ση</w:t>
      </w:r>
      <w:r w:rsidRPr="00627A9D">
        <w:rPr>
          <w:spacing w:val="40"/>
          <w:sz w:val="24"/>
          <w:szCs w:val="24"/>
          <w:lang w:val="el-GR"/>
        </w:rPr>
        <w:t xml:space="preserve"> </w:t>
      </w:r>
      <w:r w:rsidRPr="00627A9D">
        <w:rPr>
          <w:spacing w:val="-2"/>
          <w:sz w:val="24"/>
          <w:szCs w:val="24"/>
          <w:lang w:val="el-GR"/>
        </w:rPr>
        <w:t>τ</w:t>
      </w:r>
      <w:r w:rsidRPr="00627A9D">
        <w:rPr>
          <w:spacing w:val="1"/>
          <w:sz w:val="24"/>
          <w:szCs w:val="24"/>
          <w:lang w:val="el-GR"/>
        </w:rPr>
        <w:t>ω</w:t>
      </w:r>
      <w:r w:rsidRPr="00627A9D">
        <w:rPr>
          <w:sz w:val="24"/>
          <w:szCs w:val="24"/>
          <w:lang w:val="el-GR"/>
        </w:rPr>
        <w:t>ν</w:t>
      </w:r>
      <w:r w:rsidRPr="00627A9D">
        <w:rPr>
          <w:spacing w:val="37"/>
          <w:sz w:val="24"/>
          <w:szCs w:val="24"/>
          <w:lang w:val="el-GR"/>
        </w:rPr>
        <w:t xml:space="preserve"> </w:t>
      </w:r>
      <w:r w:rsidRPr="00627A9D">
        <w:rPr>
          <w:spacing w:val="-1"/>
          <w:sz w:val="24"/>
          <w:szCs w:val="24"/>
          <w:lang w:val="el-GR"/>
        </w:rPr>
        <w:t>ιδί</w:t>
      </w:r>
      <w:r w:rsidRPr="00627A9D">
        <w:rPr>
          <w:spacing w:val="1"/>
          <w:sz w:val="24"/>
          <w:szCs w:val="24"/>
          <w:lang w:val="el-GR"/>
        </w:rPr>
        <w:t>ω</w:t>
      </w:r>
      <w:r w:rsidRPr="00627A9D">
        <w:rPr>
          <w:sz w:val="24"/>
          <w:szCs w:val="24"/>
          <w:lang w:val="el-GR"/>
        </w:rPr>
        <w:t>ν</w:t>
      </w:r>
      <w:r w:rsidRPr="00627A9D">
        <w:rPr>
          <w:spacing w:val="37"/>
          <w:sz w:val="24"/>
          <w:szCs w:val="24"/>
          <w:lang w:val="el-GR"/>
        </w:rPr>
        <w:t xml:space="preserve"> </w:t>
      </w:r>
      <w:r w:rsidRPr="00627A9D">
        <w:rPr>
          <w:spacing w:val="-1"/>
          <w:sz w:val="24"/>
          <w:szCs w:val="24"/>
          <w:lang w:val="el-GR"/>
        </w:rPr>
        <w:t>κ</w:t>
      </w:r>
      <w:r w:rsidRPr="00627A9D">
        <w:rPr>
          <w:sz w:val="24"/>
          <w:szCs w:val="24"/>
          <w:lang w:val="el-GR"/>
        </w:rPr>
        <w:t>αι</w:t>
      </w:r>
      <w:r w:rsidRPr="00627A9D">
        <w:rPr>
          <w:spacing w:val="36"/>
          <w:sz w:val="24"/>
          <w:szCs w:val="24"/>
          <w:lang w:val="el-GR"/>
        </w:rPr>
        <w:t xml:space="preserve"> </w:t>
      </w:r>
      <w:r w:rsidRPr="00627A9D">
        <w:rPr>
          <w:sz w:val="24"/>
          <w:szCs w:val="24"/>
          <w:lang w:val="el-GR"/>
        </w:rPr>
        <w:t>τ</w:t>
      </w:r>
      <w:r w:rsidRPr="00627A9D">
        <w:rPr>
          <w:spacing w:val="-1"/>
          <w:sz w:val="24"/>
          <w:szCs w:val="24"/>
          <w:lang w:val="el-GR"/>
        </w:rPr>
        <w:t>ω</w:t>
      </w:r>
      <w:r w:rsidRPr="00627A9D">
        <w:rPr>
          <w:sz w:val="24"/>
          <w:szCs w:val="24"/>
          <w:lang w:val="el-GR"/>
        </w:rPr>
        <w:t>ν</w:t>
      </w:r>
      <w:r w:rsidRPr="00627A9D">
        <w:rPr>
          <w:spacing w:val="37"/>
          <w:sz w:val="24"/>
          <w:szCs w:val="24"/>
          <w:lang w:val="el-GR"/>
        </w:rPr>
        <w:t xml:space="preserve"> </w:t>
      </w:r>
      <w:r w:rsidRPr="00627A9D">
        <w:rPr>
          <w:sz w:val="24"/>
          <w:szCs w:val="24"/>
          <w:lang w:val="el-GR"/>
        </w:rPr>
        <w:t>σ</w:t>
      </w:r>
      <w:r w:rsidRPr="00627A9D">
        <w:rPr>
          <w:spacing w:val="-1"/>
          <w:sz w:val="24"/>
          <w:szCs w:val="24"/>
          <w:lang w:val="el-GR"/>
        </w:rPr>
        <w:t>υ</w:t>
      </w:r>
      <w:r w:rsidRPr="00627A9D">
        <w:rPr>
          <w:sz w:val="24"/>
          <w:szCs w:val="24"/>
          <w:lang w:val="el-GR"/>
        </w:rPr>
        <w:t>ν</w:t>
      </w:r>
      <w:r w:rsidRPr="00627A9D">
        <w:rPr>
          <w:spacing w:val="1"/>
          <w:sz w:val="24"/>
          <w:szCs w:val="24"/>
          <w:lang w:val="el-GR"/>
        </w:rPr>
        <w:t>α</w:t>
      </w:r>
      <w:r w:rsidRPr="00627A9D">
        <w:rPr>
          <w:spacing w:val="-1"/>
          <w:sz w:val="24"/>
          <w:szCs w:val="24"/>
          <w:lang w:val="el-GR"/>
        </w:rPr>
        <w:t>δ</w:t>
      </w:r>
      <w:r w:rsidRPr="00627A9D">
        <w:rPr>
          <w:spacing w:val="1"/>
          <w:sz w:val="24"/>
          <w:szCs w:val="24"/>
          <w:lang w:val="el-GR"/>
        </w:rPr>
        <w:t>έ</w:t>
      </w:r>
      <w:r w:rsidRPr="00627A9D">
        <w:rPr>
          <w:sz w:val="24"/>
          <w:szCs w:val="24"/>
          <w:lang w:val="el-GR"/>
        </w:rPr>
        <w:t>λ</w:t>
      </w:r>
      <w:r w:rsidRPr="00627A9D">
        <w:rPr>
          <w:spacing w:val="-1"/>
          <w:sz w:val="24"/>
          <w:szCs w:val="24"/>
          <w:lang w:val="el-GR"/>
        </w:rPr>
        <w:t>φ</w:t>
      </w:r>
      <w:r w:rsidRPr="00627A9D">
        <w:rPr>
          <w:spacing w:val="1"/>
          <w:sz w:val="24"/>
          <w:szCs w:val="24"/>
          <w:lang w:val="el-GR"/>
        </w:rPr>
        <w:t>ω</w:t>
      </w:r>
      <w:r w:rsidRPr="00627A9D">
        <w:rPr>
          <w:sz w:val="24"/>
          <w:szCs w:val="24"/>
          <w:lang w:val="el-GR"/>
        </w:rPr>
        <w:t>ν</w:t>
      </w:r>
      <w:r w:rsidRPr="00627A9D">
        <w:rPr>
          <w:spacing w:val="37"/>
          <w:sz w:val="24"/>
          <w:szCs w:val="24"/>
          <w:lang w:val="el-GR"/>
        </w:rPr>
        <w:t xml:space="preserve"> </w:t>
      </w:r>
      <w:r w:rsidRPr="00627A9D">
        <w:rPr>
          <w:spacing w:val="-2"/>
          <w:sz w:val="24"/>
          <w:szCs w:val="24"/>
          <w:lang w:val="el-GR"/>
        </w:rPr>
        <w:t>τ</w:t>
      </w:r>
      <w:r w:rsidRPr="00627A9D">
        <w:rPr>
          <w:sz w:val="24"/>
          <w:szCs w:val="24"/>
          <w:lang w:val="el-GR"/>
        </w:rPr>
        <w:t>ους</w:t>
      </w:r>
      <w:r w:rsidRPr="00627A9D">
        <w:rPr>
          <w:spacing w:val="36"/>
          <w:sz w:val="24"/>
          <w:szCs w:val="24"/>
          <w:lang w:val="el-GR"/>
        </w:rPr>
        <w:t xml:space="preserve"> </w:t>
      </w:r>
      <w:r w:rsidRPr="00627A9D">
        <w:rPr>
          <w:sz w:val="24"/>
          <w:szCs w:val="24"/>
          <w:lang w:val="el-GR"/>
        </w:rPr>
        <w:t>σε</w:t>
      </w:r>
      <w:r w:rsidRPr="00627A9D">
        <w:rPr>
          <w:spacing w:val="35"/>
          <w:sz w:val="24"/>
          <w:szCs w:val="24"/>
          <w:lang w:val="el-GR"/>
        </w:rPr>
        <w:t xml:space="preserve"> </w:t>
      </w:r>
      <w:r w:rsidRPr="00627A9D">
        <w:rPr>
          <w:sz w:val="24"/>
          <w:szCs w:val="24"/>
          <w:lang w:val="el-GR"/>
        </w:rPr>
        <w:t>θέμ</w:t>
      </w:r>
      <w:r w:rsidRPr="00627A9D">
        <w:rPr>
          <w:spacing w:val="1"/>
          <w:sz w:val="24"/>
          <w:szCs w:val="24"/>
          <w:lang w:val="el-GR"/>
        </w:rPr>
        <w:t>α</w:t>
      </w:r>
      <w:r w:rsidRPr="00627A9D">
        <w:rPr>
          <w:spacing w:val="-2"/>
          <w:sz w:val="24"/>
          <w:szCs w:val="24"/>
          <w:lang w:val="el-GR"/>
        </w:rPr>
        <w:t>τ</w:t>
      </w:r>
      <w:r w:rsidRPr="00627A9D">
        <w:rPr>
          <w:sz w:val="24"/>
          <w:szCs w:val="24"/>
          <w:lang w:val="el-GR"/>
        </w:rPr>
        <w:t>α παρ</w:t>
      </w:r>
      <w:r w:rsidRPr="00627A9D">
        <w:rPr>
          <w:spacing w:val="1"/>
          <w:sz w:val="24"/>
          <w:szCs w:val="24"/>
          <w:lang w:val="el-GR"/>
        </w:rPr>
        <w:t>οχ</w:t>
      </w:r>
      <w:r w:rsidRPr="00627A9D">
        <w:rPr>
          <w:sz w:val="24"/>
          <w:szCs w:val="24"/>
          <w:lang w:val="el-GR"/>
        </w:rPr>
        <w:t>ής</w:t>
      </w:r>
      <w:r w:rsidRPr="00627A9D">
        <w:rPr>
          <w:spacing w:val="3"/>
          <w:sz w:val="24"/>
          <w:szCs w:val="24"/>
          <w:lang w:val="el-GR"/>
        </w:rPr>
        <w:t xml:space="preserve"> </w:t>
      </w:r>
      <w:r w:rsidRPr="00627A9D">
        <w:rPr>
          <w:sz w:val="24"/>
          <w:szCs w:val="24"/>
          <w:lang w:val="el-GR"/>
        </w:rPr>
        <w:t>πρ</w:t>
      </w:r>
      <w:r w:rsidRPr="00627A9D">
        <w:rPr>
          <w:spacing w:val="-2"/>
          <w:sz w:val="24"/>
          <w:szCs w:val="24"/>
          <w:lang w:val="el-GR"/>
        </w:rPr>
        <w:t>ώ</w:t>
      </w:r>
      <w:r w:rsidRPr="00627A9D">
        <w:rPr>
          <w:sz w:val="24"/>
          <w:szCs w:val="24"/>
          <w:lang w:val="el-GR"/>
        </w:rPr>
        <w:t>τ</w:t>
      </w:r>
      <w:r w:rsidRPr="00627A9D">
        <w:rPr>
          <w:spacing w:val="1"/>
          <w:sz w:val="24"/>
          <w:szCs w:val="24"/>
          <w:lang w:val="el-GR"/>
        </w:rPr>
        <w:t>ω</w:t>
      </w:r>
      <w:r w:rsidRPr="00627A9D">
        <w:rPr>
          <w:sz w:val="24"/>
          <w:szCs w:val="24"/>
          <w:lang w:val="el-GR"/>
        </w:rPr>
        <w:t>ν</w:t>
      </w:r>
      <w:r w:rsidRPr="00627A9D">
        <w:rPr>
          <w:spacing w:val="1"/>
          <w:sz w:val="24"/>
          <w:szCs w:val="24"/>
          <w:lang w:val="el-GR"/>
        </w:rPr>
        <w:t xml:space="preserve"> </w:t>
      </w:r>
      <w:r w:rsidRPr="00627A9D">
        <w:rPr>
          <w:sz w:val="24"/>
          <w:szCs w:val="24"/>
          <w:lang w:val="el-GR"/>
        </w:rPr>
        <w:t>βο</w:t>
      </w:r>
      <w:r w:rsidRPr="00627A9D">
        <w:rPr>
          <w:spacing w:val="1"/>
          <w:sz w:val="24"/>
          <w:szCs w:val="24"/>
          <w:lang w:val="el-GR"/>
        </w:rPr>
        <w:t>η</w:t>
      </w:r>
      <w:r w:rsidRPr="00627A9D">
        <w:rPr>
          <w:spacing w:val="-3"/>
          <w:sz w:val="24"/>
          <w:szCs w:val="24"/>
          <w:lang w:val="el-GR"/>
        </w:rPr>
        <w:t>θ</w:t>
      </w:r>
      <w:r w:rsidRPr="00627A9D">
        <w:rPr>
          <w:spacing w:val="1"/>
          <w:sz w:val="24"/>
          <w:szCs w:val="24"/>
          <w:lang w:val="el-GR"/>
        </w:rPr>
        <w:t>ε</w:t>
      </w:r>
      <w:r w:rsidRPr="00627A9D">
        <w:rPr>
          <w:spacing w:val="-1"/>
          <w:sz w:val="24"/>
          <w:szCs w:val="24"/>
          <w:lang w:val="el-GR"/>
        </w:rPr>
        <w:t>ι</w:t>
      </w:r>
      <w:r w:rsidRPr="00627A9D">
        <w:rPr>
          <w:spacing w:val="1"/>
          <w:sz w:val="24"/>
          <w:szCs w:val="24"/>
          <w:lang w:val="el-GR"/>
        </w:rPr>
        <w:t>ώ</w:t>
      </w:r>
      <w:r w:rsidRPr="00627A9D">
        <w:rPr>
          <w:sz w:val="24"/>
          <w:szCs w:val="24"/>
          <w:lang w:val="el-GR"/>
        </w:rPr>
        <w:t>ν</w:t>
      </w:r>
      <w:r w:rsidRPr="00627A9D">
        <w:rPr>
          <w:spacing w:val="3"/>
          <w:sz w:val="24"/>
          <w:szCs w:val="24"/>
          <w:lang w:val="el-GR"/>
        </w:rPr>
        <w:t xml:space="preserve"> </w:t>
      </w:r>
      <w:r w:rsidRPr="00627A9D">
        <w:rPr>
          <w:spacing w:val="-1"/>
          <w:sz w:val="24"/>
          <w:szCs w:val="24"/>
          <w:lang w:val="el-GR"/>
        </w:rPr>
        <w:t>(</w:t>
      </w:r>
      <w:r w:rsidRPr="00627A9D">
        <w:rPr>
          <w:sz w:val="24"/>
          <w:szCs w:val="24"/>
          <w:lang w:val="el-GR"/>
        </w:rPr>
        <w:t>με</w:t>
      </w:r>
      <w:r w:rsidRPr="00627A9D">
        <w:rPr>
          <w:spacing w:val="2"/>
          <w:sz w:val="24"/>
          <w:szCs w:val="24"/>
          <w:lang w:val="el-GR"/>
        </w:rPr>
        <w:t xml:space="preserve"> </w:t>
      </w:r>
      <w:r w:rsidRPr="00627A9D">
        <w:rPr>
          <w:sz w:val="24"/>
          <w:szCs w:val="24"/>
          <w:lang w:val="el-GR"/>
        </w:rPr>
        <w:t>τη</w:t>
      </w:r>
      <w:r w:rsidRPr="00627A9D">
        <w:rPr>
          <w:spacing w:val="4"/>
          <w:sz w:val="24"/>
          <w:szCs w:val="24"/>
          <w:lang w:val="el-GR"/>
        </w:rPr>
        <w:t xml:space="preserve"> </w:t>
      </w:r>
      <w:r w:rsidRPr="00627A9D">
        <w:rPr>
          <w:sz w:val="24"/>
          <w:szCs w:val="24"/>
          <w:lang w:val="el-GR"/>
        </w:rPr>
        <w:t>σ</w:t>
      </w:r>
      <w:r w:rsidRPr="00627A9D">
        <w:rPr>
          <w:spacing w:val="-1"/>
          <w:sz w:val="24"/>
          <w:szCs w:val="24"/>
          <w:lang w:val="el-GR"/>
        </w:rPr>
        <w:t>ύ</w:t>
      </w:r>
      <w:r w:rsidRPr="00627A9D">
        <w:rPr>
          <w:sz w:val="24"/>
          <w:szCs w:val="24"/>
          <w:lang w:val="el-GR"/>
        </w:rPr>
        <w:t>μφωνη</w:t>
      </w:r>
      <w:r w:rsidRPr="00627A9D">
        <w:rPr>
          <w:spacing w:val="2"/>
          <w:sz w:val="24"/>
          <w:szCs w:val="24"/>
          <w:lang w:val="el-GR"/>
        </w:rPr>
        <w:t xml:space="preserve"> </w:t>
      </w:r>
      <w:r w:rsidRPr="00627A9D">
        <w:rPr>
          <w:spacing w:val="1"/>
          <w:sz w:val="24"/>
          <w:szCs w:val="24"/>
          <w:lang w:val="el-GR"/>
        </w:rPr>
        <w:t>γ</w:t>
      </w:r>
      <w:r w:rsidRPr="00627A9D">
        <w:rPr>
          <w:sz w:val="24"/>
          <w:szCs w:val="24"/>
          <w:lang w:val="el-GR"/>
        </w:rPr>
        <w:t>ν</w:t>
      </w:r>
      <w:r w:rsidRPr="00627A9D">
        <w:rPr>
          <w:spacing w:val="1"/>
          <w:sz w:val="24"/>
          <w:szCs w:val="24"/>
          <w:lang w:val="el-GR"/>
        </w:rPr>
        <w:t>ώ</w:t>
      </w:r>
      <w:r w:rsidRPr="00627A9D">
        <w:rPr>
          <w:sz w:val="24"/>
          <w:szCs w:val="24"/>
          <w:lang w:val="el-GR"/>
        </w:rPr>
        <w:t>μη</w:t>
      </w:r>
      <w:r w:rsidRPr="00627A9D">
        <w:rPr>
          <w:spacing w:val="2"/>
          <w:sz w:val="24"/>
          <w:szCs w:val="24"/>
          <w:lang w:val="el-GR"/>
        </w:rPr>
        <w:t xml:space="preserve"> </w:t>
      </w:r>
      <w:r w:rsidRPr="00627A9D">
        <w:rPr>
          <w:sz w:val="24"/>
          <w:szCs w:val="24"/>
          <w:lang w:val="el-GR"/>
        </w:rPr>
        <w:t>τ</w:t>
      </w:r>
      <w:r w:rsidRPr="00627A9D">
        <w:rPr>
          <w:spacing w:val="1"/>
          <w:sz w:val="24"/>
          <w:szCs w:val="24"/>
          <w:lang w:val="el-GR"/>
        </w:rPr>
        <w:t>ο</w:t>
      </w:r>
      <w:r w:rsidRPr="00627A9D">
        <w:rPr>
          <w:sz w:val="24"/>
          <w:szCs w:val="24"/>
          <w:lang w:val="el-GR"/>
        </w:rPr>
        <w:t xml:space="preserve">υ </w:t>
      </w:r>
      <w:r w:rsidRPr="00627A9D">
        <w:rPr>
          <w:spacing w:val="-1"/>
          <w:sz w:val="24"/>
          <w:szCs w:val="24"/>
          <w:lang w:val="el-GR"/>
        </w:rPr>
        <w:t>Δι</w:t>
      </w:r>
      <w:r w:rsidRPr="00627A9D">
        <w:rPr>
          <w:spacing w:val="1"/>
          <w:sz w:val="24"/>
          <w:szCs w:val="24"/>
          <w:lang w:val="el-GR"/>
        </w:rPr>
        <w:t>ε</w:t>
      </w:r>
      <w:r w:rsidRPr="00627A9D">
        <w:rPr>
          <w:sz w:val="24"/>
          <w:szCs w:val="24"/>
          <w:lang w:val="el-GR"/>
        </w:rPr>
        <w:t>υ</w:t>
      </w:r>
      <w:r w:rsidRPr="00627A9D">
        <w:rPr>
          <w:spacing w:val="-1"/>
          <w:sz w:val="24"/>
          <w:szCs w:val="24"/>
          <w:lang w:val="el-GR"/>
        </w:rPr>
        <w:t>θ</w:t>
      </w:r>
      <w:r w:rsidRPr="00627A9D">
        <w:rPr>
          <w:sz w:val="24"/>
          <w:szCs w:val="24"/>
          <w:lang w:val="el-GR"/>
        </w:rPr>
        <w:t>υντ</w:t>
      </w:r>
      <w:r w:rsidRPr="00627A9D">
        <w:rPr>
          <w:spacing w:val="1"/>
          <w:sz w:val="24"/>
          <w:szCs w:val="24"/>
          <w:lang w:val="el-GR"/>
        </w:rPr>
        <w:t>ή</w:t>
      </w:r>
      <w:r w:rsidRPr="00627A9D">
        <w:rPr>
          <w:spacing w:val="-1"/>
          <w:sz w:val="24"/>
          <w:szCs w:val="24"/>
          <w:lang w:val="el-GR"/>
        </w:rPr>
        <w:t>)</w:t>
      </w:r>
      <w:r w:rsidRPr="00627A9D">
        <w:rPr>
          <w:sz w:val="24"/>
          <w:szCs w:val="24"/>
          <w:lang w:val="el-GR"/>
        </w:rPr>
        <w:t>,</w:t>
      </w:r>
      <w:r w:rsidRPr="00627A9D">
        <w:rPr>
          <w:spacing w:val="11"/>
          <w:sz w:val="24"/>
          <w:szCs w:val="24"/>
          <w:lang w:val="el-GR"/>
        </w:rPr>
        <w:t xml:space="preserve"> </w:t>
      </w:r>
      <w:r w:rsidRPr="00627A9D">
        <w:rPr>
          <w:sz w:val="24"/>
          <w:szCs w:val="24"/>
          <w:lang w:val="el-GR"/>
        </w:rPr>
        <w:t xml:space="preserve">συν- </w:t>
      </w:r>
      <w:r w:rsidRPr="00627A9D">
        <w:rPr>
          <w:spacing w:val="-1"/>
          <w:sz w:val="24"/>
          <w:szCs w:val="24"/>
          <w:lang w:val="el-GR"/>
        </w:rPr>
        <w:t>δι</w:t>
      </w:r>
      <w:r w:rsidRPr="00627A9D">
        <w:rPr>
          <w:sz w:val="24"/>
          <w:szCs w:val="24"/>
          <w:lang w:val="el-GR"/>
        </w:rPr>
        <w:t>ορ</w:t>
      </w:r>
      <w:r w:rsidRPr="00627A9D">
        <w:rPr>
          <w:spacing w:val="1"/>
          <w:sz w:val="24"/>
          <w:szCs w:val="24"/>
          <w:lang w:val="el-GR"/>
        </w:rPr>
        <w:t>γ</w:t>
      </w:r>
      <w:r w:rsidRPr="00627A9D">
        <w:rPr>
          <w:sz w:val="24"/>
          <w:szCs w:val="24"/>
          <w:lang w:val="el-GR"/>
        </w:rPr>
        <w:t>αν</w:t>
      </w:r>
      <w:r w:rsidRPr="00627A9D">
        <w:rPr>
          <w:spacing w:val="1"/>
          <w:sz w:val="24"/>
          <w:szCs w:val="24"/>
          <w:lang w:val="el-GR"/>
        </w:rPr>
        <w:t>ώ</w:t>
      </w:r>
      <w:r w:rsidRPr="00627A9D">
        <w:rPr>
          <w:sz w:val="24"/>
          <w:szCs w:val="24"/>
          <w:lang w:val="el-GR"/>
        </w:rPr>
        <w:t>ν</w:t>
      </w:r>
      <w:r w:rsidRPr="00627A9D">
        <w:rPr>
          <w:spacing w:val="1"/>
          <w:sz w:val="24"/>
          <w:szCs w:val="24"/>
          <w:lang w:val="el-GR"/>
        </w:rPr>
        <w:t>ο</w:t>
      </w:r>
      <w:r w:rsidRPr="00627A9D">
        <w:rPr>
          <w:sz w:val="24"/>
          <w:szCs w:val="24"/>
          <w:lang w:val="el-GR"/>
        </w:rPr>
        <w:t>ν</w:t>
      </w:r>
      <w:r w:rsidRPr="00627A9D">
        <w:rPr>
          <w:spacing w:val="-1"/>
          <w:sz w:val="24"/>
          <w:szCs w:val="24"/>
          <w:lang w:val="el-GR"/>
        </w:rPr>
        <w:t>τ</w:t>
      </w:r>
      <w:r w:rsidRPr="00627A9D">
        <w:rPr>
          <w:sz w:val="24"/>
          <w:szCs w:val="24"/>
          <w:lang w:val="el-GR"/>
        </w:rPr>
        <w:t>ας ημ</w:t>
      </w:r>
      <w:r w:rsidRPr="00627A9D">
        <w:rPr>
          <w:spacing w:val="1"/>
          <w:sz w:val="24"/>
          <w:szCs w:val="24"/>
          <w:lang w:val="el-GR"/>
        </w:rPr>
        <w:t>ε</w:t>
      </w:r>
      <w:r w:rsidRPr="00627A9D">
        <w:rPr>
          <w:sz w:val="24"/>
          <w:szCs w:val="24"/>
          <w:lang w:val="el-GR"/>
        </w:rPr>
        <w:t>ρ</w:t>
      </w:r>
      <w:r w:rsidRPr="00627A9D">
        <w:rPr>
          <w:spacing w:val="-1"/>
          <w:sz w:val="24"/>
          <w:szCs w:val="24"/>
          <w:lang w:val="el-GR"/>
        </w:rPr>
        <w:t>ί</w:t>
      </w:r>
      <w:r w:rsidRPr="00627A9D">
        <w:rPr>
          <w:spacing w:val="-3"/>
          <w:sz w:val="24"/>
          <w:szCs w:val="24"/>
          <w:lang w:val="el-GR"/>
        </w:rPr>
        <w:t>δ</w:t>
      </w:r>
      <w:r w:rsidRPr="00627A9D">
        <w:rPr>
          <w:spacing w:val="1"/>
          <w:sz w:val="24"/>
          <w:szCs w:val="24"/>
          <w:lang w:val="el-GR"/>
        </w:rPr>
        <w:t>ε</w:t>
      </w:r>
      <w:r w:rsidRPr="00627A9D">
        <w:rPr>
          <w:sz w:val="24"/>
          <w:szCs w:val="24"/>
          <w:lang w:val="el-GR"/>
        </w:rPr>
        <w:t>ς ή σεμινάρια με</w:t>
      </w:r>
      <w:r w:rsidRPr="00627A9D">
        <w:rPr>
          <w:spacing w:val="1"/>
          <w:sz w:val="24"/>
          <w:szCs w:val="24"/>
          <w:lang w:val="el-GR"/>
        </w:rPr>
        <w:t xml:space="preserve"> </w:t>
      </w:r>
      <w:r w:rsidRPr="00627A9D">
        <w:rPr>
          <w:sz w:val="24"/>
          <w:szCs w:val="24"/>
          <w:lang w:val="el-GR"/>
        </w:rPr>
        <w:t>τ</w:t>
      </w:r>
      <w:r w:rsidRPr="00627A9D">
        <w:rPr>
          <w:spacing w:val="1"/>
          <w:sz w:val="24"/>
          <w:szCs w:val="24"/>
          <w:lang w:val="el-GR"/>
        </w:rPr>
        <w:t>ο</w:t>
      </w:r>
      <w:r w:rsidRPr="00627A9D">
        <w:rPr>
          <w:sz w:val="24"/>
          <w:szCs w:val="24"/>
          <w:lang w:val="el-GR"/>
        </w:rPr>
        <w:t xml:space="preserve">ν </w:t>
      </w:r>
      <w:r w:rsidRPr="00627A9D">
        <w:rPr>
          <w:spacing w:val="-2"/>
          <w:sz w:val="24"/>
          <w:szCs w:val="24"/>
          <w:lang w:val="el-GR"/>
        </w:rPr>
        <w:t>α</w:t>
      </w:r>
      <w:r w:rsidRPr="00627A9D">
        <w:rPr>
          <w:sz w:val="24"/>
          <w:szCs w:val="24"/>
          <w:lang w:val="el-GR"/>
        </w:rPr>
        <w:t>ρμ</w:t>
      </w:r>
      <w:r w:rsidRPr="00627A9D">
        <w:rPr>
          <w:spacing w:val="1"/>
          <w:sz w:val="24"/>
          <w:szCs w:val="24"/>
          <w:lang w:val="el-GR"/>
        </w:rPr>
        <w:t>ό</w:t>
      </w:r>
      <w:r w:rsidRPr="00627A9D">
        <w:rPr>
          <w:spacing w:val="-1"/>
          <w:sz w:val="24"/>
          <w:szCs w:val="24"/>
          <w:lang w:val="el-GR"/>
        </w:rPr>
        <w:t>δι</w:t>
      </w:r>
      <w:r w:rsidRPr="00627A9D">
        <w:rPr>
          <w:sz w:val="24"/>
          <w:szCs w:val="24"/>
          <w:lang w:val="el-GR"/>
        </w:rPr>
        <w:t>ο φορ</w:t>
      </w:r>
      <w:r w:rsidRPr="00627A9D">
        <w:rPr>
          <w:spacing w:val="1"/>
          <w:sz w:val="24"/>
          <w:szCs w:val="24"/>
          <w:lang w:val="el-GR"/>
        </w:rPr>
        <w:t>έ</w:t>
      </w:r>
      <w:r w:rsidRPr="00627A9D">
        <w:rPr>
          <w:sz w:val="24"/>
          <w:szCs w:val="24"/>
          <w:lang w:val="el-GR"/>
        </w:rPr>
        <w:t>α τ</w:t>
      </w:r>
      <w:r w:rsidRPr="00627A9D">
        <w:rPr>
          <w:spacing w:val="1"/>
          <w:sz w:val="24"/>
          <w:szCs w:val="24"/>
          <w:lang w:val="el-GR"/>
        </w:rPr>
        <w:t>η</w:t>
      </w:r>
      <w:r w:rsidRPr="00627A9D">
        <w:rPr>
          <w:sz w:val="24"/>
          <w:szCs w:val="24"/>
          <w:lang w:val="el-GR"/>
        </w:rPr>
        <w:t xml:space="preserve">ς </w:t>
      </w:r>
      <w:r w:rsidRPr="00627A9D">
        <w:rPr>
          <w:spacing w:val="-1"/>
          <w:sz w:val="24"/>
          <w:szCs w:val="24"/>
          <w:lang w:val="el-GR"/>
        </w:rPr>
        <w:t>Π</w:t>
      </w:r>
      <w:r w:rsidRPr="00627A9D">
        <w:rPr>
          <w:sz w:val="24"/>
          <w:szCs w:val="24"/>
          <w:lang w:val="el-GR"/>
        </w:rPr>
        <w:t>ολ</w:t>
      </w:r>
      <w:r w:rsidRPr="00627A9D">
        <w:rPr>
          <w:spacing w:val="-2"/>
          <w:sz w:val="24"/>
          <w:szCs w:val="24"/>
          <w:lang w:val="el-GR"/>
        </w:rPr>
        <w:t>ι</w:t>
      </w:r>
      <w:r w:rsidRPr="00627A9D">
        <w:rPr>
          <w:sz w:val="24"/>
          <w:szCs w:val="24"/>
          <w:lang w:val="el-GR"/>
        </w:rPr>
        <w:t>τ</w:t>
      </w:r>
      <w:r w:rsidRPr="00627A9D">
        <w:rPr>
          <w:spacing w:val="1"/>
          <w:sz w:val="24"/>
          <w:szCs w:val="24"/>
          <w:lang w:val="el-GR"/>
        </w:rPr>
        <w:t>ε</w:t>
      </w:r>
      <w:r w:rsidRPr="00627A9D">
        <w:rPr>
          <w:spacing w:val="-1"/>
          <w:sz w:val="24"/>
          <w:szCs w:val="24"/>
          <w:lang w:val="el-GR"/>
        </w:rPr>
        <w:t>ί</w:t>
      </w:r>
      <w:r w:rsidRPr="00627A9D">
        <w:rPr>
          <w:sz w:val="24"/>
          <w:szCs w:val="24"/>
          <w:lang w:val="el-GR"/>
        </w:rPr>
        <w:t xml:space="preserve">ας </w:t>
      </w:r>
      <w:r w:rsidRPr="00627A9D">
        <w:rPr>
          <w:spacing w:val="1"/>
          <w:sz w:val="24"/>
          <w:szCs w:val="24"/>
          <w:lang w:val="el-GR"/>
        </w:rPr>
        <w:t>γ</w:t>
      </w:r>
      <w:r w:rsidRPr="00627A9D">
        <w:rPr>
          <w:spacing w:val="-1"/>
          <w:sz w:val="24"/>
          <w:szCs w:val="24"/>
          <w:lang w:val="el-GR"/>
        </w:rPr>
        <w:t>ι</w:t>
      </w:r>
      <w:r w:rsidRPr="00627A9D">
        <w:rPr>
          <w:sz w:val="24"/>
          <w:szCs w:val="24"/>
          <w:lang w:val="el-GR"/>
        </w:rPr>
        <w:t>α σχ</w:t>
      </w:r>
      <w:r w:rsidRPr="00627A9D">
        <w:rPr>
          <w:spacing w:val="1"/>
          <w:sz w:val="24"/>
          <w:szCs w:val="24"/>
          <w:lang w:val="el-GR"/>
        </w:rPr>
        <w:t>ε</w:t>
      </w:r>
      <w:r w:rsidRPr="00627A9D">
        <w:rPr>
          <w:sz w:val="24"/>
          <w:szCs w:val="24"/>
          <w:lang w:val="el-GR"/>
        </w:rPr>
        <w:t>τι</w:t>
      </w:r>
      <w:r w:rsidRPr="00627A9D">
        <w:rPr>
          <w:spacing w:val="-1"/>
          <w:sz w:val="24"/>
          <w:szCs w:val="24"/>
          <w:lang w:val="el-GR"/>
        </w:rPr>
        <w:t>κ</w:t>
      </w:r>
      <w:r w:rsidRPr="00627A9D">
        <w:rPr>
          <w:sz w:val="24"/>
          <w:szCs w:val="24"/>
          <w:lang w:val="el-GR"/>
        </w:rPr>
        <w:t>ά</w:t>
      </w:r>
      <w:r w:rsidRPr="00627A9D">
        <w:rPr>
          <w:spacing w:val="1"/>
          <w:sz w:val="24"/>
          <w:szCs w:val="24"/>
          <w:lang w:val="el-GR"/>
        </w:rPr>
        <w:t xml:space="preserve"> </w:t>
      </w:r>
      <w:r w:rsidRPr="00627A9D">
        <w:rPr>
          <w:sz w:val="24"/>
          <w:szCs w:val="24"/>
          <w:lang w:val="el-GR"/>
        </w:rPr>
        <w:t>θέμ</w:t>
      </w:r>
      <w:r w:rsidRPr="00627A9D">
        <w:rPr>
          <w:spacing w:val="1"/>
          <w:sz w:val="24"/>
          <w:szCs w:val="24"/>
          <w:lang w:val="el-GR"/>
        </w:rPr>
        <w:t>α</w:t>
      </w:r>
      <w:r w:rsidRPr="00627A9D">
        <w:rPr>
          <w:spacing w:val="-2"/>
          <w:sz w:val="24"/>
          <w:szCs w:val="24"/>
          <w:lang w:val="el-GR"/>
        </w:rPr>
        <w:t>τ</w:t>
      </w:r>
      <w:r w:rsidRPr="00627A9D">
        <w:rPr>
          <w:sz w:val="24"/>
          <w:szCs w:val="24"/>
          <w:lang w:val="el-GR"/>
        </w:rPr>
        <w:t>α.</w:t>
      </w:r>
    </w:p>
    <w:p w:rsidR="00BB7834" w:rsidRDefault="00BB7834" w:rsidP="00BB7834">
      <w:pPr>
        <w:tabs>
          <w:tab w:val="left" w:pos="800"/>
        </w:tabs>
        <w:spacing w:before="88" w:after="0" w:line="296" w:lineRule="exact"/>
        <w:ind w:left="800" w:right="53" w:hanging="360"/>
        <w:jc w:val="both"/>
        <w:rPr>
          <w:sz w:val="24"/>
          <w:szCs w:val="24"/>
          <w:lang w:val="el-GR"/>
        </w:rPr>
      </w:pPr>
      <w:r w:rsidRPr="00627A9D">
        <w:rPr>
          <w:sz w:val="28"/>
          <w:szCs w:val="28"/>
          <w:lang w:val="el-GR"/>
        </w:rPr>
        <w:t>-</w:t>
      </w:r>
      <w:r w:rsidRPr="00627A9D">
        <w:rPr>
          <w:sz w:val="28"/>
          <w:szCs w:val="28"/>
          <w:lang w:val="el-GR"/>
        </w:rPr>
        <w:tab/>
      </w:r>
      <w:r w:rsidRPr="00627A9D">
        <w:rPr>
          <w:spacing w:val="-1"/>
          <w:sz w:val="24"/>
          <w:szCs w:val="24"/>
          <w:lang w:val="el-GR"/>
        </w:rPr>
        <w:t>Π</w:t>
      </w:r>
      <w:r w:rsidRPr="00627A9D">
        <w:rPr>
          <w:spacing w:val="1"/>
          <w:sz w:val="24"/>
          <w:szCs w:val="24"/>
          <w:lang w:val="el-GR"/>
        </w:rPr>
        <w:t>α</w:t>
      </w:r>
      <w:r w:rsidRPr="00627A9D">
        <w:rPr>
          <w:sz w:val="24"/>
          <w:szCs w:val="24"/>
          <w:lang w:val="el-GR"/>
        </w:rPr>
        <w:t>ρο</w:t>
      </w:r>
      <w:r w:rsidRPr="00627A9D">
        <w:rPr>
          <w:spacing w:val="1"/>
          <w:sz w:val="24"/>
          <w:szCs w:val="24"/>
          <w:lang w:val="el-GR"/>
        </w:rPr>
        <w:t>χ</w:t>
      </w:r>
      <w:r w:rsidRPr="00627A9D">
        <w:rPr>
          <w:sz w:val="24"/>
          <w:szCs w:val="24"/>
          <w:lang w:val="el-GR"/>
        </w:rPr>
        <w:t>ή</w:t>
      </w:r>
      <w:r w:rsidRPr="00627A9D">
        <w:rPr>
          <w:spacing w:val="7"/>
          <w:sz w:val="24"/>
          <w:szCs w:val="24"/>
          <w:lang w:val="el-GR"/>
        </w:rPr>
        <w:t xml:space="preserve"> </w:t>
      </w:r>
      <w:r w:rsidRPr="00627A9D">
        <w:rPr>
          <w:sz w:val="24"/>
          <w:szCs w:val="24"/>
          <w:lang w:val="el-GR"/>
        </w:rPr>
        <w:t>πρ</w:t>
      </w:r>
      <w:r w:rsidRPr="00627A9D">
        <w:rPr>
          <w:spacing w:val="-2"/>
          <w:sz w:val="24"/>
          <w:szCs w:val="24"/>
          <w:lang w:val="el-GR"/>
        </w:rPr>
        <w:t>ώ</w:t>
      </w:r>
      <w:r w:rsidRPr="00627A9D">
        <w:rPr>
          <w:spacing w:val="1"/>
          <w:sz w:val="24"/>
          <w:szCs w:val="24"/>
          <w:lang w:val="el-GR"/>
        </w:rPr>
        <w:t>τω</w:t>
      </w:r>
      <w:r w:rsidRPr="00627A9D">
        <w:rPr>
          <w:sz w:val="24"/>
          <w:szCs w:val="24"/>
          <w:lang w:val="el-GR"/>
        </w:rPr>
        <w:t>ν</w:t>
      </w:r>
      <w:r w:rsidRPr="00627A9D">
        <w:rPr>
          <w:spacing w:val="6"/>
          <w:sz w:val="24"/>
          <w:szCs w:val="24"/>
          <w:lang w:val="el-GR"/>
        </w:rPr>
        <w:t xml:space="preserve"> </w:t>
      </w:r>
      <w:r w:rsidRPr="00627A9D">
        <w:rPr>
          <w:sz w:val="24"/>
          <w:szCs w:val="24"/>
          <w:lang w:val="el-GR"/>
        </w:rPr>
        <w:t>β</w:t>
      </w:r>
      <w:r w:rsidRPr="00627A9D">
        <w:rPr>
          <w:spacing w:val="-2"/>
          <w:sz w:val="24"/>
          <w:szCs w:val="24"/>
          <w:lang w:val="el-GR"/>
        </w:rPr>
        <w:t>ο</w:t>
      </w:r>
      <w:r w:rsidRPr="00627A9D">
        <w:rPr>
          <w:sz w:val="24"/>
          <w:szCs w:val="24"/>
          <w:lang w:val="el-GR"/>
        </w:rPr>
        <w:t>ηθειών</w:t>
      </w:r>
      <w:r w:rsidRPr="00627A9D">
        <w:rPr>
          <w:spacing w:val="7"/>
          <w:sz w:val="24"/>
          <w:szCs w:val="24"/>
          <w:lang w:val="el-GR"/>
        </w:rPr>
        <w:t xml:space="preserve"> </w:t>
      </w:r>
      <w:r w:rsidRPr="00627A9D">
        <w:rPr>
          <w:sz w:val="24"/>
          <w:szCs w:val="24"/>
          <w:lang w:val="el-GR"/>
        </w:rPr>
        <w:t>σε</w:t>
      </w:r>
      <w:r w:rsidRPr="00627A9D">
        <w:rPr>
          <w:spacing w:val="6"/>
          <w:sz w:val="24"/>
          <w:szCs w:val="24"/>
          <w:lang w:val="el-GR"/>
        </w:rPr>
        <w:t xml:space="preserve"> </w:t>
      </w:r>
      <w:r w:rsidRPr="00627A9D">
        <w:rPr>
          <w:sz w:val="24"/>
          <w:szCs w:val="24"/>
          <w:lang w:val="el-GR"/>
        </w:rPr>
        <w:t>μαθ</w:t>
      </w:r>
      <w:r w:rsidRPr="00627A9D">
        <w:rPr>
          <w:spacing w:val="-2"/>
          <w:sz w:val="24"/>
          <w:szCs w:val="24"/>
          <w:lang w:val="el-GR"/>
        </w:rPr>
        <w:t>η</w:t>
      </w:r>
      <w:r w:rsidRPr="00627A9D">
        <w:rPr>
          <w:sz w:val="24"/>
          <w:szCs w:val="24"/>
          <w:lang w:val="el-GR"/>
        </w:rPr>
        <w:t>τ</w:t>
      </w:r>
      <w:r w:rsidRPr="00627A9D">
        <w:rPr>
          <w:spacing w:val="1"/>
          <w:sz w:val="24"/>
          <w:szCs w:val="24"/>
          <w:lang w:val="el-GR"/>
        </w:rPr>
        <w:t>έ</w:t>
      </w:r>
      <w:r w:rsidRPr="00627A9D">
        <w:rPr>
          <w:sz w:val="24"/>
          <w:szCs w:val="24"/>
          <w:lang w:val="el-GR"/>
        </w:rPr>
        <w:t>ς</w:t>
      </w:r>
      <w:r w:rsidRPr="00627A9D">
        <w:rPr>
          <w:spacing w:val="5"/>
          <w:sz w:val="24"/>
          <w:szCs w:val="24"/>
          <w:lang w:val="el-GR"/>
        </w:rPr>
        <w:t xml:space="preserve"> </w:t>
      </w:r>
      <w:r w:rsidRPr="00627A9D">
        <w:rPr>
          <w:sz w:val="24"/>
          <w:szCs w:val="24"/>
          <w:lang w:val="el-GR"/>
        </w:rPr>
        <w:t>ή</w:t>
      </w:r>
      <w:r w:rsidRPr="00627A9D">
        <w:rPr>
          <w:spacing w:val="4"/>
          <w:sz w:val="24"/>
          <w:szCs w:val="24"/>
          <w:lang w:val="el-GR"/>
        </w:rPr>
        <w:t xml:space="preserve"> </w:t>
      </w:r>
      <w:r w:rsidRPr="00627A9D">
        <w:rPr>
          <w:sz w:val="24"/>
          <w:szCs w:val="24"/>
          <w:lang w:val="el-GR"/>
        </w:rPr>
        <w:t>μ</w:t>
      </w:r>
      <w:r w:rsidRPr="00627A9D">
        <w:rPr>
          <w:spacing w:val="1"/>
          <w:sz w:val="24"/>
          <w:szCs w:val="24"/>
          <w:lang w:val="el-GR"/>
        </w:rPr>
        <w:t>έ</w:t>
      </w:r>
      <w:r w:rsidRPr="00627A9D">
        <w:rPr>
          <w:sz w:val="24"/>
          <w:szCs w:val="24"/>
          <w:lang w:val="el-GR"/>
        </w:rPr>
        <w:t>λη</w:t>
      </w:r>
      <w:r w:rsidRPr="00627A9D">
        <w:rPr>
          <w:spacing w:val="6"/>
          <w:sz w:val="24"/>
          <w:szCs w:val="24"/>
          <w:lang w:val="el-GR"/>
        </w:rPr>
        <w:t xml:space="preserve"> </w:t>
      </w:r>
      <w:r w:rsidRPr="00627A9D">
        <w:rPr>
          <w:spacing w:val="-2"/>
          <w:sz w:val="24"/>
          <w:szCs w:val="24"/>
          <w:lang w:val="el-GR"/>
        </w:rPr>
        <w:t>τ</w:t>
      </w:r>
      <w:r w:rsidRPr="00627A9D">
        <w:rPr>
          <w:sz w:val="24"/>
          <w:szCs w:val="24"/>
          <w:lang w:val="el-GR"/>
        </w:rPr>
        <w:t>ου</w:t>
      </w:r>
      <w:r w:rsidRPr="00627A9D">
        <w:rPr>
          <w:spacing w:val="5"/>
          <w:sz w:val="24"/>
          <w:szCs w:val="24"/>
          <w:lang w:val="el-GR"/>
        </w:rPr>
        <w:t xml:space="preserve"> </w:t>
      </w:r>
      <w:r w:rsidRPr="00627A9D">
        <w:rPr>
          <w:sz w:val="24"/>
          <w:szCs w:val="24"/>
          <w:lang w:val="el-GR"/>
        </w:rPr>
        <w:t>προσωπ</w:t>
      </w:r>
      <w:r w:rsidRPr="00627A9D">
        <w:rPr>
          <w:spacing w:val="-2"/>
          <w:sz w:val="24"/>
          <w:szCs w:val="24"/>
          <w:lang w:val="el-GR"/>
        </w:rPr>
        <w:t>ι</w:t>
      </w:r>
      <w:r w:rsidRPr="00627A9D">
        <w:rPr>
          <w:spacing w:val="-1"/>
          <w:sz w:val="24"/>
          <w:szCs w:val="24"/>
          <w:lang w:val="el-GR"/>
        </w:rPr>
        <w:t>κ</w:t>
      </w:r>
      <w:r w:rsidRPr="00627A9D">
        <w:rPr>
          <w:sz w:val="24"/>
          <w:szCs w:val="24"/>
          <w:lang w:val="el-GR"/>
        </w:rPr>
        <w:t>ού</w:t>
      </w:r>
      <w:r w:rsidRPr="00627A9D">
        <w:rPr>
          <w:spacing w:val="9"/>
          <w:sz w:val="24"/>
          <w:szCs w:val="24"/>
          <w:lang w:val="el-GR"/>
        </w:rPr>
        <w:t xml:space="preserve"> </w:t>
      </w:r>
      <w:r w:rsidRPr="00627A9D">
        <w:rPr>
          <w:sz w:val="24"/>
          <w:szCs w:val="24"/>
          <w:lang w:val="el-GR"/>
        </w:rPr>
        <w:t>τ</w:t>
      </w:r>
      <w:r w:rsidRPr="00627A9D">
        <w:rPr>
          <w:spacing w:val="1"/>
          <w:sz w:val="24"/>
          <w:szCs w:val="24"/>
          <w:lang w:val="el-GR"/>
        </w:rPr>
        <w:t>ο</w:t>
      </w:r>
      <w:r w:rsidRPr="00627A9D">
        <w:rPr>
          <w:sz w:val="24"/>
          <w:szCs w:val="24"/>
          <w:lang w:val="el-GR"/>
        </w:rPr>
        <w:t>υ</w:t>
      </w:r>
      <w:r w:rsidRPr="00627A9D">
        <w:rPr>
          <w:spacing w:val="5"/>
          <w:sz w:val="24"/>
          <w:szCs w:val="24"/>
          <w:lang w:val="el-GR"/>
        </w:rPr>
        <w:t xml:space="preserve"> </w:t>
      </w:r>
      <w:r w:rsidRPr="00627A9D">
        <w:rPr>
          <w:sz w:val="24"/>
          <w:szCs w:val="24"/>
          <w:lang w:val="el-GR"/>
        </w:rPr>
        <w:t>σχ</w:t>
      </w:r>
      <w:r w:rsidRPr="00627A9D">
        <w:rPr>
          <w:spacing w:val="-1"/>
          <w:sz w:val="24"/>
          <w:szCs w:val="24"/>
          <w:lang w:val="el-GR"/>
        </w:rPr>
        <w:t>ο</w:t>
      </w:r>
      <w:r w:rsidRPr="00627A9D">
        <w:rPr>
          <w:sz w:val="24"/>
          <w:szCs w:val="24"/>
          <w:lang w:val="el-GR"/>
        </w:rPr>
        <w:t>λε</w:t>
      </w:r>
      <w:r w:rsidRPr="00627A9D">
        <w:rPr>
          <w:spacing w:val="-1"/>
          <w:sz w:val="24"/>
          <w:szCs w:val="24"/>
          <w:lang w:val="el-GR"/>
        </w:rPr>
        <w:t>ί</w:t>
      </w:r>
      <w:r w:rsidRPr="00627A9D">
        <w:rPr>
          <w:sz w:val="24"/>
          <w:szCs w:val="24"/>
          <w:lang w:val="el-GR"/>
        </w:rPr>
        <w:t>ου</w:t>
      </w:r>
      <w:r w:rsidRPr="00627A9D">
        <w:rPr>
          <w:spacing w:val="5"/>
          <w:sz w:val="24"/>
          <w:szCs w:val="24"/>
          <w:lang w:val="el-GR"/>
        </w:rPr>
        <w:t xml:space="preserve"> </w:t>
      </w:r>
      <w:r w:rsidRPr="00627A9D">
        <w:rPr>
          <w:sz w:val="24"/>
          <w:szCs w:val="24"/>
          <w:lang w:val="el-GR"/>
        </w:rPr>
        <w:t>σε περί</w:t>
      </w:r>
      <w:r w:rsidRPr="00627A9D">
        <w:rPr>
          <w:spacing w:val="-1"/>
          <w:sz w:val="24"/>
          <w:szCs w:val="24"/>
          <w:lang w:val="el-GR"/>
        </w:rPr>
        <w:t>π</w:t>
      </w:r>
      <w:r w:rsidRPr="00627A9D">
        <w:rPr>
          <w:sz w:val="24"/>
          <w:szCs w:val="24"/>
          <w:lang w:val="el-GR"/>
        </w:rPr>
        <w:t>τ</w:t>
      </w:r>
      <w:r w:rsidRPr="00627A9D">
        <w:rPr>
          <w:spacing w:val="1"/>
          <w:sz w:val="24"/>
          <w:szCs w:val="24"/>
          <w:lang w:val="el-GR"/>
        </w:rPr>
        <w:t>ω</w:t>
      </w:r>
      <w:r w:rsidRPr="00627A9D">
        <w:rPr>
          <w:sz w:val="24"/>
          <w:szCs w:val="24"/>
          <w:lang w:val="el-GR"/>
        </w:rPr>
        <w:t>ση</w:t>
      </w:r>
      <w:r w:rsidRPr="00627A9D">
        <w:rPr>
          <w:spacing w:val="1"/>
          <w:sz w:val="24"/>
          <w:szCs w:val="24"/>
          <w:lang w:val="el-GR"/>
        </w:rPr>
        <w:t xml:space="preserve"> </w:t>
      </w:r>
      <w:r w:rsidRPr="00627A9D">
        <w:rPr>
          <w:sz w:val="24"/>
          <w:szCs w:val="24"/>
          <w:lang w:val="el-GR"/>
        </w:rPr>
        <w:t>τ</w:t>
      </w:r>
      <w:r w:rsidRPr="00627A9D">
        <w:rPr>
          <w:spacing w:val="1"/>
          <w:sz w:val="24"/>
          <w:szCs w:val="24"/>
          <w:lang w:val="el-GR"/>
        </w:rPr>
        <w:t>ρ</w:t>
      </w:r>
      <w:r w:rsidRPr="00627A9D">
        <w:rPr>
          <w:sz w:val="24"/>
          <w:szCs w:val="24"/>
          <w:lang w:val="el-GR"/>
        </w:rPr>
        <w:t>αυμ</w:t>
      </w:r>
      <w:r w:rsidRPr="00627A9D">
        <w:rPr>
          <w:spacing w:val="-2"/>
          <w:sz w:val="24"/>
          <w:szCs w:val="24"/>
          <w:lang w:val="el-GR"/>
        </w:rPr>
        <w:t>α</w:t>
      </w:r>
      <w:r w:rsidRPr="00627A9D">
        <w:rPr>
          <w:sz w:val="24"/>
          <w:szCs w:val="24"/>
          <w:lang w:val="el-GR"/>
        </w:rPr>
        <w:t>τι</w:t>
      </w:r>
      <w:r w:rsidRPr="00627A9D">
        <w:rPr>
          <w:spacing w:val="-1"/>
          <w:sz w:val="24"/>
          <w:szCs w:val="24"/>
          <w:lang w:val="el-GR"/>
        </w:rPr>
        <w:t>σ</w:t>
      </w:r>
      <w:r w:rsidRPr="00627A9D">
        <w:rPr>
          <w:sz w:val="24"/>
          <w:szCs w:val="24"/>
          <w:lang w:val="el-GR"/>
        </w:rPr>
        <w:t xml:space="preserve">μού </w:t>
      </w:r>
      <w:r w:rsidRPr="00627A9D">
        <w:rPr>
          <w:spacing w:val="1"/>
          <w:sz w:val="24"/>
          <w:szCs w:val="24"/>
          <w:lang w:val="el-GR"/>
        </w:rPr>
        <w:t>τ</w:t>
      </w:r>
      <w:r w:rsidRPr="00627A9D">
        <w:rPr>
          <w:sz w:val="24"/>
          <w:szCs w:val="24"/>
          <w:lang w:val="el-GR"/>
        </w:rPr>
        <w:t>ους.</w:t>
      </w:r>
    </w:p>
    <w:p w:rsidR="00CB4EE6" w:rsidRPr="00627A9D" w:rsidRDefault="00CB4EE6" w:rsidP="00B13E1D">
      <w:pPr>
        <w:tabs>
          <w:tab w:val="left" w:pos="800"/>
        </w:tabs>
        <w:spacing w:before="88" w:after="0" w:line="296" w:lineRule="exact"/>
        <w:ind w:left="800" w:right="53" w:hanging="360"/>
        <w:rPr>
          <w:sz w:val="24"/>
          <w:szCs w:val="24"/>
          <w:lang w:val="el-GR"/>
        </w:rPr>
      </w:pPr>
      <w:r>
        <w:rPr>
          <w:sz w:val="24"/>
          <w:szCs w:val="24"/>
          <w:lang w:val="el-GR"/>
        </w:rPr>
        <w:t>-     Συγκέντρωση τραυματιών που μπορούν να μετακινηθούν σε πρόσφορο σημείο</w:t>
      </w:r>
      <w:r w:rsidR="00540E88">
        <w:rPr>
          <w:sz w:val="24"/>
          <w:szCs w:val="24"/>
          <w:lang w:val="el-GR"/>
        </w:rPr>
        <w:t xml:space="preserve"> </w:t>
      </w:r>
      <w:r>
        <w:rPr>
          <w:sz w:val="24"/>
          <w:szCs w:val="24"/>
          <w:lang w:val="el-GR"/>
        </w:rPr>
        <w:t>διακομιδής, κοντά στην έξοδο του κεντρικού προαυλίου του σχολείου,ενώ στους βαριά τραυματισμένους παρέχεται βοήθεια στη θέση που βρίσκονται έως ότου φτάσει το Ε.Κ.Α.Β.</w:t>
      </w:r>
    </w:p>
    <w:p w:rsidR="00CB4EE6" w:rsidRPr="00B13E1D" w:rsidRDefault="00BB7834" w:rsidP="00B13E1D">
      <w:pPr>
        <w:shd w:val="clear" w:color="auto" w:fill="FFFFFF"/>
        <w:tabs>
          <w:tab w:val="left" w:leader="dot" w:pos="8304"/>
        </w:tabs>
        <w:spacing w:before="139" w:line="269" w:lineRule="exact"/>
        <w:ind w:left="10" w:right="10"/>
        <w:jc w:val="both"/>
        <w:rPr>
          <w:b/>
          <w:sz w:val="24"/>
          <w:szCs w:val="24"/>
          <w:lang w:val="el-GR"/>
        </w:rPr>
      </w:pPr>
      <w:r w:rsidRPr="00627A9D">
        <w:rPr>
          <w:sz w:val="24"/>
          <w:szCs w:val="24"/>
          <w:lang w:val="el-GR"/>
        </w:rPr>
        <w:t>Ως χώρος της εγκατάστασης Σταθμού Α' Βοηθειών ορίζεται ο χώρος:</w:t>
      </w:r>
      <w:r w:rsidR="00540E88">
        <w:rPr>
          <w:sz w:val="24"/>
          <w:szCs w:val="24"/>
          <w:lang w:val="el-GR"/>
        </w:rPr>
        <w:t xml:space="preserve">  </w:t>
      </w:r>
      <w:r w:rsidR="008B5DE5" w:rsidRPr="00845E8D">
        <w:rPr>
          <w:b/>
          <w:sz w:val="24"/>
          <w:szCs w:val="24"/>
          <w:lang w:val="el-GR"/>
        </w:rPr>
        <w:t>το προαύλιο του σχολείου</w:t>
      </w:r>
      <w:r w:rsidR="00845E8D">
        <w:rPr>
          <w:b/>
          <w:sz w:val="24"/>
          <w:szCs w:val="24"/>
          <w:lang w:val="el-GR"/>
        </w:rPr>
        <w:t>.</w:t>
      </w:r>
    </w:p>
    <w:p w:rsidR="00F85DB7" w:rsidRPr="00F85DB7" w:rsidRDefault="00B9443B" w:rsidP="00B9443B">
      <w:pPr>
        <w:shd w:val="clear" w:color="auto" w:fill="FFFFFF"/>
        <w:spacing w:before="125"/>
        <w:ind w:left="100"/>
        <w:rPr>
          <w:b/>
          <w:bCs/>
          <w:sz w:val="24"/>
          <w:szCs w:val="24"/>
          <w:lang w:val="el-GR"/>
        </w:rPr>
      </w:pPr>
      <w:r>
        <w:rPr>
          <w:b/>
          <w:bCs/>
          <w:spacing w:val="1"/>
          <w:sz w:val="24"/>
          <w:szCs w:val="24"/>
          <w:lang w:val="el-GR"/>
        </w:rPr>
        <w:t>4.</w:t>
      </w:r>
      <w:r w:rsidR="00AC366D" w:rsidRPr="00627A9D">
        <w:rPr>
          <w:b/>
          <w:bCs/>
          <w:spacing w:val="1"/>
          <w:sz w:val="24"/>
          <w:szCs w:val="24"/>
          <w:lang w:val="el-GR"/>
        </w:rPr>
        <w:t>Ο</w:t>
      </w:r>
      <w:r w:rsidR="00AC366D" w:rsidRPr="00627A9D">
        <w:rPr>
          <w:b/>
          <w:bCs/>
          <w:spacing w:val="-1"/>
          <w:sz w:val="24"/>
          <w:szCs w:val="24"/>
          <w:lang w:val="el-GR"/>
        </w:rPr>
        <w:t>μ</w:t>
      </w:r>
      <w:r w:rsidR="00AC366D" w:rsidRPr="00627A9D">
        <w:rPr>
          <w:b/>
          <w:bCs/>
          <w:sz w:val="24"/>
          <w:szCs w:val="24"/>
          <w:lang w:val="el-GR"/>
        </w:rPr>
        <w:t>ά</w:t>
      </w:r>
      <w:r w:rsidR="00AC366D" w:rsidRPr="00627A9D">
        <w:rPr>
          <w:b/>
          <w:bCs/>
          <w:spacing w:val="-1"/>
          <w:sz w:val="24"/>
          <w:szCs w:val="24"/>
          <w:lang w:val="el-GR"/>
        </w:rPr>
        <w:t>δ</w:t>
      </w:r>
      <w:r w:rsidR="00AC366D" w:rsidRPr="00627A9D">
        <w:rPr>
          <w:b/>
          <w:bCs/>
          <w:sz w:val="24"/>
          <w:szCs w:val="24"/>
          <w:lang w:val="el-GR"/>
        </w:rPr>
        <w:t>α Π</w:t>
      </w:r>
      <w:r w:rsidR="00AC366D" w:rsidRPr="00627A9D">
        <w:rPr>
          <w:b/>
          <w:bCs/>
          <w:spacing w:val="1"/>
          <w:sz w:val="24"/>
          <w:szCs w:val="24"/>
          <w:lang w:val="el-GR"/>
        </w:rPr>
        <w:t>υ</w:t>
      </w:r>
      <w:r w:rsidR="00AC366D" w:rsidRPr="00627A9D">
        <w:rPr>
          <w:b/>
          <w:bCs/>
          <w:sz w:val="24"/>
          <w:szCs w:val="24"/>
          <w:lang w:val="el-GR"/>
        </w:rPr>
        <w:t>ρα</w:t>
      </w:r>
      <w:r w:rsidR="00AC366D" w:rsidRPr="00627A9D">
        <w:rPr>
          <w:b/>
          <w:bCs/>
          <w:spacing w:val="-1"/>
          <w:sz w:val="24"/>
          <w:szCs w:val="24"/>
          <w:lang w:val="el-GR"/>
        </w:rPr>
        <w:t>σ</w:t>
      </w:r>
      <w:r w:rsidR="00AC366D" w:rsidRPr="00627A9D">
        <w:rPr>
          <w:b/>
          <w:bCs/>
          <w:sz w:val="24"/>
          <w:szCs w:val="24"/>
          <w:lang w:val="el-GR"/>
        </w:rPr>
        <w:t>φά</w:t>
      </w:r>
      <w:r w:rsidR="00AC366D" w:rsidRPr="00627A9D">
        <w:rPr>
          <w:b/>
          <w:bCs/>
          <w:spacing w:val="1"/>
          <w:sz w:val="24"/>
          <w:szCs w:val="24"/>
          <w:lang w:val="el-GR"/>
        </w:rPr>
        <w:t>λ</w:t>
      </w:r>
      <w:r w:rsidR="00AC366D" w:rsidRPr="00627A9D">
        <w:rPr>
          <w:b/>
          <w:bCs/>
          <w:sz w:val="24"/>
          <w:szCs w:val="24"/>
          <w:lang w:val="el-GR"/>
        </w:rPr>
        <w:t>ε</w:t>
      </w:r>
      <w:r w:rsidR="00AC366D" w:rsidRPr="00627A9D">
        <w:rPr>
          <w:b/>
          <w:bCs/>
          <w:spacing w:val="1"/>
          <w:sz w:val="24"/>
          <w:szCs w:val="24"/>
          <w:lang w:val="el-GR"/>
        </w:rPr>
        <w:t>ι</w:t>
      </w:r>
      <w:r w:rsidR="00AC366D" w:rsidRPr="00627A9D">
        <w:rPr>
          <w:b/>
          <w:bCs/>
          <w:sz w:val="24"/>
          <w:szCs w:val="24"/>
          <w:lang w:val="el-GR"/>
        </w:rPr>
        <w:t>ας</w:t>
      </w:r>
    </w:p>
    <w:p w:rsidR="008813B9" w:rsidRPr="00AC366D" w:rsidRDefault="008813B9" w:rsidP="008813B9">
      <w:pPr>
        <w:shd w:val="clear" w:color="auto" w:fill="FFFFFF"/>
        <w:spacing w:after="0"/>
        <w:ind w:left="100" w:right="19"/>
        <w:jc w:val="both"/>
        <w:rPr>
          <w:spacing w:val="-1"/>
          <w:sz w:val="24"/>
          <w:szCs w:val="24"/>
          <w:u w:val="single"/>
          <w:lang w:val="el-GR"/>
        </w:rPr>
      </w:pPr>
      <w:r w:rsidRPr="00BB7834">
        <w:rPr>
          <w:sz w:val="24"/>
          <w:szCs w:val="24"/>
          <w:lang w:val="el-GR"/>
        </w:rPr>
        <w:t xml:space="preserve">  </w:t>
      </w:r>
      <w:r>
        <w:rPr>
          <w:sz w:val="24"/>
          <w:szCs w:val="24"/>
          <w:u w:val="single"/>
          <w:lang w:val="el-GR"/>
        </w:rPr>
        <w:t>Μέλη</w:t>
      </w:r>
      <w:r>
        <w:rPr>
          <w:spacing w:val="-1"/>
          <w:sz w:val="24"/>
          <w:szCs w:val="24"/>
          <w:u w:val="single"/>
          <w:lang w:val="el-GR"/>
        </w:rPr>
        <w:t xml:space="preserve">: </w:t>
      </w:r>
    </w:p>
    <w:p w:rsidR="00CD401F" w:rsidRPr="00845E8D" w:rsidRDefault="00B13E1D" w:rsidP="00835DBE">
      <w:pPr>
        <w:pStyle w:val="12"/>
        <w:numPr>
          <w:ilvl w:val="0"/>
          <w:numId w:val="8"/>
        </w:numPr>
        <w:rPr>
          <w:b/>
          <w:spacing w:val="-1"/>
          <w:sz w:val="24"/>
          <w:szCs w:val="24"/>
          <w:lang w:val="el-GR"/>
        </w:rPr>
      </w:pPr>
      <w:r>
        <w:rPr>
          <w:b/>
          <w:spacing w:val="-1"/>
          <w:sz w:val="24"/>
          <w:szCs w:val="24"/>
          <w:lang w:val="el-GR"/>
        </w:rPr>
        <w:t>Ρόμπη Ελευθερία</w:t>
      </w:r>
    </w:p>
    <w:p w:rsidR="00BE55FD" w:rsidRDefault="00845E8D" w:rsidP="00835DBE">
      <w:pPr>
        <w:pStyle w:val="12"/>
        <w:numPr>
          <w:ilvl w:val="0"/>
          <w:numId w:val="8"/>
        </w:numPr>
        <w:rPr>
          <w:b/>
          <w:spacing w:val="-1"/>
          <w:sz w:val="24"/>
          <w:szCs w:val="24"/>
          <w:lang w:val="el-GR"/>
        </w:rPr>
      </w:pPr>
      <w:r w:rsidRPr="00845E8D">
        <w:rPr>
          <w:b/>
          <w:spacing w:val="-1"/>
          <w:sz w:val="24"/>
          <w:szCs w:val="24"/>
          <w:lang w:val="el-GR"/>
        </w:rPr>
        <w:t>Λιασόπουλος</w:t>
      </w:r>
      <w:r w:rsidR="00CD3F9A" w:rsidRPr="00CD3F9A">
        <w:rPr>
          <w:b/>
          <w:spacing w:val="-1"/>
          <w:sz w:val="24"/>
          <w:szCs w:val="24"/>
          <w:lang w:val="el-GR"/>
        </w:rPr>
        <w:t xml:space="preserve"> </w:t>
      </w:r>
      <w:r w:rsidR="00CD3F9A" w:rsidRPr="00845E8D">
        <w:rPr>
          <w:b/>
          <w:spacing w:val="-1"/>
          <w:sz w:val="24"/>
          <w:szCs w:val="24"/>
          <w:lang w:val="el-GR"/>
        </w:rPr>
        <w:t>Δημήτρης</w:t>
      </w:r>
    </w:p>
    <w:p w:rsidR="00CD3F9A" w:rsidRPr="00845E8D" w:rsidRDefault="00CD3F9A" w:rsidP="00835DBE">
      <w:pPr>
        <w:pStyle w:val="12"/>
        <w:numPr>
          <w:ilvl w:val="0"/>
          <w:numId w:val="8"/>
        </w:numPr>
        <w:rPr>
          <w:b/>
          <w:spacing w:val="-1"/>
          <w:sz w:val="24"/>
          <w:szCs w:val="24"/>
          <w:lang w:val="el-GR"/>
        </w:rPr>
      </w:pPr>
      <w:r>
        <w:rPr>
          <w:b/>
          <w:sz w:val="24"/>
          <w:szCs w:val="24"/>
          <w:lang w:val="el-GR"/>
        </w:rPr>
        <w:t>Τσουμήτας Κωνσταντίνος</w:t>
      </w:r>
    </w:p>
    <w:p w:rsidR="00CB4EE6" w:rsidRDefault="00CB4EE6" w:rsidP="008813B9">
      <w:pPr>
        <w:spacing w:before="13" w:after="0" w:line="280" w:lineRule="exact"/>
        <w:rPr>
          <w:sz w:val="28"/>
          <w:szCs w:val="28"/>
          <w:lang w:val="el-GR"/>
        </w:rPr>
      </w:pPr>
    </w:p>
    <w:p w:rsidR="00F85DB7" w:rsidRPr="00627A9D" w:rsidRDefault="00AC366D" w:rsidP="00405743">
      <w:pPr>
        <w:shd w:val="clear" w:color="auto" w:fill="FFFFFF"/>
        <w:spacing w:before="115" w:line="240" w:lineRule="auto"/>
        <w:ind w:right="29"/>
        <w:jc w:val="both"/>
        <w:rPr>
          <w:sz w:val="24"/>
          <w:szCs w:val="24"/>
          <w:lang w:val="el-GR"/>
        </w:rPr>
      </w:pPr>
      <w:r w:rsidRPr="00627A9D">
        <w:rPr>
          <w:spacing w:val="1"/>
          <w:sz w:val="24"/>
          <w:szCs w:val="24"/>
          <w:lang w:val="el-GR"/>
        </w:rPr>
        <w:t xml:space="preserve">Η Ομάδα Πυρασφάλειας είναι επιφορτισμένη να μεριμνά, να οργανώνει το σύστημα </w:t>
      </w:r>
      <w:r w:rsidRPr="00627A9D">
        <w:rPr>
          <w:sz w:val="24"/>
          <w:szCs w:val="24"/>
          <w:lang w:val="el-GR"/>
        </w:rPr>
        <w:t>πυρόσβεσης και να καταστέλλει την εκδήλωση πυρκαγιάς στο αρχικό της στάδιο εφόσον πρώτα εκκενωθεί το κτίριο ή παράλληλα της εκκένωσης αν οι συνθήκες το επιτρέπουν.</w:t>
      </w:r>
    </w:p>
    <w:p w:rsidR="00AC366D" w:rsidRPr="00627A9D" w:rsidRDefault="00AC366D" w:rsidP="00AC366D">
      <w:pPr>
        <w:spacing w:before="60" w:after="0" w:line="240" w:lineRule="auto"/>
        <w:ind w:right="-20"/>
        <w:rPr>
          <w:spacing w:val="-1"/>
          <w:sz w:val="24"/>
          <w:szCs w:val="24"/>
          <w:u w:val="single"/>
          <w:lang w:val="el-GR"/>
        </w:rPr>
      </w:pPr>
      <w:r w:rsidRPr="00627A9D">
        <w:rPr>
          <w:sz w:val="24"/>
          <w:szCs w:val="24"/>
          <w:u w:val="single"/>
          <w:lang w:val="el-GR"/>
        </w:rPr>
        <w:t>Αρμο</w:t>
      </w:r>
      <w:r w:rsidRPr="00627A9D">
        <w:rPr>
          <w:spacing w:val="-1"/>
          <w:sz w:val="24"/>
          <w:szCs w:val="24"/>
          <w:u w:val="single"/>
          <w:lang w:val="el-GR"/>
        </w:rPr>
        <w:t>δι</w:t>
      </w:r>
      <w:r w:rsidRPr="00627A9D">
        <w:rPr>
          <w:sz w:val="24"/>
          <w:szCs w:val="24"/>
          <w:u w:val="single"/>
          <w:lang w:val="el-GR"/>
        </w:rPr>
        <w:t>ότητες</w:t>
      </w:r>
      <w:r w:rsidRPr="00627A9D">
        <w:rPr>
          <w:spacing w:val="-1"/>
          <w:sz w:val="24"/>
          <w:szCs w:val="24"/>
          <w:u w:val="single"/>
          <w:lang w:val="el-GR"/>
        </w:rPr>
        <w:t xml:space="preserve">: </w:t>
      </w:r>
    </w:p>
    <w:p w:rsidR="00AC366D" w:rsidRDefault="00AC366D" w:rsidP="00AC366D">
      <w:pPr>
        <w:spacing w:before="8" w:after="0" w:line="110" w:lineRule="exact"/>
        <w:rPr>
          <w:sz w:val="11"/>
          <w:szCs w:val="11"/>
          <w:lang w:val="el-GR"/>
        </w:rPr>
      </w:pPr>
    </w:p>
    <w:p w:rsidR="00AC366D" w:rsidRDefault="00AC366D" w:rsidP="00405743">
      <w:pPr>
        <w:tabs>
          <w:tab w:val="left" w:pos="800"/>
        </w:tabs>
        <w:spacing w:after="0" w:line="240" w:lineRule="auto"/>
        <w:ind w:left="440" w:right="-20"/>
        <w:jc w:val="both"/>
        <w:rPr>
          <w:sz w:val="24"/>
          <w:szCs w:val="24"/>
          <w:lang w:val="el-GR"/>
        </w:rPr>
      </w:pPr>
      <w:r>
        <w:rPr>
          <w:sz w:val="28"/>
          <w:szCs w:val="28"/>
          <w:lang w:val="el-GR"/>
        </w:rPr>
        <w:t>-</w:t>
      </w:r>
      <w:r>
        <w:rPr>
          <w:sz w:val="28"/>
          <w:szCs w:val="28"/>
          <w:lang w:val="el-GR"/>
        </w:rPr>
        <w:tab/>
      </w:r>
      <w:r>
        <w:rPr>
          <w:sz w:val="24"/>
          <w:szCs w:val="24"/>
          <w:lang w:val="el-GR"/>
        </w:rPr>
        <w:t>Εν</w:t>
      </w:r>
      <w:r>
        <w:rPr>
          <w:spacing w:val="1"/>
          <w:sz w:val="24"/>
          <w:szCs w:val="24"/>
          <w:lang w:val="el-GR"/>
        </w:rPr>
        <w:t>η</w:t>
      </w:r>
      <w:r>
        <w:rPr>
          <w:sz w:val="24"/>
          <w:szCs w:val="24"/>
          <w:lang w:val="el-GR"/>
        </w:rPr>
        <w:t>μ</w:t>
      </w:r>
      <w:r>
        <w:rPr>
          <w:spacing w:val="1"/>
          <w:sz w:val="24"/>
          <w:szCs w:val="24"/>
          <w:lang w:val="el-GR"/>
        </w:rPr>
        <w:t>έ</w:t>
      </w:r>
      <w:r>
        <w:rPr>
          <w:spacing w:val="-2"/>
          <w:sz w:val="24"/>
          <w:szCs w:val="24"/>
          <w:lang w:val="el-GR"/>
        </w:rPr>
        <w:t>ρ</w:t>
      </w:r>
      <w:r>
        <w:rPr>
          <w:spacing w:val="1"/>
          <w:sz w:val="24"/>
          <w:szCs w:val="24"/>
          <w:lang w:val="el-GR"/>
        </w:rPr>
        <w:t>ω</w:t>
      </w:r>
      <w:r>
        <w:rPr>
          <w:sz w:val="24"/>
          <w:szCs w:val="24"/>
          <w:lang w:val="el-GR"/>
        </w:rPr>
        <w:t>ση</w:t>
      </w:r>
      <w:r>
        <w:rPr>
          <w:spacing w:val="1"/>
          <w:sz w:val="24"/>
          <w:szCs w:val="24"/>
          <w:lang w:val="el-GR"/>
        </w:rPr>
        <w:t xml:space="preserve"> </w:t>
      </w:r>
      <w:r>
        <w:rPr>
          <w:sz w:val="24"/>
          <w:szCs w:val="24"/>
          <w:lang w:val="el-GR"/>
        </w:rPr>
        <w:t>σ</w:t>
      </w:r>
      <w:r>
        <w:rPr>
          <w:spacing w:val="-2"/>
          <w:sz w:val="24"/>
          <w:szCs w:val="24"/>
          <w:lang w:val="el-GR"/>
        </w:rPr>
        <w:t>χ</w:t>
      </w:r>
      <w:r>
        <w:rPr>
          <w:spacing w:val="1"/>
          <w:sz w:val="24"/>
          <w:szCs w:val="24"/>
          <w:lang w:val="el-GR"/>
        </w:rPr>
        <w:t>ε</w:t>
      </w:r>
      <w:r>
        <w:rPr>
          <w:sz w:val="24"/>
          <w:szCs w:val="24"/>
          <w:lang w:val="el-GR"/>
        </w:rPr>
        <w:t>τι</w:t>
      </w:r>
      <w:r>
        <w:rPr>
          <w:spacing w:val="-1"/>
          <w:sz w:val="24"/>
          <w:szCs w:val="24"/>
          <w:lang w:val="el-GR"/>
        </w:rPr>
        <w:t>κ</w:t>
      </w:r>
      <w:r>
        <w:rPr>
          <w:sz w:val="24"/>
          <w:szCs w:val="24"/>
          <w:lang w:val="el-GR"/>
        </w:rPr>
        <w:t>ά</w:t>
      </w:r>
      <w:r>
        <w:rPr>
          <w:spacing w:val="1"/>
          <w:sz w:val="24"/>
          <w:szCs w:val="24"/>
          <w:lang w:val="el-GR"/>
        </w:rPr>
        <w:t xml:space="preserve"> </w:t>
      </w:r>
      <w:r>
        <w:rPr>
          <w:sz w:val="24"/>
          <w:szCs w:val="24"/>
          <w:lang w:val="el-GR"/>
        </w:rPr>
        <w:t>με</w:t>
      </w:r>
      <w:r>
        <w:rPr>
          <w:spacing w:val="-1"/>
          <w:sz w:val="24"/>
          <w:szCs w:val="24"/>
          <w:lang w:val="el-GR"/>
        </w:rPr>
        <w:t xml:space="preserve"> </w:t>
      </w:r>
      <w:r>
        <w:rPr>
          <w:spacing w:val="-2"/>
          <w:sz w:val="24"/>
          <w:szCs w:val="24"/>
          <w:lang w:val="el-GR"/>
        </w:rPr>
        <w:t>τ</w:t>
      </w:r>
      <w:r>
        <w:rPr>
          <w:sz w:val="24"/>
          <w:szCs w:val="24"/>
          <w:lang w:val="el-GR"/>
        </w:rPr>
        <w:t>α</w:t>
      </w:r>
      <w:r>
        <w:rPr>
          <w:spacing w:val="1"/>
          <w:sz w:val="24"/>
          <w:szCs w:val="24"/>
          <w:lang w:val="el-GR"/>
        </w:rPr>
        <w:t xml:space="preserve"> </w:t>
      </w:r>
      <w:r>
        <w:rPr>
          <w:sz w:val="24"/>
          <w:szCs w:val="24"/>
          <w:lang w:val="el-GR"/>
        </w:rPr>
        <w:t>μ</w:t>
      </w:r>
      <w:r>
        <w:rPr>
          <w:spacing w:val="1"/>
          <w:sz w:val="24"/>
          <w:szCs w:val="24"/>
          <w:lang w:val="el-GR"/>
        </w:rPr>
        <w:t>έ</w:t>
      </w:r>
      <w:r>
        <w:rPr>
          <w:sz w:val="24"/>
          <w:szCs w:val="24"/>
          <w:lang w:val="el-GR"/>
        </w:rPr>
        <w:t>σα</w:t>
      </w:r>
      <w:r>
        <w:rPr>
          <w:spacing w:val="-1"/>
          <w:sz w:val="24"/>
          <w:szCs w:val="24"/>
          <w:lang w:val="el-GR"/>
        </w:rPr>
        <w:t xml:space="preserve"> </w:t>
      </w:r>
      <w:r>
        <w:rPr>
          <w:sz w:val="24"/>
          <w:szCs w:val="24"/>
          <w:lang w:val="el-GR"/>
        </w:rPr>
        <w:t>π</w:t>
      </w:r>
      <w:r>
        <w:rPr>
          <w:spacing w:val="-1"/>
          <w:sz w:val="24"/>
          <w:szCs w:val="24"/>
          <w:lang w:val="el-GR"/>
        </w:rPr>
        <w:t>υ</w:t>
      </w:r>
      <w:r>
        <w:rPr>
          <w:sz w:val="24"/>
          <w:szCs w:val="24"/>
          <w:lang w:val="el-GR"/>
        </w:rPr>
        <w:t>ρ</w:t>
      </w:r>
      <w:r>
        <w:rPr>
          <w:spacing w:val="1"/>
          <w:sz w:val="24"/>
          <w:szCs w:val="24"/>
          <w:lang w:val="el-GR"/>
        </w:rPr>
        <w:t>ό</w:t>
      </w:r>
      <w:r>
        <w:rPr>
          <w:sz w:val="24"/>
          <w:szCs w:val="24"/>
          <w:lang w:val="el-GR"/>
        </w:rPr>
        <w:t>σβεσης</w:t>
      </w:r>
      <w:r>
        <w:rPr>
          <w:spacing w:val="1"/>
          <w:sz w:val="24"/>
          <w:szCs w:val="24"/>
          <w:lang w:val="el-GR"/>
        </w:rPr>
        <w:t xml:space="preserve"> </w:t>
      </w:r>
      <w:r>
        <w:rPr>
          <w:spacing w:val="-2"/>
          <w:sz w:val="24"/>
          <w:szCs w:val="24"/>
          <w:lang w:val="el-GR"/>
        </w:rPr>
        <w:t>τ</w:t>
      </w:r>
      <w:r>
        <w:rPr>
          <w:sz w:val="24"/>
          <w:szCs w:val="24"/>
          <w:lang w:val="el-GR"/>
        </w:rPr>
        <w:t>ης</w:t>
      </w:r>
      <w:r>
        <w:rPr>
          <w:spacing w:val="-2"/>
          <w:sz w:val="24"/>
          <w:szCs w:val="24"/>
          <w:lang w:val="el-GR"/>
        </w:rPr>
        <w:t xml:space="preserve"> </w:t>
      </w:r>
      <w:r>
        <w:rPr>
          <w:sz w:val="24"/>
          <w:szCs w:val="24"/>
          <w:lang w:val="el-GR"/>
        </w:rPr>
        <w:t>σχ</w:t>
      </w:r>
      <w:r>
        <w:rPr>
          <w:spacing w:val="1"/>
          <w:sz w:val="24"/>
          <w:szCs w:val="24"/>
          <w:lang w:val="el-GR"/>
        </w:rPr>
        <w:t>ο</w:t>
      </w:r>
      <w:r>
        <w:rPr>
          <w:sz w:val="24"/>
          <w:szCs w:val="24"/>
          <w:lang w:val="el-GR"/>
        </w:rPr>
        <w:t>λ</w:t>
      </w:r>
      <w:r>
        <w:rPr>
          <w:spacing w:val="-2"/>
          <w:sz w:val="24"/>
          <w:szCs w:val="24"/>
          <w:lang w:val="el-GR"/>
        </w:rPr>
        <w:t>ι</w:t>
      </w:r>
      <w:r>
        <w:rPr>
          <w:spacing w:val="-1"/>
          <w:sz w:val="24"/>
          <w:szCs w:val="24"/>
          <w:lang w:val="el-GR"/>
        </w:rPr>
        <w:t>κ</w:t>
      </w:r>
      <w:r>
        <w:rPr>
          <w:sz w:val="24"/>
          <w:szCs w:val="24"/>
          <w:lang w:val="el-GR"/>
        </w:rPr>
        <w:t>ής μ</w:t>
      </w:r>
      <w:r>
        <w:rPr>
          <w:spacing w:val="1"/>
          <w:sz w:val="24"/>
          <w:szCs w:val="24"/>
          <w:lang w:val="el-GR"/>
        </w:rPr>
        <w:t>ο</w:t>
      </w:r>
      <w:r>
        <w:rPr>
          <w:sz w:val="24"/>
          <w:szCs w:val="24"/>
          <w:lang w:val="el-GR"/>
        </w:rPr>
        <w:t>ν</w:t>
      </w:r>
      <w:r>
        <w:rPr>
          <w:spacing w:val="1"/>
          <w:sz w:val="24"/>
          <w:szCs w:val="24"/>
          <w:lang w:val="el-GR"/>
        </w:rPr>
        <w:t>ά</w:t>
      </w:r>
      <w:r>
        <w:rPr>
          <w:spacing w:val="-1"/>
          <w:sz w:val="24"/>
          <w:szCs w:val="24"/>
          <w:lang w:val="el-GR"/>
        </w:rPr>
        <w:t>δ</w:t>
      </w:r>
      <w:r>
        <w:rPr>
          <w:sz w:val="24"/>
          <w:szCs w:val="24"/>
          <w:lang w:val="el-GR"/>
        </w:rPr>
        <w:t>α</w:t>
      </w:r>
      <w:r>
        <w:rPr>
          <w:spacing w:val="6"/>
          <w:sz w:val="24"/>
          <w:szCs w:val="24"/>
          <w:lang w:val="el-GR"/>
        </w:rPr>
        <w:t>ς</w:t>
      </w:r>
      <w:r>
        <w:rPr>
          <w:sz w:val="24"/>
          <w:szCs w:val="24"/>
          <w:lang w:val="el-GR"/>
        </w:rPr>
        <w:t>.</w:t>
      </w:r>
    </w:p>
    <w:p w:rsidR="00AC366D" w:rsidRDefault="00AC366D" w:rsidP="00405743">
      <w:pPr>
        <w:spacing w:before="9" w:after="0" w:line="240" w:lineRule="auto"/>
        <w:jc w:val="both"/>
        <w:rPr>
          <w:sz w:val="13"/>
          <w:szCs w:val="13"/>
          <w:lang w:val="el-GR"/>
        </w:rPr>
      </w:pPr>
    </w:p>
    <w:p w:rsidR="00AC366D" w:rsidRDefault="00AC366D" w:rsidP="00405743">
      <w:pPr>
        <w:tabs>
          <w:tab w:val="left" w:pos="800"/>
        </w:tabs>
        <w:spacing w:after="0" w:line="240" w:lineRule="auto"/>
        <w:ind w:left="800" w:right="56" w:hanging="360"/>
        <w:jc w:val="both"/>
        <w:rPr>
          <w:sz w:val="24"/>
          <w:szCs w:val="24"/>
          <w:lang w:val="el-GR"/>
        </w:rPr>
      </w:pPr>
      <w:r>
        <w:rPr>
          <w:sz w:val="28"/>
          <w:szCs w:val="28"/>
          <w:lang w:val="el-GR"/>
        </w:rPr>
        <w:t>-</w:t>
      </w:r>
      <w:r>
        <w:rPr>
          <w:sz w:val="28"/>
          <w:szCs w:val="28"/>
          <w:lang w:val="el-GR"/>
        </w:rPr>
        <w:tab/>
      </w:r>
      <w:r w:rsidRPr="009C1F8E">
        <w:rPr>
          <w:sz w:val="24"/>
          <w:szCs w:val="24"/>
          <w:lang w:val="el-GR"/>
        </w:rPr>
        <w:t>Εισήγηση</w:t>
      </w:r>
      <w:r>
        <w:rPr>
          <w:sz w:val="28"/>
          <w:szCs w:val="28"/>
          <w:lang w:val="el-GR"/>
        </w:rPr>
        <w:t xml:space="preserve"> </w:t>
      </w:r>
      <w:r>
        <w:rPr>
          <w:spacing w:val="-1"/>
          <w:sz w:val="24"/>
          <w:szCs w:val="24"/>
          <w:lang w:val="el-GR"/>
        </w:rPr>
        <w:t>π</w:t>
      </w:r>
      <w:r>
        <w:rPr>
          <w:sz w:val="24"/>
          <w:szCs w:val="24"/>
          <w:lang w:val="el-GR"/>
        </w:rPr>
        <w:t>ρ</w:t>
      </w:r>
      <w:r>
        <w:rPr>
          <w:spacing w:val="1"/>
          <w:sz w:val="24"/>
          <w:szCs w:val="24"/>
          <w:lang w:val="el-GR"/>
        </w:rPr>
        <w:t>ο</w:t>
      </w:r>
      <w:r>
        <w:rPr>
          <w:sz w:val="24"/>
          <w:szCs w:val="24"/>
          <w:lang w:val="el-GR"/>
        </w:rPr>
        <w:t xml:space="preserve">μήθειας  </w:t>
      </w:r>
      <w:r>
        <w:rPr>
          <w:spacing w:val="24"/>
          <w:sz w:val="24"/>
          <w:szCs w:val="24"/>
          <w:lang w:val="el-GR"/>
        </w:rPr>
        <w:t xml:space="preserve"> </w:t>
      </w:r>
      <w:r>
        <w:rPr>
          <w:sz w:val="24"/>
          <w:szCs w:val="24"/>
          <w:lang w:val="el-GR"/>
        </w:rPr>
        <w:t>τ</w:t>
      </w:r>
      <w:r>
        <w:rPr>
          <w:spacing w:val="1"/>
          <w:sz w:val="24"/>
          <w:szCs w:val="24"/>
          <w:lang w:val="el-GR"/>
        </w:rPr>
        <w:t>ω</w:t>
      </w:r>
      <w:r>
        <w:rPr>
          <w:sz w:val="24"/>
          <w:szCs w:val="24"/>
          <w:lang w:val="el-GR"/>
        </w:rPr>
        <w:t xml:space="preserve">ν  </w:t>
      </w:r>
      <w:r>
        <w:rPr>
          <w:spacing w:val="24"/>
          <w:sz w:val="24"/>
          <w:szCs w:val="24"/>
          <w:lang w:val="el-GR"/>
        </w:rPr>
        <w:t xml:space="preserve"> </w:t>
      </w:r>
      <w:r>
        <w:rPr>
          <w:sz w:val="24"/>
          <w:szCs w:val="24"/>
          <w:lang w:val="el-GR"/>
        </w:rPr>
        <w:t>απα</w:t>
      </w:r>
      <w:r>
        <w:rPr>
          <w:spacing w:val="-2"/>
          <w:sz w:val="24"/>
          <w:szCs w:val="24"/>
          <w:lang w:val="el-GR"/>
        </w:rPr>
        <w:t>ρ</w:t>
      </w:r>
      <w:r>
        <w:rPr>
          <w:sz w:val="24"/>
          <w:szCs w:val="24"/>
          <w:lang w:val="el-GR"/>
        </w:rPr>
        <w:t>α</w:t>
      </w:r>
      <w:r>
        <w:rPr>
          <w:spacing w:val="-1"/>
          <w:sz w:val="24"/>
          <w:szCs w:val="24"/>
          <w:lang w:val="el-GR"/>
        </w:rPr>
        <w:t>ί</w:t>
      </w:r>
      <w:r>
        <w:rPr>
          <w:sz w:val="24"/>
          <w:szCs w:val="24"/>
          <w:lang w:val="el-GR"/>
        </w:rPr>
        <w:t>τ</w:t>
      </w:r>
      <w:r>
        <w:rPr>
          <w:spacing w:val="1"/>
          <w:sz w:val="24"/>
          <w:szCs w:val="24"/>
          <w:lang w:val="el-GR"/>
        </w:rPr>
        <w:t>η</w:t>
      </w:r>
      <w:r>
        <w:rPr>
          <w:sz w:val="24"/>
          <w:szCs w:val="24"/>
          <w:lang w:val="el-GR"/>
        </w:rPr>
        <w:t>τ</w:t>
      </w:r>
      <w:r>
        <w:rPr>
          <w:spacing w:val="1"/>
          <w:sz w:val="24"/>
          <w:szCs w:val="24"/>
          <w:lang w:val="el-GR"/>
        </w:rPr>
        <w:t>ω</w:t>
      </w:r>
      <w:r>
        <w:rPr>
          <w:sz w:val="24"/>
          <w:szCs w:val="24"/>
          <w:lang w:val="el-GR"/>
        </w:rPr>
        <w:t xml:space="preserve">ν  </w:t>
      </w:r>
      <w:r>
        <w:rPr>
          <w:spacing w:val="24"/>
          <w:sz w:val="24"/>
          <w:szCs w:val="24"/>
          <w:lang w:val="el-GR"/>
        </w:rPr>
        <w:t xml:space="preserve"> </w:t>
      </w:r>
      <w:r>
        <w:rPr>
          <w:sz w:val="24"/>
          <w:szCs w:val="24"/>
          <w:lang w:val="el-GR"/>
        </w:rPr>
        <w:t>μ</w:t>
      </w:r>
      <w:r>
        <w:rPr>
          <w:spacing w:val="1"/>
          <w:sz w:val="24"/>
          <w:szCs w:val="24"/>
          <w:lang w:val="el-GR"/>
        </w:rPr>
        <w:t>έ</w:t>
      </w:r>
      <w:r>
        <w:rPr>
          <w:sz w:val="24"/>
          <w:szCs w:val="24"/>
          <w:lang w:val="el-GR"/>
        </w:rPr>
        <w:t xml:space="preserve">σων  </w:t>
      </w:r>
      <w:r>
        <w:rPr>
          <w:spacing w:val="25"/>
          <w:sz w:val="24"/>
          <w:szCs w:val="24"/>
          <w:lang w:val="el-GR"/>
        </w:rPr>
        <w:t xml:space="preserve"> </w:t>
      </w:r>
      <w:r>
        <w:rPr>
          <w:sz w:val="24"/>
          <w:szCs w:val="24"/>
          <w:lang w:val="el-GR"/>
        </w:rPr>
        <w:t>π</w:t>
      </w:r>
      <w:r>
        <w:rPr>
          <w:spacing w:val="-1"/>
          <w:sz w:val="24"/>
          <w:szCs w:val="24"/>
          <w:lang w:val="el-GR"/>
        </w:rPr>
        <w:t>υ</w:t>
      </w:r>
      <w:r>
        <w:rPr>
          <w:sz w:val="24"/>
          <w:szCs w:val="24"/>
          <w:lang w:val="el-GR"/>
        </w:rPr>
        <w:t>ρ</w:t>
      </w:r>
      <w:r>
        <w:rPr>
          <w:spacing w:val="1"/>
          <w:sz w:val="24"/>
          <w:szCs w:val="24"/>
          <w:lang w:val="el-GR"/>
        </w:rPr>
        <w:t>ό</w:t>
      </w:r>
      <w:r>
        <w:rPr>
          <w:spacing w:val="-3"/>
          <w:sz w:val="24"/>
          <w:szCs w:val="24"/>
          <w:lang w:val="el-GR"/>
        </w:rPr>
        <w:t>σ</w:t>
      </w:r>
      <w:r>
        <w:rPr>
          <w:sz w:val="24"/>
          <w:szCs w:val="24"/>
          <w:lang w:val="el-GR"/>
        </w:rPr>
        <w:t xml:space="preserve">βεσης  </w:t>
      </w:r>
      <w:r>
        <w:rPr>
          <w:spacing w:val="24"/>
          <w:sz w:val="24"/>
          <w:szCs w:val="24"/>
          <w:lang w:val="el-GR"/>
        </w:rPr>
        <w:t xml:space="preserve"> </w:t>
      </w:r>
      <w:r>
        <w:rPr>
          <w:spacing w:val="-1"/>
          <w:sz w:val="24"/>
          <w:szCs w:val="24"/>
          <w:lang w:val="el-GR"/>
        </w:rPr>
        <w:t>κ</w:t>
      </w:r>
      <w:r>
        <w:rPr>
          <w:sz w:val="24"/>
          <w:szCs w:val="24"/>
          <w:lang w:val="el-GR"/>
        </w:rPr>
        <w:t xml:space="preserve">αι  </w:t>
      </w:r>
      <w:r>
        <w:rPr>
          <w:spacing w:val="29"/>
          <w:sz w:val="24"/>
          <w:szCs w:val="24"/>
          <w:lang w:val="el-GR"/>
        </w:rPr>
        <w:t xml:space="preserve"> </w:t>
      </w:r>
      <w:r>
        <w:rPr>
          <w:sz w:val="24"/>
          <w:szCs w:val="24"/>
          <w:lang w:val="el-GR"/>
        </w:rPr>
        <w:t>μ</w:t>
      </w:r>
      <w:r>
        <w:rPr>
          <w:spacing w:val="1"/>
          <w:sz w:val="24"/>
          <w:szCs w:val="24"/>
          <w:lang w:val="el-GR"/>
        </w:rPr>
        <w:t>έ</w:t>
      </w:r>
      <w:r>
        <w:rPr>
          <w:sz w:val="24"/>
          <w:szCs w:val="24"/>
          <w:lang w:val="el-GR"/>
        </w:rPr>
        <w:t>ρ</w:t>
      </w:r>
      <w:r>
        <w:rPr>
          <w:spacing w:val="-1"/>
          <w:sz w:val="24"/>
          <w:szCs w:val="24"/>
          <w:lang w:val="el-GR"/>
        </w:rPr>
        <w:t>ι</w:t>
      </w:r>
      <w:r>
        <w:rPr>
          <w:sz w:val="24"/>
          <w:szCs w:val="24"/>
          <w:lang w:val="el-GR"/>
        </w:rPr>
        <w:t xml:space="preserve">μνα  </w:t>
      </w:r>
      <w:r>
        <w:rPr>
          <w:spacing w:val="25"/>
          <w:sz w:val="24"/>
          <w:szCs w:val="24"/>
          <w:lang w:val="el-GR"/>
        </w:rPr>
        <w:t xml:space="preserve"> </w:t>
      </w:r>
      <w:r>
        <w:rPr>
          <w:spacing w:val="1"/>
          <w:sz w:val="24"/>
          <w:szCs w:val="24"/>
          <w:lang w:val="el-GR"/>
        </w:rPr>
        <w:t>γι</w:t>
      </w:r>
      <w:r>
        <w:rPr>
          <w:sz w:val="24"/>
          <w:szCs w:val="24"/>
          <w:lang w:val="el-GR"/>
        </w:rPr>
        <w:t xml:space="preserve">α  </w:t>
      </w:r>
      <w:r>
        <w:rPr>
          <w:spacing w:val="25"/>
          <w:sz w:val="24"/>
          <w:szCs w:val="24"/>
          <w:lang w:val="el-GR"/>
        </w:rPr>
        <w:t xml:space="preserve"> </w:t>
      </w:r>
      <w:r>
        <w:rPr>
          <w:sz w:val="24"/>
          <w:szCs w:val="24"/>
          <w:lang w:val="el-GR"/>
        </w:rPr>
        <w:t>τ</w:t>
      </w:r>
      <w:r>
        <w:rPr>
          <w:spacing w:val="1"/>
          <w:sz w:val="24"/>
          <w:szCs w:val="24"/>
          <w:lang w:val="el-GR"/>
        </w:rPr>
        <w:t>η</w:t>
      </w:r>
      <w:r>
        <w:rPr>
          <w:sz w:val="24"/>
          <w:szCs w:val="24"/>
          <w:lang w:val="el-GR"/>
        </w:rPr>
        <w:t>ν τ</w:t>
      </w:r>
      <w:r>
        <w:rPr>
          <w:spacing w:val="1"/>
          <w:sz w:val="24"/>
          <w:szCs w:val="24"/>
          <w:lang w:val="el-GR"/>
        </w:rPr>
        <w:t>ο</w:t>
      </w:r>
      <w:r>
        <w:rPr>
          <w:sz w:val="24"/>
          <w:szCs w:val="24"/>
          <w:lang w:val="el-GR"/>
        </w:rPr>
        <w:t>ποθέ</w:t>
      </w:r>
      <w:r>
        <w:rPr>
          <w:spacing w:val="1"/>
          <w:sz w:val="24"/>
          <w:szCs w:val="24"/>
          <w:lang w:val="el-GR"/>
        </w:rPr>
        <w:t>τ</w:t>
      </w:r>
      <w:r>
        <w:rPr>
          <w:sz w:val="24"/>
          <w:szCs w:val="24"/>
          <w:lang w:val="el-GR"/>
        </w:rPr>
        <w:t>ησή</w:t>
      </w:r>
      <w:r>
        <w:rPr>
          <w:spacing w:val="-1"/>
          <w:sz w:val="24"/>
          <w:szCs w:val="24"/>
          <w:lang w:val="el-GR"/>
        </w:rPr>
        <w:t xml:space="preserve"> </w:t>
      </w:r>
      <w:r>
        <w:rPr>
          <w:sz w:val="24"/>
          <w:szCs w:val="24"/>
          <w:lang w:val="el-GR"/>
        </w:rPr>
        <w:t>τ</w:t>
      </w:r>
      <w:r>
        <w:rPr>
          <w:spacing w:val="1"/>
          <w:sz w:val="24"/>
          <w:szCs w:val="24"/>
          <w:lang w:val="el-GR"/>
        </w:rPr>
        <w:t>ο</w:t>
      </w:r>
      <w:r>
        <w:rPr>
          <w:sz w:val="24"/>
          <w:szCs w:val="24"/>
          <w:lang w:val="el-GR"/>
        </w:rPr>
        <w:t>υς</w:t>
      </w:r>
      <w:r>
        <w:rPr>
          <w:spacing w:val="-2"/>
          <w:sz w:val="24"/>
          <w:szCs w:val="24"/>
          <w:lang w:val="el-GR"/>
        </w:rPr>
        <w:t xml:space="preserve"> </w:t>
      </w:r>
      <w:r>
        <w:rPr>
          <w:sz w:val="24"/>
          <w:szCs w:val="24"/>
          <w:lang w:val="el-GR"/>
        </w:rPr>
        <w:t>στο</w:t>
      </w:r>
      <w:r>
        <w:rPr>
          <w:spacing w:val="1"/>
          <w:sz w:val="24"/>
          <w:szCs w:val="24"/>
          <w:lang w:val="el-GR"/>
        </w:rPr>
        <w:t xml:space="preserve"> </w:t>
      </w:r>
      <w:r>
        <w:rPr>
          <w:sz w:val="24"/>
          <w:szCs w:val="24"/>
          <w:lang w:val="el-GR"/>
        </w:rPr>
        <w:t>σ</w:t>
      </w:r>
      <w:r>
        <w:rPr>
          <w:spacing w:val="-2"/>
          <w:sz w:val="24"/>
          <w:szCs w:val="24"/>
          <w:lang w:val="el-GR"/>
        </w:rPr>
        <w:t>χ</w:t>
      </w:r>
      <w:r>
        <w:rPr>
          <w:sz w:val="24"/>
          <w:szCs w:val="24"/>
          <w:lang w:val="el-GR"/>
        </w:rPr>
        <w:t>ολ</w:t>
      </w:r>
      <w:r>
        <w:rPr>
          <w:spacing w:val="-2"/>
          <w:sz w:val="24"/>
          <w:szCs w:val="24"/>
          <w:lang w:val="el-GR"/>
        </w:rPr>
        <w:t>ι</w:t>
      </w:r>
      <w:r>
        <w:rPr>
          <w:spacing w:val="-1"/>
          <w:sz w:val="24"/>
          <w:szCs w:val="24"/>
          <w:lang w:val="el-GR"/>
        </w:rPr>
        <w:t>κ</w:t>
      </w:r>
      <w:r>
        <w:rPr>
          <w:sz w:val="24"/>
          <w:szCs w:val="24"/>
          <w:lang w:val="el-GR"/>
        </w:rPr>
        <w:t>ό</w:t>
      </w:r>
      <w:r>
        <w:rPr>
          <w:spacing w:val="1"/>
          <w:sz w:val="24"/>
          <w:szCs w:val="24"/>
          <w:lang w:val="el-GR"/>
        </w:rPr>
        <w:t xml:space="preserve"> </w:t>
      </w:r>
      <w:r>
        <w:rPr>
          <w:spacing w:val="-1"/>
          <w:sz w:val="24"/>
          <w:szCs w:val="24"/>
          <w:lang w:val="el-GR"/>
        </w:rPr>
        <w:t>κ</w:t>
      </w:r>
      <w:r>
        <w:rPr>
          <w:sz w:val="24"/>
          <w:szCs w:val="24"/>
          <w:lang w:val="el-GR"/>
        </w:rPr>
        <w:t>τίρ</w:t>
      </w:r>
      <w:r>
        <w:rPr>
          <w:spacing w:val="-1"/>
          <w:sz w:val="24"/>
          <w:szCs w:val="24"/>
          <w:lang w:val="el-GR"/>
        </w:rPr>
        <w:t>ι</w:t>
      </w:r>
      <w:r>
        <w:rPr>
          <w:spacing w:val="4"/>
          <w:sz w:val="24"/>
          <w:szCs w:val="24"/>
          <w:lang w:val="el-GR"/>
        </w:rPr>
        <w:t>ο</w:t>
      </w:r>
      <w:r>
        <w:rPr>
          <w:sz w:val="24"/>
          <w:szCs w:val="24"/>
          <w:lang w:val="el-GR"/>
        </w:rPr>
        <w:t>.</w:t>
      </w:r>
    </w:p>
    <w:p w:rsidR="00AC366D" w:rsidRDefault="00AC366D" w:rsidP="00405743">
      <w:pPr>
        <w:spacing w:before="3" w:after="0" w:line="240" w:lineRule="auto"/>
        <w:jc w:val="both"/>
        <w:rPr>
          <w:sz w:val="15"/>
          <w:szCs w:val="15"/>
          <w:lang w:val="el-GR"/>
        </w:rPr>
      </w:pPr>
    </w:p>
    <w:p w:rsidR="00CB4EE6" w:rsidRPr="00197E4F" w:rsidRDefault="00AC366D" w:rsidP="00405743">
      <w:pPr>
        <w:tabs>
          <w:tab w:val="left" w:pos="820"/>
        </w:tabs>
        <w:spacing w:after="0" w:line="240" w:lineRule="auto"/>
        <w:ind w:left="820" w:right="56" w:hanging="360"/>
        <w:jc w:val="both"/>
        <w:rPr>
          <w:sz w:val="24"/>
          <w:szCs w:val="24"/>
          <w:lang w:val="el-GR"/>
        </w:rPr>
      </w:pPr>
      <w:r>
        <w:rPr>
          <w:sz w:val="28"/>
          <w:szCs w:val="28"/>
          <w:lang w:val="el-GR"/>
        </w:rPr>
        <w:t>-</w:t>
      </w:r>
      <w:r>
        <w:rPr>
          <w:sz w:val="28"/>
          <w:szCs w:val="28"/>
          <w:lang w:val="el-GR"/>
        </w:rPr>
        <w:tab/>
      </w:r>
      <w:r>
        <w:rPr>
          <w:spacing w:val="1"/>
          <w:sz w:val="24"/>
          <w:szCs w:val="24"/>
          <w:lang w:val="el-GR"/>
        </w:rPr>
        <w:t>Τ</w:t>
      </w:r>
      <w:r>
        <w:rPr>
          <w:sz w:val="24"/>
          <w:szCs w:val="24"/>
          <w:lang w:val="el-GR"/>
        </w:rPr>
        <w:t>α</w:t>
      </w:r>
      <w:r>
        <w:rPr>
          <w:spacing w:val="-1"/>
          <w:sz w:val="24"/>
          <w:szCs w:val="24"/>
          <w:lang w:val="el-GR"/>
        </w:rPr>
        <w:t>κ</w:t>
      </w:r>
      <w:r>
        <w:rPr>
          <w:sz w:val="24"/>
          <w:szCs w:val="24"/>
          <w:lang w:val="el-GR"/>
        </w:rPr>
        <w:t>τι</w:t>
      </w:r>
      <w:r>
        <w:rPr>
          <w:spacing w:val="-1"/>
          <w:sz w:val="24"/>
          <w:szCs w:val="24"/>
          <w:lang w:val="el-GR"/>
        </w:rPr>
        <w:t>κ</w:t>
      </w:r>
      <w:r>
        <w:rPr>
          <w:sz w:val="24"/>
          <w:szCs w:val="24"/>
          <w:lang w:val="el-GR"/>
        </w:rPr>
        <w:t>ός</w:t>
      </w:r>
      <w:r>
        <w:rPr>
          <w:spacing w:val="11"/>
          <w:sz w:val="24"/>
          <w:szCs w:val="24"/>
          <w:lang w:val="el-GR"/>
        </w:rPr>
        <w:t xml:space="preserve"> </w:t>
      </w:r>
      <w:r>
        <w:rPr>
          <w:spacing w:val="1"/>
          <w:sz w:val="24"/>
          <w:szCs w:val="24"/>
          <w:lang w:val="el-GR"/>
        </w:rPr>
        <w:t>έ</w:t>
      </w:r>
      <w:r>
        <w:rPr>
          <w:sz w:val="24"/>
          <w:szCs w:val="24"/>
          <w:lang w:val="el-GR"/>
        </w:rPr>
        <w:t>λε</w:t>
      </w:r>
      <w:r>
        <w:rPr>
          <w:spacing w:val="1"/>
          <w:sz w:val="24"/>
          <w:szCs w:val="24"/>
          <w:lang w:val="el-GR"/>
        </w:rPr>
        <w:t>γχ</w:t>
      </w:r>
      <w:r>
        <w:rPr>
          <w:sz w:val="24"/>
          <w:szCs w:val="24"/>
          <w:lang w:val="el-GR"/>
        </w:rPr>
        <w:t>ος</w:t>
      </w:r>
      <w:r>
        <w:rPr>
          <w:spacing w:val="10"/>
          <w:sz w:val="24"/>
          <w:szCs w:val="24"/>
          <w:lang w:val="el-GR"/>
        </w:rPr>
        <w:t xml:space="preserve"> </w:t>
      </w:r>
      <w:r>
        <w:rPr>
          <w:sz w:val="24"/>
          <w:szCs w:val="24"/>
          <w:lang w:val="el-GR"/>
        </w:rPr>
        <w:t>τ</w:t>
      </w:r>
      <w:r>
        <w:rPr>
          <w:spacing w:val="1"/>
          <w:sz w:val="24"/>
          <w:szCs w:val="24"/>
          <w:lang w:val="el-GR"/>
        </w:rPr>
        <w:t>η</w:t>
      </w:r>
      <w:r>
        <w:rPr>
          <w:sz w:val="24"/>
          <w:szCs w:val="24"/>
          <w:lang w:val="el-GR"/>
        </w:rPr>
        <w:t>ς</w:t>
      </w:r>
      <w:r>
        <w:rPr>
          <w:spacing w:val="10"/>
          <w:sz w:val="24"/>
          <w:szCs w:val="24"/>
          <w:lang w:val="el-GR"/>
        </w:rPr>
        <w:t xml:space="preserve"> </w:t>
      </w:r>
      <w:r>
        <w:rPr>
          <w:spacing w:val="-1"/>
          <w:sz w:val="24"/>
          <w:szCs w:val="24"/>
          <w:lang w:val="el-GR"/>
        </w:rPr>
        <w:t>κ</w:t>
      </w:r>
      <w:r>
        <w:rPr>
          <w:sz w:val="24"/>
          <w:szCs w:val="24"/>
          <w:lang w:val="el-GR"/>
        </w:rPr>
        <w:t>ατ</w:t>
      </w:r>
      <w:r>
        <w:rPr>
          <w:spacing w:val="1"/>
          <w:sz w:val="24"/>
          <w:szCs w:val="24"/>
          <w:lang w:val="el-GR"/>
        </w:rPr>
        <w:t>ά</w:t>
      </w:r>
      <w:r>
        <w:rPr>
          <w:sz w:val="24"/>
          <w:szCs w:val="24"/>
          <w:lang w:val="el-GR"/>
        </w:rPr>
        <w:t>στ</w:t>
      </w:r>
      <w:r>
        <w:rPr>
          <w:spacing w:val="1"/>
          <w:sz w:val="24"/>
          <w:szCs w:val="24"/>
          <w:lang w:val="el-GR"/>
        </w:rPr>
        <w:t>α</w:t>
      </w:r>
      <w:r>
        <w:rPr>
          <w:sz w:val="24"/>
          <w:szCs w:val="24"/>
          <w:lang w:val="el-GR"/>
        </w:rPr>
        <w:t>σης</w:t>
      </w:r>
      <w:r>
        <w:rPr>
          <w:spacing w:val="10"/>
          <w:sz w:val="24"/>
          <w:szCs w:val="24"/>
          <w:lang w:val="el-GR"/>
        </w:rPr>
        <w:t xml:space="preserve"> </w:t>
      </w:r>
      <w:r>
        <w:rPr>
          <w:sz w:val="24"/>
          <w:szCs w:val="24"/>
          <w:lang w:val="el-GR"/>
        </w:rPr>
        <w:t>τ</w:t>
      </w:r>
      <w:r>
        <w:rPr>
          <w:spacing w:val="1"/>
          <w:sz w:val="24"/>
          <w:szCs w:val="24"/>
          <w:lang w:val="el-GR"/>
        </w:rPr>
        <w:t>ω</w:t>
      </w:r>
      <w:r>
        <w:rPr>
          <w:sz w:val="24"/>
          <w:szCs w:val="24"/>
          <w:lang w:val="el-GR"/>
        </w:rPr>
        <w:t>ν</w:t>
      </w:r>
      <w:r>
        <w:rPr>
          <w:spacing w:val="11"/>
          <w:sz w:val="24"/>
          <w:szCs w:val="24"/>
          <w:lang w:val="el-GR"/>
        </w:rPr>
        <w:t xml:space="preserve"> </w:t>
      </w:r>
      <w:r>
        <w:rPr>
          <w:sz w:val="24"/>
          <w:szCs w:val="24"/>
          <w:lang w:val="el-GR"/>
        </w:rPr>
        <w:t>π</w:t>
      </w:r>
      <w:r>
        <w:rPr>
          <w:spacing w:val="-1"/>
          <w:sz w:val="24"/>
          <w:szCs w:val="24"/>
          <w:lang w:val="el-GR"/>
        </w:rPr>
        <w:t>υ</w:t>
      </w:r>
      <w:r>
        <w:rPr>
          <w:sz w:val="24"/>
          <w:szCs w:val="24"/>
          <w:lang w:val="el-GR"/>
        </w:rPr>
        <w:t>ρ</w:t>
      </w:r>
      <w:r>
        <w:rPr>
          <w:spacing w:val="1"/>
          <w:sz w:val="24"/>
          <w:szCs w:val="24"/>
          <w:lang w:val="el-GR"/>
        </w:rPr>
        <w:t>ο</w:t>
      </w:r>
      <w:r>
        <w:rPr>
          <w:sz w:val="24"/>
          <w:szCs w:val="24"/>
          <w:lang w:val="el-GR"/>
        </w:rPr>
        <w:t>σβε</w:t>
      </w:r>
      <w:r>
        <w:rPr>
          <w:spacing w:val="-3"/>
          <w:sz w:val="24"/>
          <w:szCs w:val="24"/>
          <w:lang w:val="el-GR"/>
        </w:rPr>
        <w:t>σ</w:t>
      </w:r>
      <w:r>
        <w:rPr>
          <w:sz w:val="24"/>
          <w:szCs w:val="24"/>
          <w:lang w:val="el-GR"/>
        </w:rPr>
        <w:t>τι</w:t>
      </w:r>
      <w:r>
        <w:rPr>
          <w:spacing w:val="-1"/>
          <w:sz w:val="24"/>
          <w:szCs w:val="24"/>
          <w:lang w:val="el-GR"/>
        </w:rPr>
        <w:t>κ</w:t>
      </w:r>
      <w:r>
        <w:rPr>
          <w:spacing w:val="1"/>
          <w:sz w:val="24"/>
          <w:szCs w:val="24"/>
          <w:lang w:val="el-GR"/>
        </w:rPr>
        <w:t>ώ</w:t>
      </w:r>
      <w:r>
        <w:rPr>
          <w:sz w:val="24"/>
          <w:szCs w:val="24"/>
          <w:lang w:val="el-GR"/>
        </w:rPr>
        <w:t>ν</w:t>
      </w:r>
      <w:r>
        <w:rPr>
          <w:spacing w:val="11"/>
          <w:sz w:val="24"/>
          <w:szCs w:val="24"/>
          <w:lang w:val="el-GR"/>
        </w:rPr>
        <w:t xml:space="preserve"> </w:t>
      </w:r>
      <w:r>
        <w:rPr>
          <w:sz w:val="24"/>
          <w:szCs w:val="24"/>
          <w:lang w:val="el-GR"/>
        </w:rPr>
        <w:t>μ</w:t>
      </w:r>
      <w:r>
        <w:rPr>
          <w:spacing w:val="1"/>
          <w:sz w:val="24"/>
          <w:szCs w:val="24"/>
          <w:lang w:val="el-GR"/>
        </w:rPr>
        <w:t>έ</w:t>
      </w:r>
      <w:r>
        <w:rPr>
          <w:sz w:val="24"/>
          <w:szCs w:val="24"/>
          <w:lang w:val="el-GR"/>
        </w:rPr>
        <w:t>σων</w:t>
      </w:r>
      <w:r>
        <w:rPr>
          <w:spacing w:val="11"/>
          <w:sz w:val="24"/>
          <w:szCs w:val="24"/>
          <w:lang w:val="el-GR"/>
        </w:rPr>
        <w:t xml:space="preserve"> </w:t>
      </w:r>
      <w:r>
        <w:rPr>
          <w:spacing w:val="-1"/>
          <w:sz w:val="24"/>
          <w:szCs w:val="24"/>
          <w:lang w:val="el-GR"/>
        </w:rPr>
        <w:t>κ</w:t>
      </w:r>
      <w:r>
        <w:rPr>
          <w:sz w:val="24"/>
          <w:szCs w:val="24"/>
          <w:lang w:val="el-GR"/>
        </w:rPr>
        <w:t>αι</w:t>
      </w:r>
      <w:r>
        <w:rPr>
          <w:spacing w:val="9"/>
          <w:sz w:val="24"/>
          <w:szCs w:val="24"/>
          <w:lang w:val="el-GR"/>
        </w:rPr>
        <w:t xml:space="preserve"> </w:t>
      </w:r>
      <w:r>
        <w:rPr>
          <w:sz w:val="24"/>
          <w:szCs w:val="24"/>
          <w:lang w:val="el-GR"/>
        </w:rPr>
        <w:t>τ</w:t>
      </w:r>
      <w:r>
        <w:rPr>
          <w:spacing w:val="1"/>
          <w:sz w:val="24"/>
          <w:szCs w:val="24"/>
          <w:lang w:val="el-GR"/>
        </w:rPr>
        <w:t>ο</w:t>
      </w:r>
      <w:r>
        <w:rPr>
          <w:sz w:val="24"/>
          <w:szCs w:val="24"/>
          <w:lang w:val="el-GR"/>
        </w:rPr>
        <w:t>υ</w:t>
      </w:r>
      <w:r>
        <w:rPr>
          <w:spacing w:val="12"/>
          <w:sz w:val="24"/>
          <w:szCs w:val="24"/>
          <w:lang w:val="el-GR"/>
        </w:rPr>
        <w:t xml:space="preserve"> </w:t>
      </w:r>
      <w:r>
        <w:rPr>
          <w:spacing w:val="-1"/>
          <w:sz w:val="24"/>
          <w:szCs w:val="24"/>
          <w:lang w:val="el-GR"/>
        </w:rPr>
        <w:t>κ</w:t>
      </w:r>
      <w:r>
        <w:rPr>
          <w:spacing w:val="3"/>
          <w:sz w:val="24"/>
          <w:szCs w:val="24"/>
          <w:lang w:val="el-GR"/>
        </w:rPr>
        <w:t>α</w:t>
      </w:r>
      <w:r>
        <w:rPr>
          <w:sz w:val="24"/>
          <w:szCs w:val="24"/>
          <w:lang w:val="el-GR"/>
        </w:rPr>
        <w:t>υ</w:t>
      </w:r>
      <w:r>
        <w:rPr>
          <w:spacing w:val="-1"/>
          <w:sz w:val="24"/>
          <w:szCs w:val="24"/>
          <w:lang w:val="el-GR"/>
        </w:rPr>
        <w:t>σ</w:t>
      </w:r>
      <w:r>
        <w:rPr>
          <w:sz w:val="24"/>
          <w:szCs w:val="24"/>
          <w:lang w:val="el-GR"/>
        </w:rPr>
        <w:t>τ</w:t>
      </w:r>
      <w:r>
        <w:rPr>
          <w:spacing w:val="1"/>
          <w:sz w:val="24"/>
          <w:szCs w:val="24"/>
          <w:lang w:val="el-GR"/>
        </w:rPr>
        <w:t>ή</w:t>
      </w:r>
      <w:r>
        <w:rPr>
          <w:spacing w:val="8"/>
          <w:sz w:val="24"/>
          <w:szCs w:val="24"/>
          <w:lang w:val="el-GR"/>
        </w:rPr>
        <w:t>ρ</w:t>
      </w:r>
      <w:r>
        <w:rPr>
          <w:sz w:val="24"/>
          <w:szCs w:val="24"/>
          <w:lang w:val="el-GR"/>
        </w:rPr>
        <w:t>α τ</w:t>
      </w:r>
      <w:r>
        <w:rPr>
          <w:spacing w:val="1"/>
          <w:sz w:val="24"/>
          <w:szCs w:val="24"/>
          <w:lang w:val="el-GR"/>
        </w:rPr>
        <w:t>η</w:t>
      </w:r>
      <w:r>
        <w:rPr>
          <w:sz w:val="24"/>
          <w:szCs w:val="24"/>
          <w:lang w:val="el-GR"/>
        </w:rPr>
        <w:t>ς κεντ</w:t>
      </w:r>
      <w:r>
        <w:rPr>
          <w:spacing w:val="1"/>
          <w:sz w:val="24"/>
          <w:szCs w:val="24"/>
          <w:lang w:val="el-GR"/>
        </w:rPr>
        <w:t>ρ</w:t>
      </w:r>
      <w:r>
        <w:rPr>
          <w:spacing w:val="-1"/>
          <w:sz w:val="24"/>
          <w:szCs w:val="24"/>
          <w:lang w:val="el-GR"/>
        </w:rPr>
        <w:t>ικ</w:t>
      </w:r>
      <w:r>
        <w:rPr>
          <w:sz w:val="24"/>
          <w:szCs w:val="24"/>
          <w:lang w:val="el-GR"/>
        </w:rPr>
        <w:t>ής θ</w:t>
      </w:r>
      <w:r>
        <w:rPr>
          <w:spacing w:val="1"/>
          <w:sz w:val="24"/>
          <w:szCs w:val="24"/>
          <w:lang w:val="el-GR"/>
        </w:rPr>
        <w:t>έ</w:t>
      </w:r>
      <w:r>
        <w:rPr>
          <w:sz w:val="24"/>
          <w:szCs w:val="24"/>
          <w:lang w:val="el-GR"/>
        </w:rPr>
        <w:t>ρ</w:t>
      </w:r>
      <w:r>
        <w:rPr>
          <w:spacing w:val="-2"/>
          <w:sz w:val="24"/>
          <w:szCs w:val="24"/>
          <w:lang w:val="el-GR"/>
        </w:rPr>
        <w:t>μ</w:t>
      </w:r>
      <w:r>
        <w:rPr>
          <w:sz w:val="24"/>
          <w:szCs w:val="24"/>
          <w:lang w:val="el-GR"/>
        </w:rPr>
        <w:t>ανσ</w:t>
      </w:r>
      <w:r>
        <w:rPr>
          <w:spacing w:val="-2"/>
          <w:sz w:val="24"/>
          <w:szCs w:val="24"/>
          <w:lang w:val="el-GR"/>
        </w:rPr>
        <w:t>η</w:t>
      </w:r>
      <w:r>
        <w:rPr>
          <w:spacing w:val="2"/>
          <w:sz w:val="24"/>
          <w:szCs w:val="24"/>
          <w:lang w:val="el-GR"/>
        </w:rPr>
        <w:t>ς</w:t>
      </w:r>
      <w:r w:rsidR="00CB4EE6">
        <w:rPr>
          <w:sz w:val="24"/>
          <w:szCs w:val="24"/>
          <w:lang w:val="el-GR"/>
        </w:rPr>
        <w:t xml:space="preserve"> και ενημέρωση του </w:t>
      </w:r>
      <w:r w:rsidR="00CB4EE6">
        <w:rPr>
          <w:spacing w:val="-1"/>
          <w:sz w:val="24"/>
          <w:szCs w:val="24"/>
          <w:lang w:val="el-GR"/>
        </w:rPr>
        <w:t>Δι</w:t>
      </w:r>
      <w:r w:rsidR="00CB4EE6">
        <w:rPr>
          <w:spacing w:val="1"/>
          <w:sz w:val="24"/>
          <w:szCs w:val="24"/>
          <w:lang w:val="el-GR"/>
        </w:rPr>
        <w:t>ε</w:t>
      </w:r>
      <w:r w:rsidR="00CB4EE6">
        <w:rPr>
          <w:sz w:val="24"/>
          <w:szCs w:val="24"/>
          <w:lang w:val="el-GR"/>
        </w:rPr>
        <w:t>υ</w:t>
      </w:r>
      <w:r w:rsidR="00CB4EE6">
        <w:rPr>
          <w:spacing w:val="-1"/>
          <w:sz w:val="24"/>
          <w:szCs w:val="24"/>
          <w:lang w:val="el-GR"/>
        </w:rPr>
        <w:t>θ</w:t>
      </w:r>
      <w:r w:rsidR="00CB4EE6">
        <w:rPr>
          <w:sz w:val="24"/>
          <w:szCs w:val="24"/>
          <w:lang w:val="el-GR"/>
        </w:rPr>
        <w:t>υν</w:t>
      </w:r>
      <w:r w:rsidR="00CB4EE6">
        <w:rPr>
          <w:spacing w:val="-2"/>
          <w:sz w:val="24"/>
          <w:szCs w:val="24"/>
          <w:lang w:val="el-GR"/>
        </w:rPr>
        <w:t>τ</w:t>
      </w:r>
      <w:r w:rsidR="00CB4EE6">
        <w:rPr>
          <w:sz w:val="24"/>
          <w:szCs w:val="24"/>
          <w:lang w:val="el-GR"/>
        </w:rPr>
        <w:t>ή</w:t>
      </w:r>
      <w:r w:rsidR="00CB4EE6">
        <w:rPr>
          <w:spacing w:val="1"/>
          <w:sz w:val="24"/>
          <w:szCs w:val="24"/>
          <w:lang w:val="el-GR"/>
        </w:rPr>
        <w:t xml:space="preserve"> γ</w:t>
      </w:r>
      <w:r w:rsidR="00CB4EE6">
        <w:rPr>
          <w:spacing w:val="-1"/>
          <w:sz w:val="24"/>
          <w:szCs w:val="24"/>
          <w:lang w:val="el-GR"/>
        </w:rPr>
        <w:t>ι</w:t>
      </w:r>
      <w:r w:rsidR="00CB4EE6">
        <w:rPr>
          <w:sz w:val="24"/>
          <w:szCs w:val="24"/>
          <w:lang w:val="el-GR"/>
        </w:rPr>
        <w:t>α</w:t>
      </w:r>
      <w:r w:rsidR="00CB4EE6">
        <w:rPr>
          <w:spacing w:val="-1"/>
          <w:sz w:val="24"/>
          <w:szCs w:val="24"/>
          <w:lang w:val="el-GR"/>
        </w:rPr>
        <w:t xml:space="preserve"> </w:t>
      </w:r>
      <w:r w:rsidR="00CB4EE6">
        <w:rPr>
          <w:sz w:val="24"/>
          <w:szCs w:val="24"/>
          <w:lang w:val="el-GR"/>
        </w:rPr>
        <w:t>τυ</w:t>
      </w:r>
      <w:r w:rsidR="00CB4EE6">
        <w:rPr>
          <w:spacing w:val="1"/>
          <w:sz w:val="24"/>
          <w:szCs w:val="24"/>
          <w:lang w:val="el-GR"/>
        </w:rPr>
        <w:t>χ</w:t>
      </w:r>
      <w:r w:rsidR="00CB4EE6">
        <w:rPr>
          <w:sz w:val="24"/>
          <w:szCs w:val="24"/>
          <w:lang w:val="el-GR"/>
        </w:rPr>
        <w:t>όν</w:t>
      </w:r>
      <w:r w:rsidR="00CB4EE6">
        <w:rPr>
          <w:spacing w:val="-1"/>
          <w:sz w:val="24"/>
          <w:szCs w:val="24"/>
          <w:lang w:val="el-GR"/>
        </w:rPr>
        <w:t xml:space="preserve"> </w:t>
      </w:r>
      <w:r w:rsidR="00CB4EE6">
        <w:rPr>
          <w:sz w:val="24"/>
          <w:szCs w:val="24"/>
          <w:lang w:val="el-GR"/>
        </w:rPr>
        <w:t>προβ</w:t>
      </w:r>
      <w:r w:rsidR="00CB4EE6">
        <w:rPr>
          <w:spacing w:val="-1"/>
          <w:sz w:val="24"/>
          <w:szCs w:val="24"/>
          <w:lang w:val="el-GR"/>
        </w:rPr>
        <w:t>λ</w:t>
      </w:r>
      <w:r w:rsidR="00CB4EE6">
        <w:rPr>
          <w:sz w:val="24"/>
          <w:szCs w:val="24"/>
          <w:lang w:val="el-GR"/>
        </w:rPr>
        <w:t>ήματα ή</w:t>
      </w:r>
      <w:r w:rsidR="00CB4EE6">
        <w:rPr>
          <w:spacing w:val="1"/>
          <w:sz w:val="24"/>
          <w:szCs w:val="24"/>
          <w:lang w:val="el-GR"/>
        </w:rPr>
        <w:t xml:space="preserve"> </w:t>
      </w:r>
      <w:r w:rsidR="00CB4EE6">
        <w:rPr>
          <w:sz w:val="24"/>
          <w:szCs w:val="24"/>
          <w:lang w:val="el-GR"/>
        </w:rPr>
        <w:t>β</w:t>
      </w:r>
      <w:r w:rsidR="00CB4EE6">
        <w:rPr>
          <w:spacing w:val="-1"/>
          <w:sz w:val="24"/>
          <w:szCs w:val="24"/>
          <w:lang w:val="el-GR"/>
        </w:rPr>
        <w:t>λ</w:t>
      </w:r>
      <w:r w:rsidR="00CB4EE6">
        <w:rPr>
          <w:sz w:val="24"/>
          <w:szCs w:val="24"/>
          <w:lang w:val="el-GR"/>
        </w:rPr>
        <w:t>άβες.</w:t>
      </w:r>
    </w:p>
    <w:p w:rsidR="00AC366D" w:rsidRDefault="00AC366D" w:rsidP="00405743">
      <w:pPr>
        <w:spacing w:before="3" w:after="0" w:line="240" w:lineRule="auto"/>
        <w:jc w:val="both"/>
        <w:rPr>
          <w:sz w:val="12"/>
          <w:szCs w:val="12"/>
          <w:lang w:val="el-GR"/>
        </w:rPr>
      </w:pPr>
    </w:p>
    <w:p w:rsidR="00AC366D" w:rsidRDefault="00AC366D" w:rsidP="00405743">
      <w:pPr>
        <w:tabs>
          <w:tab w:val="left" w:pos="800"/>
        </w:tabs>
        <w:spacing w:after="0" w:line="240" w:lineRule="auto"/>
        <w:ind w:left="440" w:right="-20"/>
        <w:jc w:val="both"/>
        <w:rPr>
          <w:sz w:val="24"/>
          <w:szCs w:val="24"/>
          <w:lang w:val="el-GR"/>
        </w:rPr>
      </w:pPr>
      <w:r>
        <w:rPr>
          <w:sz w:val="28"/>
          <w:szCs w:val="28"/>
          <w:lang w:val="el-GR"/>
        </w:rPr>
        <w:t>-</w:t>
      </w:r>
      <w:r>
        <w:rPr>
          <w:sz w:val="28"/>
          <w:szCs w:val="28"/>
          <w:lang w:val="el-GR"/>
        </w:rPr>
        <w:tab/>
      </w:r>
      <w:r>
        <w:rPr>
          <w:spacing w:val="1"/>
          <w:sz w:val="24"/>
          <w:szCs w:val="24"/>
          <w:lang w:val="el-GR"/>
        </w:rPr>
        <w:t>Γ</w:t>
      </w:r>
      <w:r>
        <w:rPr>
          <w:sz w:val="24"/>
          <w:szCs w:val="24"/>
          <w:lang w:val="el-GR"/>
        </w:rPr>
        <w:t>ν</w:t>
      </w:r>
      <w:r>
        <w:rPr>
          <w:spacing w:val="1"/>
          <w:sz w:val="24"/>
          <w:szCs w:val="24"/>
          <w:lang w:val="el-GR"/>
        </w:rPr>
        <w:t>ώ</w:t>
      </w:r>
      <w:r>
        <w:rPr>
          <w:sz w:val="24"/>
          <w:szCs w:val="24"/>
          <w:lang w:val="el-GR"/>
        </w:rPr>
        <w:t>ση</w:t>
      </w:r>
      <w:r>
        <w:rPr>
          <w:spacing w:val="-1"/>
          <w:sz w:val="24"/>
          <w:szCs w:val="24"/>
          <w:lang w:val="el-GR"/>
        </w:rPr>
        <w:t xml:space="preserve"> </w:t>
      </w:r>
      <w:r>
        <w:rPr>
          <w:sz w:val="24"/>
          <w:szCs w:val="24"/>
          <w:lang w:val="el-GR"/>
        </w:rPr>
        <w:t>τ</w:t>
      </w:r>
      <w:r>
        <w:rPr>
          <w:spacing w:val="1"/>
          <w:sz w:val="24"/>
          <w:szCs w:val="24"/>
          <w:lang w:val="el-GR"/>
        </w:rPr>
        <w:t>η</w:t>
      </w:r>
      <w:r>
        <w:rPr>
          <w:sz w:val="24"/>
          <w:szCs w:val="24"/>
          <w:lang w:val="el-GR"/>
        </w:rPr>
        <w:t>ς</w:t>
      </w:r>
      <w:r>
        <w:rPr>
          <w:spacing w:val="-2"/>
          <w:sz w:val="24"/>
          <w:szCs w:val="24"/>
          <w:lang w:val="el-GR"/>
        </w:rPr>
        <w:t xml:space="preserve"> </w:t>
      </w:r>
      <w:r>
        <w:rPr>
          <w:spacing w:val="1"/>
          <w:sz w:val="24"/>
          <w:szCs w:val="24"/>
          <w:lang w:val="el-GR"/>
        </w:rPr>
        <w:t>χ</w:t>
      </w:r>
      <w:r>
        <w:rPr>
          <w:sz w:val="24"/>
          <w:szCs w:val="24"/>
          <w:lang w:val="el-GR"/>
        </w:rPr>
        <w:t>ρ</w:t>
      </w:r>
      <w:r>
        <w:rPr>
          <w:spacing w:val="1"/>
          <w:sz w:val="24"/>
          <w:szCs w:val="24"/>
          <w:lang w:val="el-GR"/>
        </w:rPr>
        <w:t>ή</w:t>
      </w:r>
      <w:r>
        <w:rPr>
          <w:sz w:val="24"/>
          <w:szCs w:val="24"/>
          <w:lang w:val="el-GR"/>
        </w:rPr>
        <w:t>σης τ</w:t>
      </w:r>
      <w:r>
        <w:rPr>
          <w:spacing w:val="1"/>
          <w:sz w:val="24"/>
          <w:szCs w:val="24"/>
          <w:lang w:val="el-GR"/>
        </w:rPr>
        <w:t>ω</w:t>
      </w:r>
      <w:r>
        <w:rPr>
          <w:sz w:val="24"/>
          <w:szCs w:val="24"/>
          <w:lang w:val="el-GR"/>
        </w:rPr>
        <w:t>ν</w:t>
      </w:r>
      <w:r>
        <w:rPr>
          <w:spacing w:val="-1"/>
          <w:sz w:val="24"/>
          <w:szCs w:val="24"/>
          <w:lang w:val="el-GR"/>
        </w:rPr>
        <w:t xml:space="preserve"> </w:t>
      </w:r>
      <w:r>
        <w:rPr>
          <w:spacing w:val="-2"/>
          <w:sz w:val="24"/>
          <w:szCs w:val="24"/>
          <w:lang w:val="el-GR"/>
        </w:rPr>
        <w:t>μ</w:t>
      </w:r>
      <w:r>
        <w:rPr>
          <w:spacing w:val="1"/>
          <w:sz w:val="24"/>
          <w:szCs w:val="24"/>
          <w:lang w:val="el-GR"/>
        </w:rPr>
        <w:t>έ</w:t>
      </w:r>
      <w:r>
        <w:rPr>
          <w:sz w:val="24"/>
          <w:szCs w:val="24"/>
          <w:lang w:val="el-GR"/>
        </w:rPr>
        <w:t>σων</w:t>
      </w:r>
      <w:r>
        <w:rPr>
          <w:spacing w:val="1"/>
          <w:sz w:val="24"/>
          <w:szCs w:val="24"/>
          <w:lang w:val="el-GR"/>
        </w:rPr>
        <w:t xml:space="preserve"> </w:t>
      </w:r>
      <w:r>
        <w:rPr>
          <w:sz w:val="24"/>
          <w:szCs w:val="24"/>
          <w:lang w:val="el-GR"/>
        </w:rPr>
        <w:t>π</w:t>
      </w:r>
      <w:r>
        <w:rPr>
          <w:spacing w:val="-1"/>
          <w:sz w:val="24"/>
          <w:szCs w:val="24"/>
          <w:lang w:val="el-GR"/>
        </w:rPr>
        <w:t>υ</w:t>
      </w:r>
      <w:r>
        <w:rPr>
          <w:sz w:val="24"/>
          <w:szCs w:val="24"/>
          <w:lang w:val="el-GR"/>
        </w:rPr>
        <w:t>ρ</w:t>
      </w:r>
      <w:r>
        <w:rPr>
          <w:spacing w:val="1"/>
          <w:sz w:val="24"/>
          <w:szCs w:val="24"/>
          <w:lang w:val="el-GR"/>
        </w:rPr>
        <w:t>ό</w:t>
      </w:r>
      <w:r>
        <w:rPr>
          <w:sz w:val="24"/>
          <w:szCs w:val="24"/>
          <w:lang w:val="el-GR"/>
        </w:rPr>
        <w:t>σβεσης</w:t>
      </w:r>
      <w:r>
        <w:rPr>
          <w:spacing w:val="1"/>
          <w:sz w:val="24"/>
          <w:szCs w:val="24"/>
          <w:lang w:val="el-GR"/>
        </w:rPr>
        <w:t xml:space="preserve"> </w:t>
      </w:r>
      <w:r>
        <w:rPr>
          <w:sz w:val="24"/>
          <w:szCs w:val="24"/>
          <w:lang w:val="el-GR"/>
        </w:rPr>
        <w:t>σε</w:t>
      </w:r>
      <w:r>
        <w:rPr>
          <w:spacing w:val="1"/>
          <w:sz w:val="24"/>
          <w:szCs w:val="24"/>
          <w:lang w:val="el-GR"/>
        </w:rPr>
        <w:t xml:space="preserve"> </w:t>
      </w:r>
      <w:r>
        <w:rPr>
          <w:sz w:val="24"/>
          <w:szCs w:val="24"/>
          <w:lang w:val="el-GR"/>
        </w:rPr>
        <w:t>π</w:t>
      </w:r>
      <w:r>
        <w:rPr>
          <w:spacing w:val="-2"/>
          <w:sz w:val="24"/>
          <w:szCs w:val="24"/>
          <w:lang w:val="el-GR"/>
        </w:rPr>
        <w:t>ε</w:t>
      </w:r>
      <w:r>
        <w:rPr>
          <w:sz w:val="24"/>
          <w:szCs w:val="24"/>
          <w:lang w:val="el-GR"/>
        </w:rPr>
        <w:t>ρ</w:t>
      </w:r>
      <w:r>
        <w:rPr>
          <w:spacing w:val="-1"/>
          <w:sz w:val="24"/>
          <w:szCs w:val="24"/>
          <w:lang w:val="el-GR"/>
        </w:rPr>
        <w:t>ί</w:t>
      </w:r>
      <w:r>
        <w:rPr>
          <w:sz w:val="24"/>
          <w:szCs w:val="24"/>
          <w:lang w:val="el-GR"/>
        </w:rPr>
        <w:t>πτ</w:t>
      </w:r>
      <w:r>
        <w:rPr>
          <w:spacing w:val="1"/>
          <w:sz w:val="24"/>
          <w:szCs w:val="24"/>
          <w:lang w:val="el-GR"/>
        </w:rPr>
        <w:t>ω</w:t>
      </w:r>
      <w:r>
        <w:rPr>
          <w:sz w:val="24"/>
          <w:szCs w:val="24"/>
          <w:lang w:val="el-GR"/>
        </w:rPr>
        <w:t>ση</w:t>
      </w:r>
      <w:r>
        <w:rPr>
          <w:spacing w:val="1"/>
          <w:sz w:val="24"/>
          <w:szCs w:val="24"/>
          <w:lang w:val="el-GR"/>
        </w:rPr>
        <w:t xml:space="preserve"> έ</w:t>
      </w:r>
      <w:r>
        <w:rPr>
          <w:spacing w:val="-1"/>
          <w:sz w:val="24"/>
          <w:szCs w:val="24"/>
          <w:lang w:val="el-GR"/>
        </w:rPr>
        <w:t>κ</w:t>
      </w:r>
      <w:r>
        <w:rPr>
          <w:sz w:val="24"/>
          <w:szCs w:val="24"/>
          <w:lang w:val="el-GR"/>
        </w:rPr>
        <w:t>τ</w:t>
      </w:r>
      <w:r>
        <w:rPr>
          <w:spacing w:val="1"/>
          <w:sz w:val="24"/>
          <w:szCs w:val="24"/>
          <w:lang w:val="el-GR"/>
        </w:rPr>
        <w:t>α</w:t>
      </w:r>
      <w:r>
        <w:rPr>
          <w:spacing w:val="-1"/>
          <w:sz w:val="24"/>
          <w:szCs w:val="24"/>
          <w:lang w:val="el-GR"/>
        </w:rPr>
        <w:t>κ</w:t>
      </w:r>
      <w:r>
        <w:rPr>
          <w:sz w:val="24"/>
          <w:szCs w:val="24"/>
          <w:lang w:val="el-GR"/>
        </w:rPr>
        <w:t>τ</w:t>
      </w:r>
      <w:r>
        <w:rPr>
          <w:spacing w:val="1"/>
          <w:sz w:val="24"/>
          <w:szCs w:val="24"/>
          <w:lang w:val="el-GR"/>
        </w:rPr>
        <w:t>η</w:t>
      </w:r>
      <w:r>
        <w:rPr>
          <w:sz w:val="24"/>
          <w:szCs w:val="24"/>
          <w:lang w:val="el-GR"/>
        </w:rPr>
        <w:t>ς</w:t>
      </w:r>
      <w:r>
        <w:rPr>
          <w:spacing w:val="-2"/>
          <w:sz w:val="24"/>
          <w:szCs w:val="24"/>
          <w:lang w:val="el-GR"/>
        </w:rPr>
        <w:t xml:space="preserve"> </w:t>
      </w:r>
      <w:r>
        <w:rPr>
          <w:sz w:val="24"/>
          <w:szCs w:val="24"/>
          <w:lang w:val="el-GR"/>
        </w:rPr>
        <w:t>αν</w:t>
      </w:r>
      <w:r>
        <w:rPr>
          <w:spacing w:val="1"/>
          <w:sz w:val="24"/>
          <w:szCs w:val="24"/>
          <w:lang w:val="el-GR"/>
        </w:rPr>
        <w:t>άγ</w:t>
      </w:r>
      <w:r>
        <w:rPr>
          <w:spacing w:val="-4"/>
          <w:sz w:val="24"/>
          <w:szCs w:val="24"/>
          <w:lang w:val="el-GR"/>
        </w:rPr>
        <w:t>κ</w:t>
      </w:r>
      <w:r>
        <w:rPr>
          <w:sz w:val="24"/>
          <w:szCs w:val="24"/>
          <w:lang w:val="el-GR"/>
        </w:rPr>
        <w:t>ης.</w:t>
      </w:r>
    </w:p>
    <w:p w:rsidR="00AC366D" w:rsidRDefault="00AC366D" w:rsidP="00405743">
      <w:pPr>
        <w:spacing w:before="2" w:after="0" w:line="240" w:lineRule="auto"/>
        <w:jc w:val="both"/>
        <w:rPr>
          <w:sz w:val="11"/>
          <w:szCs w:val="11"/>
          <w:lang w:val="el-GR"/>
        </w:rPr>
      </w:pPr>
    </w:p>
    <w:p w:rsidR="00C67091" w:rsidRDefault="00AC366D" w:rsidP="00405743">
      <w:pPr>
        <w:tabs>
          <w:tab w:val="left" w:pos="800"/>
        </w:tabs>
        <w:spacing w:after="0" w:line="240" w:lineRule="auto"/>
        <w:ind w:left="800" w:right="51" w:hanging="360"/>
        <w:jc w:val="both"/>
        <w:rPr>
          <w:spacing w:val="2"/>
          <w:sz w:val="24"/>
          <w:szCs w:val="24"/>
          <w:lang w:val="el-GR"/>
        </w:rPr>
      </w:pPr>
      <w:r>
        <w:rPr>
          <w:sz w:val="28"/>
          <w:szCs w:val="28"/>
          <w:lang w:val="el-GR"/>
        </w:rPr>
        <w:t>-</w:t>
      </w:r>
      <w:r>
        <w:rPr>
          <w:sz w:val="28"/>
          <w:szCs w:val="28"/>
          <w:lang w:val="el-GR"/>
        </w:rPr>
        <w:tab/>
      </w:r>
      <w:r>
        <w:rPr>
          <w:spacing w:val="1"/>
          <w:sz w:val="24"/>
          <w:szCs w:val="24"/>
          <w:lang w:val="el-GR"/>
        </w:rPr>
        <w:t>Μέ</w:t>
      </w:r>
      <w:r>
        <w:rPr>
          <w:sz w:val="24"/>
          <w:szCs w:val="24"/>
          <w:lang w:val="el-GR"/>
        </w:rPr>
        <w:t>ρ</w:t>
      </w:r>
      <w:r>
        <w:rPr>
          <w:spacing w:val="-1"/>
          <w:sz w:val="24"/>
          <w:szCs w:val="24"/>
          <w:lang w:val="el-GR"/>
        </w:rPr>
        <w:t>ι</w:t>
      </w:r>
      <w:r>
        <w:rPr>
          <w:sz w:val="24"/>
          <w:szCs w:val="24"/>
          <w:lang w:val="el-GR"/>
        </w:rPr>
        <w:t>μνα</w:t>
      </w:r>
      <w:r>
        <w:rPr>
          <w:spacing w:val="36"/>
          <w:sz w:val="24"/>
          <w:szCs w:val="24"/>
          <w:lang w:val="el-GR"/>
        </w:rPr>
        <w:t xml:space="preserve"> </w:t>
      </w:r>
      <w:r>
        <w:rPr>
          <w:spacing w:val="1"/>
          <w:sz w:val="24"/>
          <w:szCs w:val="24"/>
          <w:lang w:val="el-GR"/>
        </w:rPr>
        <w:t>γ</w:t>
      </w:r>
      <w:r>
        <w:rPr>
          <w:spacing w:val="-1"/>
          <w:sz w:val="24"/>
          <w:szCs w:val="24"/>
          <w:lang w:val="el-GR"/>
        </w:rPr>
        <w:t>ι</w:t>
      </w:r>
      <w:r>
        <w:rPr>
          <w:sz w:val="24"/>
          <w:szCs w:val="24"/>
          <w:lang w:val="el-GR"/>
        </w:rPr>
        <w:t>α</w:t>
      </w:r>
      <w:r>
        <w:rPr>
          <w:spacing w:val="37"/>
          <w:sz w:val="24"/>
          <w:szCs w:val="24"/>
          <w:lang w:val="el-GR"/>
        </w:rPr>
        <w:t xml:space="preserve"> </w:t>
      </w:r>
      <w:r>
        <w:rPr>
          <w:sz w:val="24"/>
          <w:szCs w:val="24"/>
          <w:lang w:val="el-GR"/>
        </w:rPr>
        <w:t>τ</w:t>
      </w:r>
      <w:r>
        <w:rPr>
          <w:spacing w:val="-1"/>
          <w:sz w:val="24"/>
          <w:szCs w:val="24"/>
          <w:lang w:val="el-GR"/>
        </w:rPr>
        <w:t>η</w:t>
      </w:r>
      <w:r>
        <w:rPr>
          <w:sz w:val="24"/>
          <w:szCs w:val="24"/>
          <w:lang w:val="el-GR"/>
        </w:rPr>
        <w:t>ν</w:t>
      </w:r>
      <w:r>
        <w:rPr>
          <w:spacing w:val="37"/>
          <w:sz w:val="24"/>
          <w:szCs w:val="24"/>
          <w:lang w:val="el-GR"/>
        </w:rPr>
        <w:t xml:space="preserve"> </w:t>
      </w:r>
      <w:r>
        <w:rPr>
          <w:spacing w:val="-1"/>
          <w:sz w:val="24"/>
          <w:szCs w:val="24"/>
          <w:lang w:val="el-GR"/>
        </w:rPr>
        <w:t>ε</w:t>
      </w:r>
      <w:r>
        <w:rPr>
          <w:sz w:val="24"/>
          <w:szCs w:val="24"/>
          <w:lang w:val="el-GR"/>
        </w:rPr>
        <w:t>ν</w:t>
      </w:r>
      <w:r>
        <w:rPr>
          <w:spacing w:val="1"/>
          <w:sz w:val="24"/>
          <w:szCs w:val="24"/>
          <w:lang w:val="el-GR"/>
        </w:rPr>
        <w:t>η</w:t>
      </w:r>
      <w:r>
        <w:rPr>
          <w:sz w:val="24"/>
          <w:szCs w:val="24"/>
          <w:lang w:val="el-GR"/>
        </w:rPr>
        <w:t>μ</w:t>
      </w:r>
      <w:r>
        <w:rPr>
          <w:spacing w:val="-1"/>
          <w:sz w:val="24"/>
          <w:szCs w:val="24"/>
          <w:lang w:val="el-GR"/>
        </w:rPr>
        <w:t>έ</w:t>
      </w:r>
      <w:r>
        <w:rPr>
          <w:sz w:val="24"/>
          <w:szCs w:val="24"/>
          <w:lang w:val="el-GR"/>
        </w:rPr>
        <w:t>ρ</w:t>
      </w:r>
      <w:r>
        <w:rPr>
          <w:spacing w:val="1"/>
          <w:sz w:val="24"/>
          <w:szCs w:val="24"/>
          <w:lang w:val="el-GR"/>
        </w:rPr>
        <w:t>ω</w:t>
      </w:r>
      <w:r>
        <w:rPr>
          <w:sz w:val="24"/>
          <w:szCs w:val="24"/>
          <w:lang w:val="el-GR"/>
        </w:rPr>
        <w:t>ση</w:t>
      </w:r>
      <w:r>
        <w:rPr>
          <w:spacing w:val="37"/>
          <w:sz w:val="24"/>
          <w:szCs w:val="24"/>
          <w:lang w:val="el-GR"/>
        </w:rPr>
        <w:t xml:space="preserve"> </w:t>
      </w:r>
      <w:r>
        <w:rPr>
          <w:spacing w:val="-2"/>
          <w:sz w:val="24"/>
          <w:szCs w:val="24"/>
          <w:lang w:val="el-GR"/>
        </w:rPr>
        <w:t>τ</w:t>
      </w:r>
      <w:r>
        <w:rPr>
          <w:spacing w:val="1"/>
          <w:sz w:val="24"/>
          <w:szCs w:val="24"/>
          <w:lang w:val="el-GR"/>
        </w:rPr>
        <w:t>ω</w:t>
      </w:r>
      <w:r>
        <w:rPr>
          <w:sz w:val="24"/>
          <w:szCs w:val="24"/>
          <w:lang w:val="el-GR"/>
        </w:rPr>
        <w:t>ν</w:t>
      </w:r>
      <w:r>
        <w:rPr>
          <w:spacing w:val="40"/>
          <w:sz w:val="24"/>
          <w:szCs w:val="24"/>
          <w:lang w:val="el-GR"/>
        </w:rPr>
        <w:t xml:space="preserve"> </w:t>
      </w:r>
      <w:r>
        <w:rPr>
          <w:spacing w:val="-1"/>
          <w:sz w:val="24"/>
          <w:szCs w:val="24"/>
          <w:lang w:val="el-GR"/>
        </w:rPr>
        <w:t>ιδί</w:t>
      </w:r>
      <w:r>
        <w:rPr>
          <w:spacing w:val="1"/>
          <w:sz w:val="24"/>
          <w:szCs w:val="24"/>
          <w:lang w:val="el-GR"/>
        </w:rPr>
        <w:t>ω</w:t>
      </w:r>
      <w:r>
        <w:rPr>
          <w:sz w:val="24"/>
          <w:szCs w:val="24"/>
          <w:lang w:val="el-GR"/>
        </w:rPr>
        <w:t>ν</w:t>
      </w:r>
      <w:r>
        <w:rPr>
          <w:spacing w:val="37"/>
          <w:sz w:val="24"/>
          <w:szCs w:val="24"/>
          <w:lang w:val="el-GR"/>
        </w:rPr>
        <w:t xml:space="preserve"> </w:t>
      </w:r>
      <w:r>
        <w:rPr>
          <w:spacing w:val="-1"/>
          <w:sz w:val="24"/>
          <w:szCs w:val="24"/>
          <w:lang w:val="el-GR"/>
        </w:rPr>
        <w:t>κ</w:t>
      </w:r>
      <w:r>
        <w:rPr>
          <w:sz w:val="24"/>
          <w:szCs w:val="24"/>
          <w:lang w:val="el-GR"/>
        </w:rPr>
        <w:t>αι</w:t>
      </w:r>
      <w:r>
        <w:rPr>
          <w:spacing w:val="36"/>
          <w:sz w:val="24"/>
          <w:szCs w:val="24"/>
          <w:lang w:val="el-GR"/>
        </w:rPr>
        <w:t xml:space="preserve"> </w:t>
      </w:r>
      <w:r>
        <w:rPr>
          <w:sz w:val="24"/>
          <w:szCs w:val="24"/>
          <w:lang w:val="el-GR"/>
        </w:rPr>
        <w:t>τ</w:t>
      </w:r>
      <w:r>
        <w:rPr>
          <w:spacing w:val="-1"/>
          <w:sz w:val="24"/>
          <w:szCs w:val="24"/>
          <w:lang w:val="el-GR"/>
        </w:rPr>
        <w:t>ω</w:t>
      </w:r>
      <w:r>
        <w:rPr>
          <w:sz w:val="24"/>
          <w:szCs w:val="24"/>
          <w:lang w:val="el-GR"/>
        </w:rPr>
        <w:t>ν</w:t>
      </w:r>
      <w:r>
        <w:rPr>
          <w:spacing w:val="38"/>
          <w:sz w:val="24"/>
          <w:szCs w:val="24"/>
          <w:lang w:val="el-GR"/>
        </w:rPr>
        <w:t xml:space="preserve"> </w:t>
      </w:r>
      <w:r>
        <w:rPr>
          <w:sz w:val="24"/>
          <w:szCs w:val="24"/>
          <w:lang w:val="el-GR"/>
        </w:rPr>
        <w:t>σ</w:t>
      </w:r>
      <w:r>
        <w:rPr>
          <w:spacing w:val="-1"/>
          <w:sz w:val="24"/>
          <w:szCs w:val="24"/>
          <w:lang w:val="el-GR"/>
        </w:rPr>
        <w:t>υ</w:t>
      </w:r>
      <w:r>
        <w:rPr>
          <w:sz w:val="24"/>
          <w:szCs w:val="24"/>
          <w:lang w:val="el-GR"/>
        </w:rPr>
        <w:t>ν</w:t>
      </w:r>
      <w:r>
        <w:rPr>
          <w:spacing w:val="1"/>
          <w:sz w:val="24"/>
          <w:szCs w:val="24"/>
          <w:lang w:val="el-GR"/>
        </w:rPr>
        <w:t>α</w:t>
      </w:r>
      <w:r>
        <w:rPr>
          <w:spacing w:val="-1"/>
          <w:sz w:val="24"/>
          <w:szCs w:val="24"/>
          <w:lang w:val="el-GR"/>
        </w:rPr>
        <w:t>δ</w:t>
      </w:r>
      <w:r>
        <w:rPr>
          <w:spacing w:val="1"/>
          <w:sz w:val="24"/>
          <w:szCs w:val="24"/>
          <w:lang w:val="el-GR"/>
        </w:rPr>
        <w:t>έ</w:t>
      </w:r>
      <w:r>
        <w:rPr>
          <w:sz w:val="24"/>
          <w:szCs w:val="24"/>
          <w:lang w:val="el-GR"/>
        </w:rPr>
        <w:t>λ</w:t>
      </w:r>
      <w:r>
        <w:rPr>
          <w:spacing w:val="-1"/>
          <w:sz w:val="24"/>
          <w:szCs w:val="24"/>
          <w:lang w:val="el-GR"/>
        </w:rPr>
        <w:t>φ</w:t>
      </w:r>
      <w:r>
        <w:rPr>
          <w:spacing w:val="1"/>
          <w:sz w:val="24"/>
          <w:szCs w:val="24"/>
          <w:lang w:val="el-GR"/>
        </w:rPr>
        <w:t>ω</w:t>
      </w:r>
      <w:r>
        <w:rPr>
          <w:sz w:val="24"/>
          <w:szCs w:val="24"/>
          <w:lang w:val="el-GR"/>
        </w:rPr>
        <w:t>ν</w:t>
      </w:r>
      <w:r>
        <w:rPr>
          <w:spacing w:val="37"/>
          <w:sz w:val="24"/>
          <w:szCs w:val="24"/>
          <w:lang w:val="el-GR"/>
        </w:rPr>
        <w:t xml:space="preserve"> </w:t>
      </w:r>
      <w:r>
        <w:rPr>
          <w:spacing w:val="-2"/>
          <w:sz w:val="24"/>
          <w:szCs w:val="24"/>
          <w:lang w:val="el-GR"/>
        </w:rPr>
        <w:t>τ</w:t>
      </w:r>
      <w:r>
        <w:rPr>
          <w:sz w:val="24"/>
          <w:szCs w:val="24"/>
          <w:lang w:val="el-GR"/>
        </w:rPr>
        <w:t>ους</w:t>
      </w:r>
      <w:r>
        <w:rPr>
          <w:spacing w:val="36"/>
          <w:sz w:val="24"/>
          <w:szCs w:val="24"/>
          <w:lang w:val="el-GR"/>
        </w:rPr>
        <w:t xml:space="preserve"> </w:t>
      </w:r>
      <w:r>
        <w:rPr>
          <w:sz w:val="24"/>
          <w:szCs w:val="24"/>
          <w:lang w:val="el-GR"/>
        </w:rPr>
        <w:t>σε</w:t>
      </w:r>
      <w:r>
        <w:rPr>
          <w:spacing w:val="35"/>
          <w:sz w:val="24"/>
          <w:szCs w:val="24"/>
          <w:lang w:val="el-GR"/>
        </w:rPr>
        <w:t xml:space="preserve"> </w:t>
      </w:r>
      <w:r>
        <w:rPr>
          <w:sz w:val="24"/>
          <w:szCs w:val="24"/>
          <w:lang w:val="el-GR"/>
        </w:rPr>
        <w:t>θέμ</w:t>
      </w:r>
      <w:r>
        <w:rPr>
          <w:spacing w:val="1"/>
          <w:sz w:val="24"/>
          <w:szCs w:val="24"/>
          <w:lang w:val="el-GR"/>
        </w:rPr>
        <w:t>α</w:t>
      </w:r>
      <w:r>
        <w:rPr>
          <w:spacing w:val="-2"/>
          <w:sz w:val="24"/>
          <w:szCs w:val="24"/>
          <w:lang w:val="el-GR"/>
        </w:rPr>
        <w:t>τ</w:t>
      </w:r>
      <w:r>
        <w:rPr>
          <w:sz w:val="24"/>
          <w:szCs w:val="24"/>
          <w:lang w:val="el-GR"/>
        </w:rPr>
        <w:t>α π</w:t>
      </w:r>
      <w:r>
        <w:rPr>
          <w:spacing w:val="-1"/>
          <w:sz w:val="24"/>
          <w:szCs w:val="24"/>
          <w:lang w:val="el-GR"/>
        </w:rPr>
        <w:t>υ</w:t>
      </w:r>
      <w:r>
        <w:rPr>
          <w:sz w:val="24"/>
          <w:szCs w:val="24"/>
          <w:lang w:val="el-GR"/>
        </w:rPr>
        <w:t>ρ</w:t>
      </w:r>
      <w:r>
        <w:rPr>
          <w:spacing w:val="1"/>
          <w:sz w:val="24"/>
          <w:szCs w:val="24"/>
          <w:lang w:val="el-GR"/>
        </w:rPr>
        <w:t>ό</w:t>
      </w:r>
      <w:r>
        <w:rPr>
          <w:sz w:val="24"/>
          <w:szCs w:val="24"/>
          <w:lang w:val="el-GR"/>
        </w:rPr>
        <w:t>σβεσ</w:t>
      </w:r>
      <w:r>
        <w:rPr>
          <w:spacing w:val="1"/>
          <w:sz w:val="24"/>
          <w:szCs w:val="24"/>
          <w:lang w:val="el-GR"/>
        </w:rPr>
        <w:t>η</w:t>
      </w:r>
      <w:r>
        <w:rPr>
          <w:sz w:val="24"/>
          <w:szCs w:val="24"/>
          <w:lang w:val="el-GR"/>
        </w:rPr>
        <w:t xml:space="preserve">ς </w:t>
      </w:r>
      <w:r>
        <w:rPr>
          <w:spacing w:val="2"/>
          <w:sz w:val="24"/>
          <w:szCs w:val="24"/>
          <w:lang w:val="el-GR"/>
        </w:rPr>
        <w:t xml:space="preserve"> </w:t>
      </w:r>
      <w:r>
        <w:rPr>
          <w:sz w:val="24"/>
          <w:szCs w:val="24"/>
          <w:lang w:val="el-GR"/>
        </w:rPr>
        <w:t>συν</w:t>
      </w:r>
      <w:r>
        <w:rPr>
          <w:spacing w:val="1"/>
          <w:sz w:val="24"/>
          <w:szCs w:val="24"/>
          <w:lang w:val="el-GR"/>
        </w:rPr>
        <w:t>-</w:t>
      </w:r>
      <w:r>
        <w:rPr>
          <w:spacing w:val="-1"/>
          <w:sz w:val="24"/>
          <w:szCs w:val="24"/>
          <w:lang w:val="el-GR"/>
        </w:rPr>
        <w:t>δι</w:t>
      </w:r>
      <w:r>
        <w:rPr>
          <w:sz w:val="24"/>
          <w:szCs w:val="24"/>
          <w:lang w:val="el-GR"/>
        </w:rPr>
        <w:t>ορ</w:t>
      </w:r>
      <w:r>
        <w:rPr>
          <w:spacing w:val="1"/>
          <w:sz w:val="24"/>
          <w:szCs w:val="24"/>
          <w:lang w:val="el-GR"/>
        </w:rPr>
        <w:t>γ</w:t>
      </w:r>
      <w:r>
        <w:rPr>
          <w:sz w:val="24"/>
          <w:szCs w:val="24"/>
          <w:lang w:val="el-GR"/>
        </w:rPr>
        <w:t>αν</w:t>
      </w:r>
      <w:r>
        <w:rPr>
          <w:spacing w:val="1"/>
          <w:sz w:val="24"/>
          <w:szCs w:val="24"/>
          <w:lang w:val="el-GR"/>
        </w:rPr>
        <w:t>ώ</w:t>
      </w:r>
      <w:r>
        <w:rPr>
          <w:sz w:val="24"/>
          <w:szCs w:val="24"/>
          <w:lang w:val="el-GR"/>
        </w:rPr>
        <w:t>ν</w:t>
      </w:r>
      <w:r>
        <w:rPr>
          <w:spacing w:val="1"/>
          <w:sz w:val="24"/>
          <w:szCs w:val="24"/>
          <w:lang w:val="el-GR"/>
        </w:rPr>
        <w:t>ο</w:t>
      </w:r>
      <w:r>
        <w:rPr>
          <w:spacing w:val="-2"/>
          <w:sz w:val="24"/>
          <w:szCs w:val="24"/>
          <w:lang w:val="el-GR"/>
        </w:rPr>
        <w:t>ν</w:t>
      </w:r>
      <w:r>
        <w:rPr>
          <w:sz w:val="24"/>
          <w:szCs w:val="24"/>
          <w:lang w:val="el-GR"/>
        </w:rPr>
        <w:t>τ</w:t>
      </w:r>
      <w:r>
        <w:rPr>
          <w:spacing w:val="1"/>
          <w:sz w:val="24"/>
          <w:szCs w:val="24"/>
          <w:lang w:val="el-GR"/>
        </w:rPr>
        <w:t>α</w:t>
      </w:r>
      <w:r>
        <w:rPr>
          <w:sz w:val="24"/>
          <w:szCs w:val="24"/>
          <w:lang w:val="el-GR"/>
        </w:rPr>
        <w:t xml:space="preserve">ς </w:t>
      </w:r>
      <w:r>
        <w:rPr>
          <w:spacing w:val="2"/>
          <w:sz w:val="24"/>
          <w:szCs w:val="24"/>
          <w:lang w:val="el-GR"/>
        </w:rPr>
        <w:t xml:space="preserve"> </w:t>
      </w:r>
      <w:r>
        <w:rPr>
          <w:sz w:val="24"/>
          <w:szCs w:val="24"/>
          <w:lang w:val="el-GR"/>
        </w:rPr>
        <w:t>η</w:t>
      </w:r>
      <w:r>
        <w:rPr>
          <w:spacing w:val="-2"/>
          <w:sz w:val="24"/>
          <w:szCs w:val="24"/>
          <w:lang w:val="el-GR"/>
        </w:rPr>
        <w:t>μ</w:t>
      </w:r>
      <w:r>
        <w:rPr>
          <w:spacing w:val="1"/>
          <w:sz w:val="24"/>
          <w:szCs w:val="24"/>
          <w:lang w:val="el-GR"/>
        </w:rPr>
        <w:t>ε</w:t>
      </w:r>
      <w:r>
        <w:rPr>
          <w:sz w:val="24"/>
          <w:szCs w:val="24"/>
          <w:lang w:val="el-GR"/>
        </w:rPr>
        <w:t>ρ</w:t>
      </w:r>
      <w:r>
        <w:rPr>
          <w:spacing w:val="-1"/>
          <w:sz w:val="24"/>
          <w:szCs w:val="24"/>
          <w:lang w:val="el-GR"/>
        </w:rPr>
        <w:t>ίδ</w:t>
      </w:r>
      <w:r>
        <w:rPr>
          <w:spacing w:val="1"/>
          <w:sz w:val="24"/>
          <w:szCs w:val="24"/>
          <w:lang w:val="el-GR"/>
        </w:rPr>
        <w:t>ε</w:t>
      </w:r>
      <w:r>
        <w:rPr>
          <w:sz w:val="24"/>
          <w:szCs w:val="24"/>
          <w:lang w:val="el-GR"/>
        </w:rPr>
        <w:t xml:space="preserve">ς  με </w:t>
      </w:r>
      <w:r>
        <w:rPr>
          <w:spacing w:val="3"/>
          <w:sz w:val="24"/>
          <w:szCs w:val="24"/>
          <w:lang w:val="el-GR"/>
        </w:rPr>
        <w:t xml:space="preserve"> </w:t>
      </w:r>
      <w:r>
        <w:rPr>
          <w:sz w:val="24"/>
          <w:szCs w:val="24"/>
          <w:lang w:val="el-GR"/>
        </w:rPr>
        <w:t>τ</w:t>
      </w:r>
      <w:r>
        <w:rPr>
          <w:spacing w:val="5"/>
          <w:sz w:val="24"/>
          <w:szCs w:val="24"/>
          <w:lang w:val="el-GR"/>
        </w:rPr>
        <w:t>ο</w:t>
      </w:r>
      <w:r>
        <w:rPr>
          <w:sz w:val="24"/>
          <w:szCs w:val="24"/>
          <w:lang w:val="el-GR"/>
        </w:rPr>
        <w:t>ν  αρμ</w:t>
      </w:r>
      <w:r>
        <w:rPr>
          <w:spacing w:val="1"/>
          <w:sz w:val="24"/>
          <w:szCs w:val="24"/>
          <w:lang w:val="el-GR"/>
        </w:rPr>
        <w:t>ό</w:t>
      </w:r>
      <w:r>
        <w:rPr>
          <w:spacing w:val="-1"/>
          <w:sz w:val="24"/>
          <w:szCs w:val="24"/>
          <w:lang w:val="el-GR"/>
        </w:rPr>
        <w:t>δι</w:t>
      </w:r>
      <w:r>
        <w:rPr>
          <w:sz w:val="24"/>
          <w:szCs w:val="24"/>
          <w:lang w:val="el-GR"/>
        </w:rPr>
        <w:t xml:space="preserve">ο </w:t>
      </w:r>
      <w:r>
        <w:rPr>
          <w:spacing w:val="3"/>
          <w:sz w:val="24"/>
          <w:szCs w:val="24"/>
          <w:lang w:val="el-GR"/>
        </w:rPr>
        <w:t xml:space="preserve"> </w:t>
      </w:r>
      <w:r>
        <w:rPr>
          <w:sz w:val="24"/>
          <w:szCs w:val="24"/>
          <w:lang w:val="el-GR"/>
        </w:rPr>
        <w:t>φορ</w:t>
      </w:r>
      <w:r>
        <w:rPr>
          <w:spacing w:val="1"/>
          <w:sz w:val="24"/>
          <w:szCs w:val="24"/>
          <w:lang w:val="el-GR"/>
        </w:rPr>
        <w:t>έ</w:t>
      </w:r>
      <w:r>
        <w:rPr>
          <w:sz w:val="24"/>
          <w:szCs w:val="24"/>
          <w:lang w:val="el-GR"/>
        </w:rPr>
        <w:t xml:space="preserve">α </w:t>
      </w:r>
      <w:r>
        <w:rPr>
          <w:spacing w:val="3"/>
          <w:sz w:val="24"/>
          <w:szCs w:val="24"/>
          <w:lang w:val="el-GR"/>
        </w:rPr>
        <w:t xml:space="preserve"> </w:t>
      </w:r>
      <w:r>
        <w:rPr>
          <w:sz w:val="24"/>
          <w:szCs w:val="24"/>
          <w:lang w:val="el-GR"/>
        </w:rPr>
        <w:t>τ</w:t>
      </w:r>
      <w:r>
        <w:rPr>
          <w:spacing w:val="-1"/>
          <w:sz w:val="24"/>
          <w:szCs w:val="24"/>
          <w:lang w:val="el-GR"/>
        </w:rPr>
        <w:t>η</w:t>
      </w:r>
      <w:r>
        <w:rPr>
          <w:sz w:val="24"/>
          <w:szCs w:val="24"/>
          <w:lang w:val="el-GR"/>
        </w:rPr>
        <w:t xml:space="preserve">ς </w:t>
      </w:r>
      <w:r>
        <w:rPr>
          <w:spacing w:val="-1"/>
          <w:sz w:val="24"/>
          <w:szCs w:val="24"/>
          <w:lang w:val="el-GR"/>
        </w:rPr>
        <w:t>Π</w:t>
      </w:r>
      <w:r>
        <w:rPr>
          <w:sz w:val="24"/>
          <w:szCs w:val="24"/>
          <w:lang w:val="el-GR"/>
        </w:rPr>
        <w:t>ολ</w:t>
      </w:r>
      <w:r>
        <w:rPr>
          <w:spacing w:val="-2"/>
          <w:sz w:val="24"/>
          <w:szCs w:val="24"/>
          <w:lang w:val="el-GR"/>
        </w:rPr>
        <w:t>ι</w:t>
      </w:r>
      <w:r>
        <w:rPr>
          <w:sz w:val="24"/>
          <w:szCs w:val="24"/>
          <w:lang w:val="el-GR"/>
        </w:rPr>
        <w:t>τ</w:t>
      </w:r>
      <w:r>
        <w:rPr>
          <w:spacing w:val="1"/>
          <w:sz w:val="24"/>
          <w:szCs w:val="24"/>
          <w:lang w:val="el-GR"/>
        </w:rPr>
        <w:t>ε</w:t>
      </w:r>
      <w:r>
        <w:rPr>
          <w:spacing w:val="-1"/>
          <w:sz w:val="24"/>
          <w:szCs w:val="24"/>
          <w:lang w:val="el-GR"/>
        </w:rPr>
        <w:t>ί</w:t>
      </w:r>
      <w:r>
        <w:rPr>
          <w:sz w:val="24"/>
          <w:szCs w:val="24"/>
          <w:lang w:val="el-GR"/>
        </w:rPr>
        <w:t>ας</w:t>
      </w:r>
      <w:r>
        <w:rPr>
          <w:spacing w:val="2"/>
          <w:sz w:val="24"/>
          <w:szCs w:val="24"/>
          <w:lang w:val="el-GR"/>
        </w:rPr>
        <w:t xml:space="preserve"> </w:t>
      </w:r>
      <w:r>
        <w:rPr>
          <w:spacing w:val="-1"/>
          <w:sz w:val="24"/>
          <w:szCs w:val="24"/>
          <w:lang w:val="el-GR"/>
        </w:rPr>
        <w:t>κ</w:t>
      </w:r>
      <w:r>
        <w:rPr>
          <w:sz w:val="24"/>
          <w:szCs w:val="24"/>
          <w:lang w:val="el-GR"/>
        </w:rPr>
        <w:t>αθώς</w:t>
      </w:r>
      <w:r>
        <w:rPr>
          <w:spacing w:val="1"/>
          <w:sz w:val="24"/>
          <w:szCs w:val="24"/>
          <w:lang w:val="el-GR"/>
        </w:rPr>
        <w:t xml:space="preserve"> </w:t>
      </w:r>
      <w:r>
        <w:rPr>
          <w:spacing w:val="-1"/>
          <w:sz w:val="24"/>
          <w:szCs w:val="24"/>
          <w:lang w:val="el-GR"/>
        </w:rPr>
        <w:t>κ</w:t>
      </w:r>
      <w:r>
        <w:rPr>
          <w:sz w:val="24"/>
          <w:szCs w:val="24"/>
          <w:lang w:val="el-GR"/>
        </w:rPr>
        <w:t xml:space="preserve">αι </w:t>
      </w:r>
      <w:r>
        <w:rPr>
          <w:spacing w:val="1"/>
          <w:sz w:val="24"/>
          <w:szCs w:val="24"/>
          <w:lang w:val="el-GR"/>
        </w:rPr>
        <w:t>ε</w:t>
      </w:r>
      <w:r>
        <w:rPr>
          <w:spacing w:val="-1"/>
          <w:sz w:val="24"/>
          <w:szCs w:val="24"/>
          <w:lang w:val="el-GR"/>
        </w:rPr>
        <w:t>κ</w:t>
      </w:r>
      <w:r>
        <w:rPr>
          <w:sz w:val="24"/>
          <w:szCs w:val="24"/>
          <w:lang w:val="el-GR"/>
        </w:rPr>
        <w:t>παί</w:t>
      </w:r>
      <w:r>
        <w:rPr>
          <w:spacing w:val="-1"/>
          <w:sz w:val="24"/>
          <w:szCs w:val="24"/>
          <w:lang w:val="el-GR"/>
        </w:rPr>
        <w:t>δ</w:t>
      </w:r>
      <w:r>
        <w:rPr>
          <w:spacing w:val="1"/>
          <w:sz w:val="24"/>
          <w:szCs w:val="24"/>
          <w:lang w:val="el-GR"/>
        </w:rPr>
        <w:t>ε</w:t>
      </w:r>
      <w:r>
        <w:rPr>
          <w:sz w:val="24"/>
          <w:szCs w:val="24"/>
          <w:lang w:val="el-GR"/>
        </w:rPr>
        <w:t>υ</w:t>
      </w:r>
      <w:r>
        <w:rPr>
          <w:spacing w:val="-1"/>
          <w:sz w:val="24"/>
          <w:szCs w:val="24"/>
          <w:lang w:val="el-GR"/>
        </w:rPr>
        <w:t>σ</w:t>
      </w:r>
      <w:r>
        <w:rPr>
          <w:sz w:val="24"/>
          <w:szCs w:val="24"/>
          <w:lang w:val="el-GR"/>
        </w:rPr>
        <w:t>ή</w:t>
      </w:r>
      <w:r>
        <w:rPr>
          <w:spacing w:val="2"/>
          <w:sz w:val="24"/>
          <w:szCs w:val="24"/>
          <w:lang w:val="el-GR"/>
        </w:rPr>
        <w:t xml:space="preserve"> </w:t>
      </w:r>
      <w:r>
        <w:rPr>
          <w:sz w:val="24"/>
          <w:szCs w:val="24"/>
          <w:lang w:val="el-GR"/>
        </w:rPr>
        <w:t>τ</w:t>
      </w:r>
      <w:r>
        <w:rPr>
          <w:spacing w:val="1"/>
          <w:sz w:val="24"/>
          <w:szCs w:val="24"/>
          <w:lang w:val="el-GR"/>
        </w:rPr>
        <w:t>ο</w:t>
      </w:r>
      <w:r>
        <w:rPr>
          <w:sz w:val="24"/>
          <w:szCs w:val="24"/>
          <w:lang w:val="el-GR"/>
        </w:rPr>
        <w:t>υς στη</w:t>
      </w:r>
      <w:r>
        <w:rPr>
          <w:spacing w:val="1"/>
          <w:sz w:val="24"/>
          <w:szCs w:val="24"/>
          <w:lang w:val="el-GR"/>
        </w:rPr>
        <w:t xml:space="preserve"> </w:t>
      </w:r>
      <w:r>
        <w:rPr>
          <w:spacing w:val="-1"/>
          <w:sz w:val="24"/>
          <w:szCs w:val="24"/>
          <w:lang w:val="el-GR"/>
        </w:rPr>
        <w:t>χ</w:t>
      </w:r>
      <w:r>
        <w:rPr>
          <w:sz w:val="24"/>
          <w:szCs w:val="24"/>
          <w:lang w:val="el-GR"/>
        </w:rPr>
        <w:t>ρ</w:t>
      </w:r>
      <w:r>
        <w:rPr>
          <w:spacing w:val="-1"/>
          <w:sz w:val="24"/>
          <w:szCs w:val="24"/>
          <w:lang w:val="el-GR"/>
        </w:rPr>
        <w:t>ή</w:t>
      </w:r>
      <w:r>
        <w:rPr>
          <w:sz w:val="24"/>
          <w:szCs w:val="24"/>
          <w:lang w:val="el-GR"/>
        </w:rPr>
        <w:t>ση</w:t>
      </w:r>
      <w:r>
        <w:rPr>
          <w:spacing w:val="1"/>
          <w:sz w:val="24"/>
          <w:szCs w:val="24"/>
          <w:lang w:val="el-GR"/>
        </w:rPr>
        <w:t xml:space="preserve"> </w:t>
      </w:r>
      <w:r>
        <w:rPr>
          <w:sz w:val="24"/>
          <w:szCs w:val="24"/>
          <w:lang w:val="el-GR"/>
        </w:rPr>
        <w:t>τ</w:t>
      </w:r>
      <w:r>
        <w:rPr>
          <w:spacing w:val="1"/>
          <w:sz w:val="24"/>
          <w:szCs w:val="24"/>
          <w:lang w:val="el-GR"/>
        </w:rPr>
        <w:t>ω</w:t>
      </w:r>
      <w:r>
        <w:rPr>
          <w:sz w:val="24"/>
          <w:szCs w:val="24"/>
          <w:lang w:val="el-GR"/>
        </w:rPr>
        <w:t>ν</w:t>
      </w:r>
      <w:r>
        <w:rPr>
          <w:spacing w:val="1"/>
          <w:sz w:val="24"/>
          <w:szCs w:val="24"/>
          <w:lang w:val="el-GR"/>
        </w:rPr>
        <w:t xml:space="preserve"> </w:t>
      </w:r>
      <w:r>
        <w:rPr>
          <w:sz w:val="24"/>
          <w:szCs w:val="24"/>
          <w:lang w:val="el-GR"/>
        </w:rPr>
        <w:t>π</w:t>
      </w:r>
      <w:r>
        <w:rPr>
          <w:spacing w:val="-1"/>
          <w:sz w:val="24"/>
          <w:szCs w:val="24"/>
          <w:lang w:val="el-GR"/>
        </w:rPr>
        <w:t>υ</w:t>
      </w:r>
      <w:r>
        <w:rPr>
          <w:sz w:val="24"/>
          <w:szCs w:val="24"/>
          <w:lang w:val="el-GR"/>
        </w:rPr>
        <w:t>ρ</w:t>
      </w:r>
      <w:r>
        <w:rPr>
          <w:spacing w:val="1"/>
          <w:sz w:val="24"/>
          <w:szCs w:val="24"/>
          <w:lang w:val="el-GR"/>
        </w:rPr>
        <w:t>ο</w:t>
      </w:r>
      <w:r>
        <w:rPr>
          <w:sz w:val="24"/>
          <w:szCs w:val="24"/>
          <w:lang w:val="el-GR"/>
        </w:rPr>
        <w:t>σβε</w:t>
      </w:r>
      <w:r>
        <w:rPr>
          <w:spacing w:val="-3"/>
          <w:sz w:val="24"/>
          <w:szCs w:val="24"/>
          <w:lang w:val="el-GR"/>
        </w:rPr>
        <w:t>σ</w:t>
      </w:r>
      <w:r>
        <w:rPr>
          <w:sz w:val="24"/>
          <w:szCs w:val="24"/>
          <w:lang w:val="el-GR"/>
        </w:rPr>
        <w:t>τι</w:t>
      </w:r>
      <w:r>
        <w:rPr>
          <w:spacing w:val="-1"/>
          <w:sz w:val="24"/>
          <w:szCs w:val="24"/>
          <w:lang w:val="el-GR"/>
        </w:rPr>
        <w:t>κ</w:t>
      </w:r>
      <w:r>
        <w:rPr>
          <w:spacing w:val="1"/>
          <w:sz w:val="24"/>
          <w:szCs w:val="24"/>
          <w:lang w:val="el-GR"/>
        </w:rPr>
        <w:t>ώ</w:t>
      </w:r>
      <w:r>
        <w:rPr>
          <w:sz w:val="24"/>
          <w:szCs w:val="24"/>
          <w:lang w:val="el-GR"/>
        </w:rPr>
        <w:t>ν</w:t>
      </w:r>
      <w:r>
        <w:rPr>
          <w:spacing w:val="1"/>
          <w:sz w:val="24"/>
          <w:szCs w:val="24"/>
          <w:lang w:val="el-GR"/>
        </w:rPr>
        <w:t xml:space="preserve"> </w:t>
      </w:r>
      <w:r>
        <w:rPr>
          <w:sz w:val="24"/>
          <w:szCs w:val="24"/>
          <w:lang w:val="el-GR"/>
        </w:rPr>
        <w:t>μ</w:t>
      </w:r>
      <w:r>
        <w:rPr>
          <w:spacing w:val="1"/>
          <w:sz w:val="24"/>
          <w:szCs w:val="24"/>
          <w:lang w:val="el-GR"/>
        </w:rPr>
        <w:t>έ</w:t>
      </w:r>
      <w:r>
        <w:rPr>
          <w:sz w:val="24"/>
          <w:szCs w:val="24"/>
          <w:lang w:val="el-GR"/>
        </w:rPr>
        <w:t>σων, μ</w:t>
      </w:r>
      <w:r>
        <w:rPr>
          <w:spacing w:val="1"/>
          <w:sz w:val="24"/>
          <w:szCs w:val="24"/>
          <w:lang w:val="el-GR"/>
        </w:rPr>
        <w:t>έ</w:t>
      </w:r>
      <w:r>
        <w:rPr>
          <w:sz w:val="24"/>
          <w:szCs w:val="24"/>
          <w:lang w:val="el-GR"/>
        </w:rPr>
        <w:t>σω</w:t>
      </w:r>
      <w:r>
        <w:rPr>
          <w:spacing w:val="1"/>
          <w:sz w:val="24"/>
          <w:szCs w:val="24"/>
          <w:lang w:val="el-GR"/>
        </w:rPr>
        <w:t xml:space="preserve"> </w:t>
      </w:r>
      <w:r>
        <w:rPr>
          <w:sz w:val="24"/>
          <w:szCs w:val="24"/>
          <w:lang w:val="el-GR"/>
        </w:rPr>
        <w:t>πρα</w:t>
      </w:r>
      <w:r>
        <w:rPr>
          <w:spacing w:val="-1"/>
          <w:sz w:val="24"/>
          <w:szCs w:val="24"/>
          <w:lang w:val="el-GR"/>
        </w:rPr>
        <w:t>κ</w:t>
      </w:r>
      <w:r>
        <w:rPr>
          <w:sz w:val="24"/>
          <w:szCs w:val="24"/>
          <w:lang w:val="el-GR"/>
        </w:rPr>
        <w:t>τι</w:t>
      </w:r>
      <w:r>
        <w:rPr>
          <w:spacing w:val="-1"/>
          <w:sz w:val="24"/>
          <w:szCs w:val="24"/>
          <w:lang w:val="el-GR"/>
        </w:rPr>
        <w:t>κ</w:t>
      </w:r>
      <w:r>
        <w:rPr>
          <w:sz w:val="24"/>
          <w:szCs w:val="24"/>
          <w:lang w:val="el-GR"/>
        </w:rPr>
        <w:t xml:space="preserve">ής </w:t>
      </w:r>
      <w:r>
        <w:rPr>
          <w:spacing w:val="1"/>
          <w:sz w:val="24"/>
          <w:szCs w:val="24"/>
          <w:lang w:val="el-GR"/>
        </w:rPr>
        <w:lastRenderedPageBreak/>
        <w:t>ε</w:t>
      </w:r>
      <w:r>
        <w:rPr>
          <w:sz w:val="24"/>
          <w:szCs w:val="24"/>
          <w:lang w:val="el-GR"/>
        </w:rPr>
        <w:t>φαρ</w:t>
      </w:r>
      <w:r>
        <w:rPr>
          <w:spacing w:val="-2"/>
          <w:sz w:val="24"/>
          <w:szCs w:val="24"/>
          <w:lang w:val="el-GR"/>
        </w:rPr>
        <w:t>μο</w:t>
      </w:r>
      <w:r>
        <w:rPr>
          <w:spacing w:val="1"/>
          <w:sz w:val="24"/>
          <w:szCs w:val="24"/>
          <w:lang w:val="el-GR"/>
        </w:rPr>
        <w:t>γ</w:t>
      </w:r>
      <w:r>
        <w:rPr>
          <w:sz w:val="24"/>
          <w:szCs w:val="24"/>
          <w:lang w:val="el-GR"/>
        </w:rPr>
        <w:t>ή</w:t>
      </w:r>
      <w:r>
        <w:rPr>
          <w:spacing w:val="2"/>
          <w:sz w:val="24"/>
          <w:szCs w:val="24"/>
          <w:lang w:val="el-GR"/>
        </w:rPr>
        <w:t>ς</w:t>
      </w:r>
      <w:r w:rsidR="000E2225">
        <w:rPr>
          <w:spacing w:val="2"/>
          <w:sz w:val="24"/>
          <w:szCs w:val="24"/>
          <w:lang w:val="el-GR"/>
        </w:rPr>
        <w:t>.</w:t>
      </w:r>
    </w:p>
    <w:p w:rsidR="00CB4EE6" w:rsidRDefault="00CB4EE6" w:rsidP="00405743">
      <w:pPr>
        <w:tabs>
          <w:tab w:val="left" w:pos="800"/>
        </w:tabs>
        <w:spacing w:after="0" w:line="240" w:lineRule="auto"/>
        <w:ind w:left="800" w:right="51" w:hanging="360"/>
        <w:jc w:val="both"/>
        <w:rPr>
          <w:sz w:val="24"/>
          <w:szCs w:val="24"/>
          <w:lang w:val="el-GR"/>
        </w:rPr>
      </w:pPr>
      <w:r>
        <w:rPr>
          <w:sz w:val="24"/>
          <w:szCs w:val="24"/>
          <w:lang w:val="el-GR"/>
        </w:rPr>
        <w:t>-</w:t>
      </w:r>
      <w:r w:rsidR="00C67091">
        <w:rPr>
          <w:sz w:val="24"/>
          <w:szCs w:val="24"/>
          <w:lang w:val="el-GR"/>
        </w:rPr>
        <w:t xml:space="preserve">   </w:t>
      </w:r>
      <w:r>
        <w:rPr>
          <w:sz w:val="24"/>
          <w:szCs w:val="24"/>
          <w:lang w:val="el-GR"/>
        </w:rPr>
        <w:t xml:space="preserve"> </w:t>
      </w:r>
      <w:r w:rsidR="00405743">
        <w:rPr>
          <w:sz w:val="24"/>
          <w:szCs w:val="24"/>
          <w:lang w:val="el-GR"/>
        </w:rPr>
        <w:t xml:space="preserve"> </w:t>
      </w:r>
      <w:r>
        <w:rPr>
          <w:sz w:val="24"/>
          <w:szCs w:val="24"/>
          <w:lang w:val="el-GR"/>
        </w:rPr>
        <w:t>Παρέμβαση στην κατάσβεση μικροεστιών πυρκαγιάς.</w:t>
      </w:r>
    </w:p>
    <w:p w:rsidR="00AC366D" w:rsidRDefault="00AC366D" w:rsidP="00405743">
      <w:pPr>
        <w:shd w:val="clear" w:color="auto" w:fill="FFFFFF"/>
        <w:spacing w:before="130" w:line="240" w:lineRule="auto"/>
        <w:ind w:left="10" w:right="10"/>
        <w:jc w:val="both"/>
        <w:rPr>
          <w:lang w:val="el-GR"/>
        </w:rPr>
      </w:pPr>
    </w:p>
    <w:p w:rsidR="00C67091" w:rsidRDefault="00C67091" w:rsidP="00C67091">
      <w:pPr>
        <w:shd w:val="clear" w:color="auto" w:fill="FFFFFF"/>
        <w:tabs>
          <w:tab w:val="left" w:leader="dot" w:pos="7382"/>
        </w:tabs>
        <w:spacing w:before="115" w:line="240" w:lineRule="auto"/>
        <w:ind w:left="14" w:right="461"/>
        <w:jc w:val="both"/>
        <w:rPr>
          <w:color w:val="000000"/>
          <w:sz w:val="24"/>
          <w:szCs w:val="24"/>
          <w:lang w:val="el-GR"/>
        </w:rPr>
      </w:pPr>
      <w:r>
        <w:rPr>
          <w:color w:val="000000"/>
          <w:sz w:val="24"/>
          <w:szCs w:val="24"/>
          <w:lang w:val="el-GR"/>
        </w:rPr>
        <w:t>Όλο το προσωπικό του σχολείου πρέπει να γνωρίζει τις βασικές οδηγίες πυροπροστασίας και τη χρήση πυροσβεστικών μέσων, γιατί σε περίπτωση έκτακτης ανάγκης υπεύθυνος για την κατάσβεση τυχόν μικροεστίας είναι όποιος βρίσκεται πιο κοντά σε αυτήν.</w:t>
      </w:r>
    </w:p>
    <w:p w:rsidR="00F85DB7" w:rsidRDefault="00F85DB7" w:rsidP="00F85DB7">
      <w:pPr>
        <w:spacing w:after="0" w:line="240" w:lineRule="auto"/>
        <w:ind w:right="-20"/>
        <w:rPr>
          <w:color w:val="000000"/>
          <w:sz w:val="24"/>
          <w:szCs w:val="24"/>
          <w:lang w:val="el-GR"/>
        </w:rPr>
      </w:pPr>
    </w:p>
    <w:p w:rsidR="00232A0C" w:rsidRDefault="00B9443B" w:rsidP="00B9443B">
      <w:pPr>
        <w:spacing w:after="0" w:line="240" w:lineRule="auto"/>
        <w:ind w:left="100" w:right="-20"/>
        <w:rPr>
          <w:b/>
          <w:bCs/>
          <w:sz w:val="24"/>
          <w:szCs w:val="24"/>
          <w:lang w:val="el-GR"/>
        </w:rPr>
      </w:pPr>
      <w:r>
        <w:rPr>
          <w:b/>
          <w:bCs/>
          <w:color w:val="000000"/>
          <w:sz w:val="24"/>
          <w:szCs w:val="24"/>
          <w:lang w:val="el-GR"/>
        </w:rPr>
        <w:t>5.</w:t>
      </w:r>
      <w:r w:rsidR="004D5509">
        <w:rPr>
          <w:b/>
          <w:bCs/>
          <w:color w:val="000000"/>
          <w:sz w:val="24"/>
          <w:szCs w:val="24"/>
          <w:lang w:val="el-GR"/>
        </w:rPr>
        <w:t xml:space="preserve"> </w:t>
      </w:r>
      <w:r w:rsidR="00232A0C">
        <w:rPr>
          <w:b/>
          <w:bCs/>
          <w:color w:val="000000"/>
          <w:sz w:val="24"/>
          <w:szCs w:val="24"/>
          <w:lang w:val="el-GR"/>
        </w:rPr>
        <w:t xml:space="preserve">Ομάδα </w:t>
      </w:r>
      <w:r w:rsidR="00232A0C">
        <w:rPr>
          <w:b/>
          <w:bCs/>
          <w:sz w:val="24"/>
          <w:szCs w:val="24"/>
          <w:lang w:val="el-GR"/>
        </w:rPr>
        <w:t>Ασφάλειας</w:t>
      </w:r>
      <w:r w:rsidR="00232A0C">
        <w:rPr>
          <w:b/>
          <w:bCs/>
          <w:color w:val="000000"/>
          <w:sz w:val="24"/>
          <w:szCs w:val="24"/>
          <w:lang w:val="el-GR"/>
        </w:rPr>
        <w:t>-</w:t>
      </w:r>
      <w:r w:rsidR="00232A0C">
        <w:rPr>
          <w:b/>
          <w:bCs/>
          <w:spacing w:val="1"/>
          <w:sz w:val="24"/>
          <w:szCs w:val="24"/>
          <w:lang w:val="el-GR"/>
        </w:rPr>
        <w:t xml:space="preserve"> Ελ</w:t>
      </w:r>
      <w:r w:rsidR="00232A0C">
        <w:rPr>
          <w:b/>
          <w:bCs/>
          <w:sz w:val="24"/>
          <w:szCs w:val="24"/>
          <w:lang w:val="el-GR"/>
        </w:rPr>
        <w:t>έ</w:t>
      </w:r>
      <w:r w:rsidR="00232A0C">
        <w:rPr>
          <w:b/>
          <w:bCs/>
          <w:spacing w:val="1"/>
          <w:sz w:val="24"/>
          <w:szCs w:val="24"/>
          <w:lang w:val="el-GR"/>
        </w:rPr>
        <w:t>γ</w:t>
      </w:r>
      <w:r w:rsidR="00232A0C">
        <w:rPr>
          <w:b/>
          <w:bCs/>
          <w:sz w:val="24"/>
          <w:szCs w:val="24"/>
          <w:lang w:val="el-GR"/>
        </w:rPr>
        <w:t>χου</w:t>
      </w:r>
      <w:r w:rsidR="00232A0C">
        <w:rPr>
          <w:b/>
          <w:bCs/>
          <w:spacing w:val="-1"/>
          <w:sz w:val="24"/>
          <w:szCs w:val="24"/>
          <w:lang w:val="el-GR"/>
        </w:rPr>
        <w:t xml:space="preserve"> </w:t>
      </w:r>
      <w:r w:rsidR="00232A0C">
        <w:rPr>
          <w:b/>
          <w:bCs/>
          <w:sz w:val="24"/>
          <w:szCs w:val="24"/>
          <w:lang w:val="el-GR"/>
        </w:rPr>
        <w:t>Προ</w:t>
      </w:r>
      <w:r w:rsidR="00232A0C">
        <w:rPr>
          <w:b/>
          <w:bCs/>
          <w:spacing w:val="-1"/>
          <w:sz w:val="24"/>
          <w:szCs w:val="24"/>
          <w:lang w:val="el-GR"/>
        </w:rPr>
        <w:t>σ</w:t>
      </w:r>
      <w:r w:rsidR="00232A0C">
        <w:rPr>
          <w:b/>
          <w:bCs/>
          <w:sz w:val="24"/>
          <w:szCs w:val="24"/>
          <w:lang w:val="el-GR"/>
        </w:rPr>
        <w:t>έ</w:t>
      </w:r>
      <w:r w:rsidR="00232A0C">
        <w:rPr>
          <w:b/>
          <w:bCs/>
          <w:spacing w:val="-1"/>
          <w:sz w:val="24"/>
          <w:szCs w:val="24"/>
          <w:lang w:val="el-GR"/>
        </w:rPr>
        <w:t>γ</w:t>
      </w:r>
      <w:r w:rsidR="00232A0C">
        <w:rPr>
          <w:b/>
          <w:bCs/>
          <w:sz w:val="24"/>
          <w:szCs w:val="24"/>
          <w:lang w:val="el-GR"/>
        </w:rPr>
        <w:t>γ</w:t>
      </w:r>
      <w:r w:rsidR="00232A0C">
        <w:rPr>
          <w:b/>
          <w:bCs/>
          <w:spacing w:val="1"/>
          <w:sz w:val="24"/>
          <w:szCs w:val="24"/>
          <w:lang w:val="el-GR"/>
        </w:rPr>
        <w:t>ι</w:t>
      </w:r>
      <w:r w:rsidR="00232A0C">
        <w:rPr>
          <w:b/>
          <w:bCs/>
          <w:spacing w:val="-1"/>
          <w:sz w:val="24"/>
          <w:szCs w:val="24"/>
          <w:lang w:val="el-GR"/>
        </w:rPr>
        <w:t>σης</w:t>
      </w:r>
      <w:r w:rsidR="00232A0C">
        <w:rPr>
          <w:b/>
          <w:bCs/>
          <w:sz w:val="24"/>
          <w:szCs w:val="24"/>
          <w:lang w:val="el-GR"/>
        </w:rPr>
        <w:t xml:space="preserve"> </w:t>
      </w:r>
      <w:r w:rsidR="00232A0C">
        <w:rPr>
          <w:b/>
          <w:bCs/>
          <w:spacing w:val="-1"/>
          <w:sz w:val="24"/>
          <w:szCs w:val="24"/>
          <w:lang w:val="el-GR"/>
        </w:rPr>
        <w:t>μ</w:t>
      </w:r>
      <w:r w:rsidR="00232A0C">
        <w:rPr>
          <w:b/>
          <w:bCs/>
          <w:sz w:val="24"/>
          <w:szCs w:val="24"/>
          <w:lang w:val="el-GR"/>
        </w:rPr>
        <w:t>α</w:t>
      </w:r>
      <w:r w:rsidR="00232A0C">
        <w:rPr>
          <w:b/>
          <w:bCs/>
          <w:spacing w:val="1"/>
          <w:sz w:val="24"/>
          <w:szCs w:val="24"/>
          <w:lang w:val="el-GR"/>
        </w:rPr>
        <w:t>θ</w:t>
      </w:r>
      <w:r w:rsidR="00232A0C">
        <w:rPr>
          <w:b/>
          <w:bCs/>
          <w:spacing w:val="-1"/>
          <w:sz w:val="24"/>
          <w:szCs w:val="24"/>
          <w:lang w:val="el-GR"/>
        </w:rPr>
        <w:t>ητ</w:t>
      </w:r>
      <w:r w:rsidR="00232A0C">
        <w:rPr>
          <w:b/>
          <w:bCs/>
          <w:sz w:val="24"/>
          <w:szCs w:val="24"/>
          <w:lang w:val="el-GR"/>
        </w:rPr>
        <w:t>ών</w:t>
      </w:r>
      <w:r w:rsidR="00232A0C">
        <w:rPr>
          <w:b/>
          <w:bCs/>
          <w:spacing w:val="1"/>
          <w:sz w:val="24"/>
          <w:szCs w:val="24"/>
          <w:lang w:val="el-GR"/>
        </w:rPr>
        <w:t xml:space="preserve"> </w:t>
      </w:r>
      <w:r w:rsidR="00232A0C">
        <w:rPr>
          <w:b/>
          <w:bCs/>
          <w:spacing w:val="-1"/>
          <w:sz w:val="24"/>
          <w:szCs w:val="24"/>
          <w:lang w:val="el-GR"/>
        </w:rPr>
        <w:t>σ</w:t>
      </w:r>
      <w:r w:rsidR="00232A0C">
        <w:rPr>
          <w:b/>
          <w:bCs/>
          <w:sz w:val="24"/>
          <w:szCs w:val="24"/>
          <w:lang w:val="el-GR"/>
        </w:rPr>
        <w:t>ε</w:t>
      </w:r>
      <w:r w:rsidR="00232A0C">
        <w:rPr>
          <w:b/>
          <w:bCs/>
          <w:spacing w:val="1"/>
          <w:sz w:val="24"/>
          <w:szCs w:val="24"/>
          <w:lang w:val="el-GR"/>
        </w:rPr>
        <w:t xml:space="preserve"> </w:t>
      </w:r>
      <w:r w:rsidR="00232A0C">
        <w:rPr>
          <w:b/>
          <w:bCs/>
          <w:sz w:val="24"/>
          <w:szCs w:val="24"/>
          <w:lang w:val="el-GR"/>
        </w:rPr>
        <w:t>επ</w:t>
      </w:r>
      <w:r w:rsidR="00232A0C">
        <w:rPr>
          <w:b/>
          <w:bCs/>
          <w:spacing w:val="1"/>
          <w:sz w:val="24"/>
          <w:szCs w:val="24"/>
          <w:lang w:val="el-GR"/>
        </w:rPr>
        <w:t>ι</w:t>
      </w:r>
      <w:r w:rsidR="00232A0C">
        <w:rPr>
          <w:b/>
          <w:bCs/>
          <w:spacing w:val="-2"/>
          <w:sz w:val="24"/>
          <w:szCs w:val="24"/>
          <w:lang w:val="el-GR"/>
        </w:rPr>
        <w:t>κ</w:t>
      </w:r>
      <w:r w:rsidR="00232A0C">
        <w:rPr>
          <w:b/>
          <w:bCs/>
          <w:spacing w:val="-1"/>
          <w:sz w:val="24"/>
          <w:szCs w:val="24"/>
          <w:lang w:val="el-GR"/>
        </w:rPr>
        <w:t>ί</w:t>
      </w:r>
      <w:r w:rsidR="00232A0C">
        <w:rPr>
          <w:b/>
          <w:bCs/>
          <w:sz w:val="24"/>
          <w:szCs w:val="24"/>
          <w:lang w:val="el-GR"/>
        </w:rPr>
        <w:t>ν</w:t>
      </w:r>
      <w:r w:rsidR="00232A0C">
        <w:rPr>
          <w:b/>
          <w:bCs/>
          <w:spacing w:val="-1"/>
          <w:sz w:val="24"/>
          <w:szCs w:val="24"/>
          <w:lang w:val="el-GR"/>
        </w:rPr>
        <w:t>δ</w:t>
      </w:r>
      <w:r w:rsidR="00232A0C">
        <w:rPr>
          <w:b/>
          <w:bCs/>
          <w:sz w:val="24"/>
          <w:szCs w:val="24"/>
          <w:lang w:val="el-GR"/>
        </w:rPr>
        <w:t>υνα</w:t>
      </w:r>
      <w:r w:rsidR="00232A0C">
        <w:rPr>
          <w:b/>
          <w:bCs/>
          <w:spacing w:val="1"/>
          <w:sz w:val="24"/>
          <w:szCs w:val="24"/>
          <w:lang w:val="el-GR"/>
        </w:rPr>
        <w:t xml:space="preserve"> </w:t>
      </w:r>
      <w:r w:rsidR="00232A0C">
        <w:rPr>
          <w:b/>
          <w:bCs/>
          <w:spacing w:val="-1"/>
          <w:sz w:val="24"/>
          <w:szCs w:val="24"/>
          <w:lang w:val="el-GR"/>
        </w:rPr>
        <w:t>σημ</w:t>
      </w:r>
      <w:r w:rsidR="00232A0C">
        <w:rPr>
          <w:b/>
          <w:bCs/>
          <w:sz w:val="24"/>
          <w:szCs w:val="24"/>
          <w:lang w:val="el-GR"/>
        </w:rPr>
        <w:t>ε</w:t>
      </w:r>
      <w:r w:rsidR="00232A0C">
        <w:rPr>
          <w:b/>
          <w:bCs/>
          <w:spacing w:val="1"/>
          <w:sz w:val="24"/>
          <w:szCs w:val="24"/>
          <w:lang w:val="el-GR"/>
        </w:rPr>
        <w:t>ί</w:t>
      </w:r>
      <w:r w:rsidR="00232A0C">
        <w:rPr>
          <w:b/>
          <w:bCs/>
          <w:sz w:val="24"/>
          <w:szCs w:val="24"/>
          <w:lang w:val="el-GR"/>
        </w:rPr>
        <w:t>α</w:t>
      </w:r>
    </w:p>
    <w:p w:rsidR="00F85DB7" w:rsidRPr="00F85DB7" w:rsidRDefault="00F85DB7" w:rsidP="00F85DB7">
      <w:pPr>
        <w:spacing w:after="0" w:line="240" w:lineRule="auto"/>
        <w:ind w:right="-20"/>
        <w:rPr>
          <w:color w:val="000000"/>
          <w:sz w:val="24"/>
          <w:szCs w:val="24"/>
          <w:lang w:val="el-GR"/>
        </w:rPr>
      </w:pPr>
    </w:p>
    <w:p w:rsidR="00232A0C" w:rsidRPr="00AC366D" w:rsidRDefault="007448E7" w:rsidP="00F85DB7">
      <w:pPr>
        <w:shd w:val="clear" w:color="auto" w:fill="FFFFFF"/>
        <w:spacing w:after="0"/>
        <w:ind w:right="19"/>
        <w:jc w:val="both"/>
        <w:rPr>
          <w:spacing w:val="-1"/>
          <w:sz w:val="24"/>
          <w:szCs w:val="24"/>
          <w:u w:val="single"/>
          <w:lang w:val="el-GR"/>
        </w:rPr>
      </w:pPr>
      <w:r w:rsidRPr="00BB7834">
        <w:rPr>
          <w:sz w:val="24"/>
          <w:szCs w:val="24"/>
          <w:lang w:val="el-GR"/>
        </w:rPr>
        <w:t xml:space="preserve">  </w:t>
      </w:r>
      <w:r w:rsidR="00232A0C">
        <w:rPr>
          <w:sz w:val="24"/>
          <w:szCs w:val="24"/>
          <w:u w:val="single"/>
          <w:lang w:val="el-GR"/>
        </w:rPr>
        <w:t>Μέλη</w:t>
      </w:r>
      <w:r w:rsidR="00232A0C">
        <w:rPr>
          <w:spacing w:val="-1"/>
          <w:sz w:val="24"/>
          <w:szCs w:val="24"/>
          <w:u w:val="single"/>
          <w:lang w:val="el-GR"/>
        </w:rPr>
        <w:t xml:space="preserve">: </w:t>
      </w:r>
    </w:p>
    <w:p w:rsidR="00CD3F9A" w:rsidRPr="00B66748" w:rsidRDefault="00B13E1D" w:rsidP="00835DBE">
      <w:pPr>
        <w:pStyle w:val="a9"/>
        <w:numPr>
          <w:ilvl w:val="0"/>
          <w:numId w:val="11"/>
        </w:numPr>
        <w:spacing w:before="60" w:after="0" w:line="240" w:lineRule="auto"/>
        <w:ind w:right="-20"/>
        <w:rPr>
          <w:b/>
          <w:spacing w:val="-1"/>
          <w:sz w:val="24"/>
          <w:szCs w:val="24"/>
          <w:lang w:val="el-GR"/>
        </w:rPr>
      </w:pPr>
      <w:r>
        <w:rPr>
          <w:b/>
          <w:spacing w:val="-1"/>
          <w:sz w:val="24"/>
          <w:szCs w:val="24"/>
          <w:lang w:val="el-GR"/>
        </w:rPr>
        <w:t>Δίβιου Αγάπη</w:t>
      </w:r>
      <w:r w:rsidR="00E428A0">
        <w:rPr>
          <w:b/>
          <w:spacing w:val="-1"/>
          <w:sz w:val="24"/>
          <w:szCs w:val="24"/>
          <w:lang w:val="el-GR"/>
        </w:rPr>
        <w:t xml:space="preserve"> ή Πετράκος Πέτρος ή Τζήμου Δήμητρα</w:t>
      </w:r>
    </w:p>
    <w:p w:rsidR="00CD401F" w:rsidRPr="00B66748" w:rsidRDefault="00845E8D" w:rsidP="00835DBE">
      <w:pPr>
        <w:pStyle w:val="a9"/>
        <w:numPr>
          <w:ilvl w:val="0"/>
          <w:numId w:val="11"/>
        </w:numPr>
        <w:spacing w:before="60" w:after="0" w:line="240" w:lineRule="auto"/>
        <w:ind w:right="-20"/>
        <w:rPr>
          <w:b/>
          <w:spacing w:val="-1"/>
          <w:sz w:val="24"/>
          <w:szCs w:val="24"/>
          <w:lang w:val="el-GR"/>
        </w:rPr>
      </w:pPr>
      <w:r w:rsidRPr="00B66748">
        <w:rPr>
          <w:b/>
          <w:spacing w:val="-1"/>
          <w:sz w:val="24"/>
          <w:szCs w:val="24"/>
          <w:lang w:val="el-GR"/>
        </w:rPr>
        <w:t>Ευθυμίου</w:t>
      </w:r>
      <w:r w:rsidR="00CD3F9A" w:rsidRPr="00B66748">
        <w:rPr>
          <w:b/>
          <w:spacing w:val="-1"/>
          <w:sz w:val="24"/>
          <w:szCs w:val="24"/>
          <w:lang w:val="el-GR"/>
        </w:rPr>
        <w:t xml:space="preserve"> Βενετία</w:t>
      </w:r>
    </w:p>
    <w:p w:rsidR="00BE55FD" w:rsidRPr="00B66748" w:rsidRDefault="00845E8D" w:rsidP="00835DBE">
      <w:pPr>
        <w:pStyle w:val="a9"/>
        <w:numPr>
          <w:ilvl w:val="0"/>
          <w:numId w:val="11"/>
        </w:numPr>
        <w:spacing w:before="60" w:after="0" w:line="240" w:lineRule="auto"/>
        <w:ind w:right="-20"/>
        <w:rPr>
          <w:b/>
          <w:spacing w:val="-1"/>
          <w:sz w:val="24"/>
          <w:szCs w:val="24"/>
          <w:lang w:val="el-GR"/>
        </w:rPr>
      </w:pPr>
      <w:r w:rsidRPr="00B66748">
        <w:rPr>
          <w:b/>
          <w:spacing w:val="-1"/>
          <w:sz w:val="24"/>
          <w:szCs w:val="24"/>
          <w:lang w:val="el-GR"/>
        </w:rPr>
        <w:t>Κοϊμσίδου</w:t>
      </w:r>
      <w:r w:rsidR="00CD3F9A" w:rsidRPr="00B66748">
        <w:rPr>
          <w:b/>
          <w:spacing w:val="-1"/>
          <w:sz w:val="24"/>
          <w:szCs w:val="24"/>
          <w:lang w:val="el-GR"/>
        </w:rPr>
        <w:t xml:space="preserve"> Ζήνα</w:t>
      </w:r>
    </w:p>
    <w:p w:rsidR="00CD3F9A" w:rsidRPr="00B66748" w:rsidRDefault="00CD3F9A" w:rsidP="00835DBE">
      <w:pPr>
        <w:pStyle w:val="a9"/>
        <w:numPr>
          <w:ilvl w:val="0"/>
          <w:numId w:val="11"/>
        </w:numPr>
        <w:spacing w:before="60" w:after="0" w:line="240" w:lineRule="auto"/>
        <w:ind w:right="-20"/>
        <w:rPr>
          <w:b/>
          <w:spacing w:val="-1"/>
          <w:sz w:val="24"/>
          <w:szCs w:val="24"/>
          <w:lang w:val="el-GR"/>
        </w:rPr>
      </w:pPr>
      <w:r w:rsidRPr="00B66748">
        <w:rPr>
          <w:b/>
          <w:spacing w:val="-1"/>
          <w:sz w:val="24"/>
          <w:szCs w:val="24"/>
          <w:lang w:val="el-GR"/>
        </w:rPr>
        <w:t>Μουλάκη Σοφία</w:t>
      </w:r>
    </w:p>
    <w:p w:rsidR="00CD3F9A" w:rsidRPr="00B66748" w:rsidRDefault="00845E8D" w:rsidP="00835DBE">
      <w:pPr>
        <w:pStyle w:val="a9"/>
        <w:numPr>
          <w:ilvl w:val="0"/>
          <w:numId w:val="11"/>
        </w:numPr>
        <w:spacing w:before="60" w:after="0" w:line="240" w:lineRule="auto"/>
        <w:ind w:right="-20"/>
        <w:rPr>
          <w:spacing w:val="-1"/>
          <w:sz w:val="24"/>
          <w:szCs w:val="24"/>
          <w:lang w:val="el-GR"/>
        </w:rPr>
      </w:pPr>
      <w:r w:rsidRPr="00B66748">
        <w:rPr>
          <w:b/>
          <w:spacing w:val="-1"/>
          <w:sz w:val="24"/>
          <w:szCs w:val="24"/>
          <w:lang w:val="el-GR"/>
        </w:rPr>
        <w:t>Αντωνιάδου Μαρία</w:t>
      </w:r>
    </w:p>
    <w:p w:rsidR="00F85DB7" w:rsidRDefault="00F85DB7" w:rsidP="00F85DB7">
      <w:pPr>
        <w:spacing w:after="0"/>
        <w:rPr>
          <w:lang w:val="el-GR"/>
        </w:rPr>
      </w:pPr>
    </w:p>
    <w:p w:rsidR="00232A0C" w:rsidRPr="00F85DB7" w:rsidRDefault="00232A0C" w:rsidP="00F85DB7">
      <w:pPr>
        <w:spacing w:after="0"/>
        <w:rPr>
          <w:lang w:val="el-GR"/>
        </w:rPr>
      </w:pPr>
      <w:r>
        <w:rPr>
          <w:spacing w:val="-1"/>
          <w:sz w:val="24"/>
          <w:szCs w:val="24"/>
          <w:u w:val="single"/>
          <w:lang w:val="el-GR"/>
        </w:rPr>
        <w:t xml:space="preserve"> Αρμοδιότητες: </w:t>
      </w:r>
    </w:p>
    <w:p w:rsidR="00232A0C" w:rsidRDefault="00232A0C">
      <w:pPr>
        <w:tabs>
          <w:tab w:val="left" w:pos="800"/>
        </w:tabs>
        <w:spacing w:before="87" w:after="0" w:line="296" w:lineRule="exact"/>
        <w:ind w:left="788" w:right="55" w:hanging="425"/>
        <w:jc w:val="both"/>
        <w:rPr>
          <w:sz w:val="24"/>
          <w:szCs w:val="24"/>
          <w:lang w:val="el-GR"/>
        </w:rPr>
      </w:pPr>
      <w:r>
        <w:rPr>
          <w:sz w:val="28"/>
          <w:szCs w:val="28"/>
          <w:lang w:val="el-GR"/>
        </w:rPr>
        <w:t>-</w:t>
      </w:r>
      <w:r>
        <w:rPr>
          <w:sz w:val="28"/>
          <w:szCs w:val="28"/>
          <w:lang w:val="el-GR"/>
        </w:rPr>
        <w:tab/>
      </w:r>
      <w:r>
        <w:rPr>
          <w:sz w:val="28"/>
          <w:szCs w:val="28"/>
          <w:lang w:val="el-GR"/>
        </w:rPr>
        <w:tab/>
      </w:r>
      <w:r>
        <w:rPr>
          <w:spacing w:val="-1"/>
          <w:sz w:val="24"/>
          <w:szCs w:val="24"/>
          <w:lang w:val="el-GR"/>
        </w:rPr>
        <w:t>Π</w:t>
      </w:r>
      <w:r>
        <w:rPr>
          <w:spacing w:val="1"/>
          <w:sz w:val="24"/>
          <w:szCs w:val="24"/>
          <w:lang w:val="el-GR"/>
        </w:rPr>
        <w:t>ε</w:t>
      </w:r>
      <w:r>
        <w:rPr>
          <w:sz w:val="24"/>
          <w:szCs w:val="24"/>
          <w:lang w:val="el-GR"/>
        </w:rPr>
        <w:t>ρ</w:t>
      </w:r>
      <w:r>
        <w:rPr>
          <w:spacing w:val="-1"/>
          <w:sz w:val="24"/>
          <w:szCs w:val="24"/>
          <w:lang w:val="el-GR"/>
        </w:rPr>
        <w:t>ι</w:t>
      </w:r>
      <w:r>
        <w:rPr>
          <w:sz w:val="24"/>
          <w:szCs w:val="24"/>
          <w:lang w:val="el-GR"/>
        </w:rPr>
        <w:t>ορ</w:t>
      </w:r>
      <w:r>
        <w:rPr>
          <w:spacing w:val="-1"/>
          <w:sz w:val="24"/>
          <w:szCs w:val="24"/>
          <w:lang w:val="el-GR"/>
        </w:rPr>
        <w:t>ι</w:t>
      </w:r>
      <w:r>
        <w:rPr>
          <w:sz w:val="24"/>
          <w:szCs w:val="24"/>
          <w:lang w:val="el-GR"/>
        </w:rPr>
        <w:t xml:space="preserve">σμός </w:t>
      </w:r>
      <w:r>
        <w:rPr>
          <w:spacing w:val="21"/>
          <w:sz w:val="24"/>
          <w:szCs w:val="24"/>
          <w:lang w:val="el-GR"/>
        </w:rPr>
        <w:t xml:space="preserve"> </w:t>
      </w:r>
      <w:r>
        <w:rPr>
          <w:sz w:val="24"/>
          <w:szCs w:val="24"/>
          <w:lang w:val="el-GR"/>
        </w:rPr>
        <w:t>τ</w:t>
      </w:r>
      <w:r>
        <w:rPr>
          <w:spacing w:val="1"/>
          <w:sz w:val="24"/>
          <w:szCs w:val="24"/>
          <w:lang w:val="el-GR"/>
        </w:rPr>
        <w:t>ω</w:t>
      </w:r>
      <w:r>
        <w:rPr>
          <w:sz w:val="24"/>
          <w:szCs w:val="24"/>
          <w:lang w:val="el-GR"/>
        </w:rPr>
        <w:t xml:space="preserve">ν </w:t>
      </w:r>
      <w:r>
        <w:rPr>
          <w:spacing w:val="21"/>
          <w:sz w:val="24"/>
          <w:szCs w:val="24"/>
          <w:lang w:val="el-GR"/>
        </w:rPr>
        <w:t xml:space="preserve"> </w:t>
      </w:r>
      <w:r>
        <w:rPr>
          <w:spacing w:val="-2"/>
          <w:sz w:val="24"/>
          <w:szCs w:val="24"/>
          <w:lang w:val="el-GR"/>
        </w:rPr>
        <w:t>μ</w:t>
      </w:r>
      <w:r>
        <w:rPr>
          <w:sz w:val="24"/>
          <w:szCs w:val="24"/>
          <w:lang w:val="el-GR"/>
        </w:rPr>
        <w:t>αθ</w:t>
      </w:r>
      <w:r>
        <w:rPr>
          <w:spacing w:val="-2"/>
          <w:sz w:val="24"/>
          <w:szCs w:val="24"/>
          <w:lang w:val="el-GR"/>
        </w:rPr>
        <w:t>η</w:t>
      </w:r>
      <w:r>
        <w:rPr>
          <w:sz w:val="24"/>
          <w:szCs w:val="24"/>
          <w:lang w:val="el-GR"/>
        </w:rPr>
        <w:t>τ</w:t>
      </w:r>
      <w:r>
        <w:rPr>
          <w:spacing w:val="1"/>
          <w:sz w:val="24"/>
          <w:szCs w:val="24"/>
          <w:lang w:val="el-GR"/>
        </w:rPr>
        <w:t>ώ</w:t>
      </w:r>
      <w:r>
        <w:rPr>
          <w:sz w:val="24"/>
          <w:szCs w:val="24"/>
          <w:lang w:val="el-GR"/>
        </w:rPr>
        <w:t xml:space="preserve">ν </w:t>
      </w:r>
      <w:r>
        <w:rPr>
          <w:spacing w:val="21"/>
          <w:sz w:val="24"/>
          <w:szCs w:val="24"/>
          <w:lang w:val="el-GR"/>
        </w:rPr>
        <w:t xml:space="preserve"> </w:t>
      </w:r>
      <w:r>
        <w:rPr>
          <w:sz w:val="24"/>
          <w:szCs w:val="24"/>
          <w:lang w:val="el-GR"/>
        </w:rPr>
        <w:t>σ</w:t>
      </w:r>
      <w:r>
        <w:rPr>
          <w:spacing w:val="-2"/>
          <w:sz w:val="24"/>
          <w:szCs w:val="24"/>
          <w:lang w:val="el-GR"/>
        </w:rPr>
        <w:t>τ</w:t>
      </w:r>
      <w:r>
        <w:rPr>
          <w:sz w:val="24"/>
          <w:szCs w:val="24"/>
          <w:lang w:val="el-GR"/>
        </w:rPr>
        <w:t xml:space="preserve">ο </w:t>
      </w:r>
      <w:r>
        <w:rPr>
          <w:spacing w:val="21"/>
          <w:sz w:val="24"/>
          <w:szCs w:val="24"/>
          <w:lang w:val="el-GR"/>
        </w:rPr>
        <w:t xml:space="preserve"> </w:t>
      </w:r>
      <w:r>
        <w:rPr>
          <w:spacing w:val="-1"/>
          <w:sz w:val="24"/>
          <w:szCs w:val="24"/>
          <w:lang w:val="el-GR"/>
        </w:rPr>
        <w:t>χ</w:t>
      </w:r>
      <w:r>
        <w:rPr>
          <w:spacing w:val="1"/>
          <w:sz w:val="24"/>
          <w:szCs w:val="24"/>
          <w:lang w:val="el-GR"/>
        </w:rPr>
        <w:t>ώ</w:t>
      </w:r>
      <w:r>
        <w:rPr>
          <w:sz w:val="24"/>
          <w:szCs w:val="24"/>
          <w:lang w:val="el-GR"/>
        </w:rPr>
        <w:t xml:space="preserve">ρο </w:t>
      </w:r>
      <w:r>
        <w:rPr>
          <w:spacing w:val="19"/>
          <w:sz w:val="24"/>
          <w:szCs w:val="24"/>
          <w:lang w:val="el-GR"/>
        </w:rPr>
        <w:t xml:space="preserve"> </w:t>
      </w:r>
      <w:r>
        <w:rPr>
          <w:sz w:val="24"/>
          <w:szCs w:val="24"/>
          <w:lang w:val="el-GR"/>
        </w:rPr>
        <w:t xml:space="preserve">που </w:t>
      </w:r>
      <w:r>
        <w:rPr>
          <w:spacing w:val="20"/>
          <w:sz w:val="24"/>
          <w:szCs w:val="24"/>
          <w:lang w:val="el-GR"/>
        </w:rPr>
        <w:t xml:space="preserve"> </w:t>
      </w:r>
      <w:r>
        <w:rPr>
          <w:spacing w:val="-1"/>
          <w:sz w:val="24"/>
          <w:szCs w:val="24"/>
          <w:lang w:val="el-GR"/>
        </w:rPr>
        <w:t>έχ</w:t>
      </w:r>
      <w:r>
        <w:rPr>
          <w:spacing w:val="1"/>
          <w:sz w:val="24"/>
          <w:szCs w:val="24"/>
          <w:lang w:val="el-GR"/>
        </w:rPr>
        <w:t>ε</w:t>
      </w:r>
      <w:r>
        <w:rPr>
          <w:sz w:val="24"/>
          <w:szCs w:val="24"/>
          <w:lang w:val="el-GR"/>
        </w:rPr>
        <w:t xml:space="preserve">ι </w:t>
      </w:r>
      <w:r>
        <w:rPr>
          <w:spacing w:val="20"/>
          <w:sz w:val="24"/>
          <w:szCs w:val="24"/>
          <w:lang w:val="el-GR"/>
        </w:rPr>
        <w:t xml:space="preserve"> </w:t>
      </w:r>
      <w:r>
        <w:rPr>
          <w:sz w:val="24"/>
          <w:szCs w:val="24"/>
          <w:lang w:val="el-GR"/>
        </w:rPr>
        <w:t>ορ</w:t>
      </w:r>
      <w:r>
        <w:rPr>
          <w:spacing w:val="-1"/>
          <w:sz w:val="24"/>
          <w:szCs w:val="24"/>
          <w:lang w:val="el-GR"/>
        </w:rPr>
        <w:t>ι</w:t>
      </w:r>
      <w:r>
        <w:rPr>
          <w:sz w:val="24"/>
          <w:szCs w:val="24"/>
          <w:lang w:val="el-GR"/>
        </w:rPr>
        <w:t>στ</w:t>
      </w:r>
      <w:r>
        <w:rPr>
          <w:spacing w:val="1"/>
          <w:sz w:val="24"/>
          <w:szCs w:val="24"/>
          <w:lang w:val="el-GR"/>
        </w:rPr>
        <w:t>ε</w:t>
      </w:r>
      <w:r>
        <w:rPr>
          <w:sz w:val="24"/>
          <w:szCs w:val="24"/>
          <w:lang w:val="el-GR"/>
        </w:rPr>
        <w:t xml:space="preserve">ί </w:t>
      </w:r>
      <w:r>
        <w:rPr>
          <w:spacing w:val="20"/>
          <w:sz w:val="24"/>
          <w:szCs w:val="24"/>
          <w:lang w:val="el-GR"/>
        </w:rPr>
        <w:t xml:space="preserve"> </w:t>
      </w:r>
      <w:r>
        <w:rPr>
          <w:spacing w:val="1"/>
          <w:sz w:val="24"/>
          <w:szCs w:val="24"/>
          <w:lang w:val="el-GR"/>
        </w:rPr>
        <w:t>ω</w:t>
      </w:r>
      <w:r>
        <w:rPr>
          <w:sz w:val="24"/>
          <w:szCs w:val="24"/>
          <w:lang w:val="el-GR"/>
        </w:rPr>
        <w:t xml:space="preserve">ς </w:t>
      </w:r>
      <w:r>
        <w:rPr>
          <w:spacing w:val="25"/>
          <w:sz w:val="24"/>
          <w:szCs w:val="24"/>
          <w:lang w:val="el-GR"/>
        </w:rPr>
        <w:t xml:space="preserve"> </w:t>
      </w:r>
      <w:r>
        <w:rPr>
          <w:sz w:val="24"/>
          <w:szCs w:val="24"/>
          <w:lang w:val="el-GR"/>
        </w:rPr>
        <w:t>ασ</w:t>
      </w:r>
      <w:r>
        <w:rPr>
          <w:spacing w:val="-1"/>
          <w:sz w:val="24"/>
          <w:szCs w:val="24"/>
          <w:lang w:val="el-GR"/>
        </w:rPr>
        <w:t>φ</w:t>
      </w:r>
      <w:r>
        <w:rPr>
          <w:sz w:val="24"/>
          <w:szCs w:val="24"/>
          <w:lang w:val="el-GR"/>
        </w:rPr>
        <w:t xml:space="preserve">αλής </w:t>
      </w:r>
      <w:r>
        <w:rPr>
          <w:spacing w:val="19"/>
          <w:sz w:val="24"/>
          <w:szCs w:val="24"/>
          <w:lang w:val="el-GR"/>
        </w:rPr>
        <w:t xml:space="preserve"> </w:t>
      </w:r>
      <w:r>
        <w:rPr>
          <w:spacing w:val="1"/>
          <w:sz w:val="24"/>
          <w:szCs w:val="24"/>
          <w:lang w:val="el-GR"/>
        </w:rPr>
        <w:t>χώ</w:t>
      </w:r>
      <w:r>
        <w:rPr>
          <w:spacing w:val="-2"/>
          <w:sz w:val="24"/>
          <w:szCs w:val="24"/>
          <w:lang w:val="el-GR"/>
        </w:rPr>
        <w:t>ρ</w:t>
      </w:r>
      <w:r>
        <w:rPr>
          <w:sz w:val="24"/>
          <w:szCs w:val="24"/>
          <w:lang w:val="el-GR"/>
        </w:rPr>
        <w:t xml:space="preserve">ος </w:t>
      </w:r>
      <w:r>
        <w:rPr>
          <w:spacing w:val="-1"/>
          <w:sz w:val="24"/>
          <w:szCs w:val="24"/>
          <w:lang w:val="el-GR"/>
        </w:rPr>
        <w:t>κ</w:t>
      </w:r>
      <w:r>
        <w:rPr>
          <w:sz w:val="24"/>
          <w:szCs w:val="24"/>
          <w:lang w:val="el-GR"/>
        </w:rPr>
        <w:t>ατ</w:t>
      </w:r>
      <w:r>
        <w:rPr>
          <w:spacing w:val="1"/>
          <w:sz w:val="24"/>
          <w:szCs w:val="24"/>
          <w:lang w:val="el-GR"/>
        </w:rPr>
        <w:t>α</w:t>
      </w:r>
      <w:r>
        <w:rPr>
          <w:sz w:val="24"/>
          <w:szCs w:val="24"/>
          <w:lang w:val="el-GR"/>
        </w:rPr>
        <w:t>φ</w:t>
      </w:r>
      <w:r>
        <w:rPr>
          <w:spacing w:val="-1"/>
          <w:sz w:val="24"/>
          <w:szCs w:val="24"/>
          <w:lang w:val="el-GR"/>
        </w:rPr>
        <w:t>υ</w:t>
      </w:r>
      <w:r>
        <w:rPr>
          <w:spacing w:val="1"/>
          <w:sz w:val="24"/>
          <w:szCs w:val="24"/>
          <w:lang w:val="el-GR"/>
        </w:rPr>
        <w:t>γ</w:t>
      </w:r>
      <w:r>
        <w:rPr>
          <w:sz w:val="24"/>
          <w:szCs w:val="24"/>
          <w:lang w:val="el-GR"/>
        </w:rPr>
        <w:t>ή</w:t>
      </w:r>
      <w:r>
        <w:rPr>
          <w:spacing w:val="1"/>
          <w:sz w:val="24"/>
          <w:szCs w:val="24"/>
          <w:lang w:val="el-GR"/>
        </w:rPr>
        <w:t>ς</w:t>
      </w:r>
      <w:r>
        <w:rPr>
          <w:sz w:val="24"/>
          <w:szCs w:val="24"/>
          <w:lang w:val="el-GR"/>
        </w:rPr>
        <w:t>.</w:t>
      </w:r>
    </w:p>
    <w:p w:rsidR="00232A0C" w:rsidRDefault="00232A0C">
      <w:pPr>
        <w:spacing w:before="3" w:after="0" w:line="150" w:lineRule="exact"/>
        <w:rPr>
          <w:sz w:val="15"/>
          <w:szCs w:val="15"/>
          <w:lang w:val="el-GR"/>
        </w:rPr>
      </w:pPr>
    </w:p>
    <w:p w:rsidR="00B450AB" w:rsidRPr="00197E4F" w:rsidRDefault="00232A0C" w:rsidP="00B13E1D">
      <w:pPr>
        <w:tabs>
          <w:tab w:val="left" w:pos="800"/>
        </w:tabs>
        <w:spacing w:after="0" w:line="296" w:lineRule="exact"/>
        <w:ind w:left="788" w:right="61" w:hanging="425"/>
        <w:jc w:val="both"/>
        <w:rPr>
          <w:sz w:val="24"/>
          <w:szCs w:val="24"/>
          <w:lang w:val="el-GR"/>
        </w:rPr>
      </w:pPr>
      <w:r>
        <w:rPr>
          <w:sz w:val="28"/>
          <w:szCs w:val="28"/>
          <w:lang w:val="el-GR"/>
        </w:rPr>
        <w:t>-</w:t>
      </w:r>
      <w:r>
        <w:rPr>
          <w:sz w:val="28"/>
          <w:szCs w:val="28"/>
          <w:lang w:val="el-GR"/>
        </w:rPr>
        <w:tab/>
      </w:r>
      <w:r>
        <w:rPr>
          <w:sz w:val="28"/>
          <w:szCs w:val="28"/>
          <w:lang w:val="el-GR"/>
        </w:rPr>
        <w:tab/>
      </w:r>
      <w:r>
        <w:rPr>
          <w:sz w:val="24"/>
          <w:szCs w:val="24"/>
          <w:lang w:val="el-GR"/>
        </w:rPr>
        <w:t>Αποτρ</w:t>
      </w:r>
      <w:r>
        <w:rPr>
          <w:spacing w:val="1"/>
          <w:sz w:val="24"/>
          <w:szCs w:val="24"/>
          <w:lang w:val="el-GR"/>
        </w:rPr>
        <w:t>ο</w:t>
      </w:r>
      <w:r>
        <w:rPr>
          <w:sz w:val="24"/>
          <w:szCs w:val="24"/>
          <w:lang w:val="el-GR"/>
        </w:rPr>
        <w:t xml:space="preserve">πή </w:t>
      </w:r>
      <w:r>
        <w:rPr>
          <w:spacing w:val="4"/>
          <w:sz w:val="24"/>
          <w:szCs w:val="24"/>
          <w:lang w:val="el-GR"/>
        </w:rPr>
        <w:t xml:space="preserve"> </w:t>
      </w:r>
      <w:r>
        <w:rPr>
          <w:sz w:val="24"/>
          <w:szCs w:val="24"/>
          <w:lang w:val="el-GR"/>
        </w:rPr>
        <w:t>τ</w:t>
      </w:r>
      <w:r>
        <w:rPr>
          <w:spacing w:val="1"/>
          <w:sz w:val="24"/>
          <w:szCs w:val="24"/>
          <w:lang w:val="el-GR"/>
        </w:rPr>
        <w:t>η</w:t>
      </w:r>
      <w:r>
        <w:rPr>
          <w:sz w:val="24"/>
          <w:szCs w:val="24"/>
          <w:lang w:val="el-GR"/>
        </w:rPr>
        <w:t xml:space="preserve">ς </w:t>
      </w:r>
      <w:r>
        <w:rPr>
          <w:spacing w:val="4"/>
          <w:sz w:val="24"/>
          <w:szCs w:val="24"/>
          <w:lang w:val="el-GR"/>
        </w:rPr>
        <w:t xml:space="preserve"> </w:t>
      </w:r>
      <w:r>
        <w:rPr>
          <w:sz w:val="24"/>
          <w:szCs w:val="24"/>
          <w:lang w:val="el-GR"/>
        </w:rPr>
        <w:t>προσ</w:t>
      </w:r>
      <w:r>
        <w:rPr>
          <w:spacing w:val="-2"/>
          <w:sz w:val="24"/>
          <w:szCs w:val="24"/>
          <w:lang w:val="el-GR"/>
        </w:rPr>
        <w:t>έ</w:t>
      </w:r>
      <w:r>
        <w:rPr>
          <w:spacing w:val="1"/>
          <w:sz w:val="24"/>
          <w:szCs w:val="24"/>
          <w:lang w:val="el-GR"/>
        </w:rPr>
        <w:t>γγ</w:t>
      </w:r>
      <w:r>
        <w:rPr>
          <w:spacing w:val="-3"/>
          <w:sz w:val="24"/>
          <w:szCs w:val="24"/>
          <w:lang w:val="el-GR"/>
        </w:rPr>
        <w:t>ι</w:t>
      </w:r>
      <w:r>
        <w:rPr>
          <w:sz w:val="24"/>
          <w:szCs w:val="24"/>
          <w:lang w:val="el-GR"/>
        </w:rPr>
        <w:t xml:space="preserve">σης </w:t>
      </w:r>
      <w:r>
        <w:rPr>
          <w:spacing w:val="4"/>
          <w:sz w:val="24"/>
          <w:szCs w:val="24"/>
          <w:lang w:val="el-GR"/>
        </w:rPr>
        <w:t xml:space="preserve"> </w:t>
      </w:r>
      <w:r>
        <w:rPr>
          <w:sz w:val="24"/>
          <w:szCs w:val="24"/>
          <w:lang w:val="el-GR"/>
        </w:rPr>
        <w:t>τ</w:t>
      </w:r>
      <w:r>
        <w:rPr>
          <w:spacing w:val="1"/>
          <w:sz w:val="24"/>
          <w:szCs w:val="24"/>
          <w:lang w:val="el-GR"/>
        </w:rPr>
        <w:t>ω</w:t>
      </w:r>
      <w:r>
        <w:rPr>
          <w:sz w:val="24"/>
          <w:szCs w:val="24"/>
          <w:lang w:val="el-GR"/>
        </w:rPr>
        <w:t xml:space="preserve">ν </w:t>
      </w:r>
      <w:r>
        <w:rPr>
          <w:spacing w:val="4"/>
          <w:sz w:val="24"/>
          <w:szCs w:val="24"/>
          <w:lang w:val="el-GR"/>
        </w:rPr>
        <w:t xml:space="preserve"> </w:t>
      </w:r>
      <w:r>
        <w:rPr>
          <w:sz w:val="24"/>
          <w:szCs w:val="24"/>
          <w:lang w:val="el-GR"/>
        </w:rPr>
        <w:t>μαθη</w:t>
      </w:r>
      <w:r>
        <w:rPr>
          <w:spacing w:val="1"/>
          <w:sz w:val="24"/>
          <w:szCs w:val="24"/>
          <w:lang w:val="el-GR"/>
        </w:rPr>
        <w:t>τ</w:t>
      </w:r>
      <w:r>
        <w:rPr>
          <w:spacing w:val="-1"/>
          <w:sz w:val="24"/>
          <w:szCs w:val="24"/>
          <w:lang w:val="el-GR"/>
        </w:rPr>
        <w:t>ώ</w:t>
      </w:r>
      <w:r>
        <w:rPr>
          <w:sz w:val="24"/>
          <w:szCs w:val="24"/>
          <w:lang w:val="el-GR"/>
        </w:rPr>
        <w:t xml:space="preserve">ν </w:t>
      </w:r>
      <w:r>
        <w:rPr>
          <w:spacing w:val="4"/>
          <w:sz w:val="24"/>
          <w:szCs w:val="24"/>
          <w:lang w:val="el-GR"/>
        </w:rPr>
        <w:t xml:space="preserve"> </w:t>
      </w:r>
      <w:r>
        <w:rPr>
          <w:sz w:val="24"/>
          <w:szCs w:val="24"/>
          <w:lang w:val="el-GR"/>
        </w:rPr>
        <w:t xml:space="preserve">σε </w:t>
      </w:r>
      <w:r>
        <w:rPr>
          <w:spacing w:val="5"/>
          <w:sz w:val="24"/>
          <w:szCs w:val="24"/>
          <w:lang w:val="el-GR"/>
        </w:rPr>
        <w:t xml:space="preserve"> </w:t>
      </w:r>
      <w:r>
        <w:rPr>
          <w:spacing w:val="-1"/>
          <w:sz w:val="24"/>
          <w:szCs w:val="24"/>
          <w:lang w:val="el-GR"/>
        </w:rPr>
        <w:t>ε</w:t>
      </w:r>
      <w:r>
        <w:rPr>
          <w:sz w:val="24"/>
          <w:szCs w:val="24"/>
          <w:lang w:val="el-GR"/>
        </w:rPr>
        <w:t>π</w:t>
      </w:r>
      <w:r>
        <w:rPr>
          <w:spacing w:val="-2"/>
          <w:sz w:val="24"/>
          <w:szCs w:val="24"/>
          <w:lang w:val="el-GR"/>
        </w:rPr>
        <w:t>ι</w:t>
      </w:r>
      <w:r>
        <w:rPr>
          <w:spacing w:val="1"/>
          <w:sz w:val="24"/>
          <w:szCs w:val="24"/>
          <w:lang w:val="el-GR"/>
        </w:rPr>
        <w:t>κ</w:t>
      </w:r>
      <w:r>
        <w:rPr>
          <w:spacing w:val="-1"/>
          <w:sz w:val="24"/>
          <w:szCs w:val="24"/>
          <w:lang w:val="el-GR"/>
        </w:rPr>
        <w:t>ί</w:t>
      </w:r>
      <w:r>
        <w:rPr>
          <w:sz w:val="24"/>
          <w:szCs w:val="24"/>
          <w:lang w:val="el-GR"/>
        </w:rPr>
        <w:t>νδ</w:t>
      </w:r>
      <w:r>
        <w:rPr>
          <w:spacing w:val="-1"/>
          <w:sz w:val="24"/>
          <w:szCs w:val="24"/>
          <w:lang w:val="el-GR"/>
        </w:rPr>
        <w:t>υ</w:t>
      </w:r>
      <w:r>
        <w:rPr>
          <w:sz w:val="24"/>
          <w:szCs w:val="24"/>
          <w:lang w:val="el-GR"/>
        </w:rPr>
        <w:t xml:space="preserve">να </w:t>
      </w:r>
      <w:r>
        <w:rPr>
          <w:spacing w:val="5"/>
          <w:sz w:val="24"/>
          <w:szCs w:val="24"/>
          <w:lang w:val="el-GR"/>
        </w:rPr>
        <w:t xml:space="preserve"> </w:t>
      </w:r>
      <w:r>
        <w:rPr>
          <w:sz w:val="24"/>
          <w:szCs w:val="24"/>
          <w:lang w:val="el-GR"/>
        </w:rPr>
        <w:t>σημ</w:t>
      </w:r>
      <w:r>
        <w:rPr>
          <w:spacing w:val="1"/>
          <w:sz w:val="24"/>
          <w:szCs w:val="24"/>
          <w:lang w:val="el-GR"/>
        </w:rPr>
        <w:t>ε</w:t>
      </w:r>
      <w:r>
        <w:rPr>
          <w:spacing w:val="-1"/>
          <w:sz w:val="24"/>
          <w:szCs w:val="24"/>
          <w:lang w:val="el-GR"/>
        </w:rPr>
        <w:t>ί</w:t>
      </w:r>
      <w:r>
        <w:rPr>
          <w:sz w:val="24"/>
          <w:szCs w:val="24"/>
          <w:lang w:val="el-GR"/>
        </w:rPr>
        <w:t xml:space="preserve">α </w:t>
      </w:r>
      <w:r>
        <w:rPr>
          <w:spacing w:val="5"/>
          <w:sz w:val="24"/>
          <w:szCs w:val="24"/>
          <w:lang w:val="el-GR"/>
        </w:rPr>
        <w:t xml:space="preserve"> </w:t>
      </w:r>
      <w:r>
        <w:rPr>
          <w:spacing w:val="-1"/>
          <w:sz w:val="24"/>
          <w:szCs w:val="24"/>
          <w:lang w:val="el-GR"/>
        </w:rPr>
        <w:t>(</w:t>
      </w:r>
      <w:r>
        <w:rPr>
          <w:sz w:val="24"/>
          <w:szCs w:val="24"/>
          <w:lang w:val="el-GR"/>
        </w:rPr>
        <w:t>πρ</w:t>
      </w:r>
      <w:r>
        <w:rPr>
          <w:spacing w:val="2"/>
          <w:sz w:val="24"/>
          <w:szCs w:val="24"/>
          <w:lang w:val="el-GR"/>
        </w:rPr>
        <w:t>ο</w:t>
      </w:r>
      <w:r>
        <w:rPr>
          <w:sz w:val="24"/>
          <w:szCs w:val="24"/>
          <w:lang w:val="el-GR"/>
        </w:rPr>
        <w:t>σόψ</w:t>
      </w:r>
      <w:r>
        <w:rPr>
          <w:spacing w:val="1"/>
          <w:sz w:val="24"/>
          <w:szCs w:val="24"/>
          <w:lang w:val="el-GR"/>
        </w:rPr>
        <w:t>ε</w:t>
      </w:r>
      <w:r>
        <w:rPr>
          <w:spacing w:val="-1"/>
          <w:sz w:val="24"/>
          <w:szCs w:val="24"/>
          <w:lang w:val="el-GR"/>
        </w:rPr>
        <w:t>ι</w:t>
      </w:r>
      <w:r>
        <w:rPr>
          <w:sz w:val="24"/>
          <w:szCs w:val="24"/>
          <w:lang w:val="el-GR"/>
        </w:rPr>
        <w:t xml:space="preserve">ς </w:t>
      </w:r>
      <w:r>
        <w:rPr>
          <w:spacing w:val="-1"/>
          <w:sz w:val="24"/>
          <w:szCs w:val="24"/>
          <w:lang w:val="el-GR"/>
        </w:rPr>
        <w:t>κ</w:t>
      </w:r>
      <w:r>
        <w:rPr>
          <w:sz w:val="24"/>
          <w:szCs w:val="24"/>
          <w:lang w:val="el-GR"/>
        </w:rPr>
        <w:t>τιρ</w:t>
      </w:r>
      <w:r>
        <w:rPr>
          <w:spacing w:val="-1"/>
          <w:sz w:val="24"/>
          <w:szCs w:val="24"/>
          <w:lang w:val="el-GR"/>
        </w:rPr>
        <w:t>ί</w:t>
      </w:r>
      <w:r>
        <w:rPr>
          <w:spacing w:val="1"/>
          <w:sz w:val="24"/>
          <w:szCs w:val="24"/>
          <w:lang w:val="el-GR"/>
        </w:rPr>
        <w:t>ω</w:t>
      </w:r>
      <w:r>
        <w:rPr>
          <w:sz w:val="24"/>
          <w:szCs w:val="24"/>
          <w:lang w:val="el-GR"/>
        </w:rPr>
        <w:t>ν,</w:t>
      </w:r>
      <w:r>
        <w:rPr>
          <w:spacing w:val="1"/>
          <w:sz w:val="24"/>
          <w:szCs w:val="24"/>
          <w:lang w:val="el-GR"/>
        </w:rPr>
        <w:t xml:space="preserve"> </w:t>
      </w:r>
      <w:r>
        <w:rPr>
          <w:sz w:val="24"/>
          <w:szCs w:val="24"/>
          <w:lang w:val="el-GR"/>
        </w:rPr>
        <w:t>στύ</w:t>
      </w:r>
      <w:r>
        <w:rPr>
          <w:spacing w:val="-1"/>
          <w:sz w:val="24"/>
          <w:szCs w:val="24"/>
          <w:lang w:val="el-GR"/>
        </w:rPr>
        <w:t>λ</w:t>
      </w:r>
      <w:r>
        <w:rPr>
          <w:sz w:val="24"/>
          <w:szCs w:val="24"/>
          <w:lang w:val="el-GR"/>
        </w:rPr>
        <w:t>ους, ηλε</w:t>
      </w:r>
      <w:r>
        <w:rPr>
          <w:spacing w:val="-1"/>
          <w:sz w:val="24"/>
          <w:szCs w:val="24"/>
          <w:lang w:val="el-GR"/>
        </w:rPr>
        <w:t>κ</w:t>
      </w:r>
      <w:r>
        <w:rPr>
          <w:sz w:val="24"/>
          <w:szCs w:val="24"/>
          <w:lang w:val="el-GR"/>
        </w:rPr>
        <w:t>τ</w:t>
      </w:r>
      <w:r>
        <w:rPr>
          <w:spacing w:val="1"/>
          <w:sz w:val="24"/>
          <w:szCs w:val="24"/>
          <w:lang w:val="el-GR"/>
        </w:rPr>
        <w:t>ρ</w:t>
      </w:r>
      <w:r>
        <w:rPr>
          <w:sz w:val="24"/>
          <w:szCs w:val="24"/>
          <w:lang w:val="el-GR"/>
        </w:rPr>
        <w:t>οφόρα</w:t>
      </w:r>
      <w:r>
        <w:rPr>
          <w:spacing w:val="1"/>
          <w:sz w:val="24"/>
          <w:szCs w:val="24"/>
          <w:lang w:val="el-GR"/>
        </w:rPr>
        <w:t xml:space="preserve"> </w:t>
      </w:r>
      <w:r>
        <w:rPr>
          <w:spacing w:val="-1"/>
          <w:sz w:val="24"/>
          <w:szCs w:val="24"/>
          <w:lang w:val="el-GR"/>
        </w:rPr>
        <w:t>κ</w:t>
      </w:r>
      <w:r>
        <w:rPr>
          <w:sz w:val="24"/>
          <w:szCs w:val="24"/>
          <w:lang w:val="el-GR"/>
        </w:rPr>
        <w:t>αλώδ</w:t>
      </w:r>
      <w:r>
        <w:rPr>
          <w:spacing w:val="-1"/>
          <w:sz w:val="24"/>
          <w:szCs w:val="24"/>
          <w:lang w:val="el-GR"/>
        </w:rPr>
        <w:t>ι</w:t>
      </w:r>
      <w:r>
        <w:rPr>
          <w:sz w:val="24"/>
          <w:szCs w:val="24"/>
          <w:lang w:val="el-GR"/>
        </w:rPr>
        <w:t>α</w:t>
      </w:r>
      <w:r>
        <w:rPr>
          <w:spacing w:val="1"/>
          <w:sz w:val="24"/>
          <w:szCs w:val="24"/>
          <w:lang w:val="el-GR"/>
        </w:rPr>
        <w:t xml:space="preserve"> </w:t>
      </w:r>
      <w:r>
        <w:rPr>
          <w:spacing w:val="-1"/>
          <w:sz w:val="24"/>
          <w:szCs w:val="24"/>
          <w:lang w:val="el-GR"/>
        </w:rPr>
        <w:t>κ</w:t>
      </w:r>
      <w:r>
        <w:rPr>
          <w:sz w:val="24"/>
          <w:szCs w:val="24"/>
          <w:lang w:val="el-GR"/>
        </w:rPr>
        <w:t>.</w:t>
      </w:r>
      <w:r>
        <w:rPr>
          <w:spacing w:val="-1"/>
          <w:sz w:val="24"/>
          <w:szCs w:val="24"/>
          <w:lang w:val="el-GR"/>
        </w:rPr>
        <w:t>λ</w:t>
      </w:r>
      <w:r>
        <w:rPr>
          <w:sz w:val="24"/>
          <w:szCs w:val="24"/>
          <w:lang w:val="el-GR"/>
        </w:rPr>
        <w:t>π</w:t>
      </w:r>
      <w:r>
        <w:rPr>
          <w:spacing w:val="-1"/>
          <w:sz w:val="24"/>
          <w:szCs w:val="24"/>
          <w:lang w:val="el-GR"/>
        </w:rPr>
        <w:t>.)</w:t>
      </w:r>
      <w:r>
        <w:rPr>
          <w:sz w:val="24"/>
          <w:szCs w:val="24"/>
          <w:lang w:val="el-GR"/>
        </w:rPr>
        <w:t>.</w:t>
      </w:r>
    </w:p>
    <w:p w:rsidR="00B450AB" w:rsidRPr="00197E4F" w:rsidRDefault="00B450AB" w:rsidP="00B450AB">
      <w:pPr>
        <w:tabs>
          <w:tab w:val="left" w:pos="800"/>
        </w:tabs>
        <w:spacing w:after="0" w:line="296" w:lineRule="exact"/>
        <w:ind w:left="788" w:right="61" w:hanging="425"/>
        <w:jc w:val="both"/>
        <w:rPr>
          <w:sz w:val="24"/>
          <w:szCs w:val="24"/>
          <w:lang w:val="el-GR"/>
        </w:rPr>
      </w:pPr>
    </w:p>
    <w:p w:rsidR="00AC366D" w:rsidRDefault="00AC366D" w:rsidP="00F85DB7">
      <w:pPr>
        <w:spacing w:after="0" w:line="240" w:lineRule="auto"/>
        <w:ind w:right="-20"/>
        <w:rPr>
          <w:b/>
          <w:bCs/>
          <w:sz w:val="24"/>
          <w:szCs w:val="24"/>
          <w:lang w:val="el-GR"/>
        </w:rPr>
      </w:pPr>
      <w:r>
        <w:rPr>
          <w:b/>
          <w:bCs/>
          <w:sz w:val="24"/>
          <w:szCs w:val="24"/>
          <w:lang w:val="el-GR"/>
        </w:rPr>
        <w:t>6</w:t>
      </w:r>
      <w:r w:rsidR="00232A0C">
        <w:rPr>
          <w:b/>
          <w:bCs/>
          <w:sz w:val="24"/>
          <w:szCs w:val="24"/>
          <w:lang w:val="el-GR"/>
        </w:rPr>
        <w:t>.</w:t>
      </w:r>
      <w:r>
        <w:rPr>
          <w:b/>
          <w:bCs/>
          <w:spacing w:val="9"/>
          <w:sz w:val="24"/>
          <w:szCs w:val="24"/>
          <w:lang w:val="el-GR"/>
        </w:rPr>
        <w:t xml:space="preserve"> </w:t>
      </w:r>
      <w:r>
        <w:rPr>
          <w:b/>
          <w:bCs/>
          <w:spacing w:val="1"/>
          <w:sz w:val="24"/>
          <w:szCs w:val="24"/>
          <w:lang w:val="el-GR"/>
        </w:rPr>
        <w:t>Ο</w:t>
      </w:r>
      <w:r>
        <w:rPr>
          <w:b/>
          <w:bCs/>
          <w:spacing w:val="-1"/>
          <w:sz w:val="24"/>
          <w:szCs w:val="24"/>
          <w:lang w:val="el-GR"/>
        </w:rPr>
        <w:t>μ</w:t>
      </w:r>
      <w:r>
        <w:rPr>
          <w:b/>
          <w:bCs/>
          <w:sz w:val="24"/>
          <w:szCs w:val="24"/>
          <w:lang w:val="el-GR"/>
        </w:rPr>
        <w:t>ά</w:t>
      </w:r>
      <w:r>
        <w:rPr>
          <w:b/>
          <w:bCs/>
          <w:spacing w:val="-1"/>
          <w:sz w:val="24"/>
          <w:szCs w:val="24"/>
          <w:lang w:val="el-GR"/>
        </w:rPr>
        <w:t>δ</w:t>
      </w:r>
      <w:r>
        <w:rPr>
          <w:b/>
          <w:bCs/>
          <w:sz w:val="24"/>
          <w:szCs w:val="24"/>
          <w:lang w:val="el-GR"/>
        </w:rPr>
        <w:t xml:space="preserve">α </w:t>
      </w:r>
      <w:r>
        <w:rPr>
          <w:b/>
          <w:bCs/>
          <w:spacing w:val="1"/>
          <w:sz w:val="24"/>
          <w:szCs w:val="24"/>
          <w:lang w:val="el-GR"/>
        </w:rPr>
        <w:t>Ελ</w:t>
      </w:r>
      <w:r>
        <w:rPr>
          <w:b/>
          <w:bCs/>
          <w:sz w:val="24"/>
          <w:szCs w:val="24"/>
          <w:lang w:val="el-GR"/>
        </w:rPr>
        <w:t>έ</w:t>
      </w:r>
      <w:r>
        <w:rPr>
          <w:b/>
          <w:bCs/>
          <w:spacing w:val="1"/>
          <w:sz w:val="24"/>
          <w:szCs w:val="24"/>
          <w:lang w:val="el-GR"/>
        </w:rPr>
        <w:t>γ</w:t>
      </w:r>
      <w:r>
        <w:rPr>
          <w:b/>
          <w:bCs/>
          <w:sz w:val="24"/>
          <w:szCs w:val="24"/>
          <w:lang w:val="el-GR"/>
        </w:rPr>
        <w:t>χου</w:t>
      </w:r>
      <w:r>
        <w:rPr>
          <w:b/>
          <w:bCs/>
          <w:spacing w:val="-1"/>
          <w:sz w:val="24"/>
          <w:szCs w:val="24"/>
          <w:lang w:val="el-GR"/>
        </w:rPr>
        <w:t xml:space="preserve"> </w:t>
      </w:r>
      <w:r>
        <w:rPr>
          <w:b/>
          <w:bCs/>
          <w:sz w:val="24"/>
          <w:szCs w:val="24"/>
          <w:lang w:val="el-GR"/>
        </w:rPr>
        <w:t>Δ</w:t>
      </w:r>
      <w:r>
        <w:rPr>
          <w:b/>
          <w:bCs/>
          <w:spacing w:val="1"/>
          <w:sz w:val="24"/>
          <w:szCs w:val="24"/>
          <w:lang w:val="el-GR"/>
        </w:rPr>
        <w:t>ι</w:t>
      </w:r>
      <w:r>
        <w:rPr>
          <w:b/>
          <w:bCs/>
          <w:sz w:val="24"/>
          <w:szCs w:val="24"/>
          <w:lang w:val="el-GR"/>
        </w:rPr>
        <w:t>κ</w:t>
      </w:r>
      <w:r>
        <w:rPr>
          <w:b/>
          <w:bCs/>
          <w:spacing w:val="-1"/>
          <w:sz w:val="24"/>
          <w:szCs w:val="24"/>
          <w:lang w:val="el-GR"/>
        </w:rPr>
        <w:t>τ</w:t>
      </w:r>
      <w:r>
        <w:rPr>
          <w:b/>
          <w:bCs/>
          <w:sz w:val="24"/>
          <w:szCs w:val="24"/>
          <w:lang w:val="el-GR"/>
        </w:rPr>
        <w:t>ύ</w:t>
      </w:r>
      <w:r>
        <w:rPr>
          <w:b/>
          <w:bCs/>
          <w:spacing w:val="-1"/>
          <w:sz w:val="24"/>
          <w:szCs w:val="24"/>
          <w:lang w:val="el-GR"/>
        </w:rPr>
        <w:t>ω</w:t>
      </w:r>
      <w:r>
        <w:rPr>
          <w:b/>
          <w:bCs/>
          <w:sz w:val="24"/>
          <w:szCs w:val="24"/>
          <w:lang w:val="el-GR"/>
        </w:rPr>
        <w:t>ν</w:t>
      </w:r>
      <w:r w:rsidRPr="0076620B">
        <w:rPr>
          <w:b/>
          <w:bCs/>
          <w:sz w:val="24"/>
          <w:szCs w:val="24"/>
          <w:lang w:val="el-GR"/>
        </w:rPr>
        <w:t>-</w:t>
      </w:r>
      <w:r>
        <w:rPr>
          <w:b/>
          <w:bCs/>
          <w:sz w:val="24"/>
          <w:szCs w:val="24"/>
          <w:lang w:val="el-GR"/>
        </w:rPr>
        <w:t>Αποκατάστασης Βλαβών</w:t>
      </w:r>
    </w:p>
    <w:p w:rsidR="00AC366D" w:rsidRDefault="00AC366D" w:rsidP="00AC366D">
      <w:pPr>
        <w:spacing w:after="0" w:line="240" w:lineRule="auto"/>
        <w:ind w:left="440" w:right="-20"/>
        <w:rPr>
          <w:b/>
          <w:bCs/>
          <w:sz w:val="24"/>
          <w:szCs w:val="24"/>
          <w:lang w:val="el-GR"/>
        </w:rPr>
      </w:pPr>
    </w:p>
    <w:p w:rsidR="00AC366D" w:rsidRDefault="00AC366D" w:rsidP="00F85DB7">
      <w:pPr>
        <w:spacing w:after="0" w:line="240" w:lineRule="auto"/>
        <w:ind w:right="-20"/>
        <w:rPr>
          <w:spacing w:val="-1"/>
          <w:sz w:val="24"/>
          <w:szCs w:val="24"/>
          <w:u w:val="single"/>
          <w:lang w:val="el-GR"/>
        </w:rPr>
      </w:pPr>
      <w:r w:rsidRPr="00AC366D">
        <w:rPr>
          <w:sz w:val="24"/>
          <w:szCs w:val="24"/>
          <w:u w:val="single"/>
          <w:lang w:val="el-GR"/>
        </w:rPr>
        <w:t xml:space="preserve"> </w:t>
      </w:r>
      <w:r>
        <w:rPr>
          <w:sz w:val="24"/>
          <w:szCs w:val="24"/>
          <w:u w:val="single"/>
          <w:lang w:val="el-GR"/>
        </w:rPr>
        <w:t xml:space="preserve"> Μέλη</w:t>
      </w:r>
      <w:r>
        <w:rPr>
          <w:spacing w:val="-1"/>
          <w:sz w:val="24"/>
          <w:szCs w:val="24"/>
          <w:u w:val="single"/>
          <w:lang w:val="el-GR"/>
        </w:rPr>
        <w:t xml:space="preserve">: </w:t>
      </w:r>
    </w:p>
    <w:p w:rsidR="00CD401F" w:rsidRDefault="00CD401F" w:rsidP="00CD401F">
      <w:pPr>
        <w:spacing w:before="60" w:after="0" w:line="240" w:lineRule="auto"/>
        <w:ind w:left="508" w:right="-20"/>
        <w:rPr>
          <w:spacing w:val="-1"/>
          <w:sz w:val="24"/>
          <w:szCs w:val="24"/>
          <w:lang w:val="el-GR"/>
        </w:rPr>
      </w:pPr>
    </w:p>
    <w:p w:rsidR="00CD3F9A" w:rsidRDefault="00CD3F9A" w:rsidP="00835DBE">
      <w:pPr>
        <w:pStyle w:val="12"/>
        <w:numPr>
          <w:ilvl w:val="0"/>
          <w:numId w:val="12"/>
        </w:numPr>
        <w:rPr>
          <w:rStyle w:val="af2"/>
          <w:rFonts w:asciiTheme="minorHAnsi" w:hAnsiTheme="minorHAnsi"/>
          <w:i w:val="0"/>
          <w:color w:val="auto"/>
          <w:sz w:val="24"/>
          <w:szCs w:val="24"/>
          <w:lang w:val="el-GR"/>
        </w:rPr>
      </w:pPr>
      <w:r>
        <w:rPr>
          <w:b/>
          <w:sz w:val="24"/>
          <w:szCs w:val="24"/>
          <w:lang w:val="el-GR"/>
        </w:rPr>
        <w:t>Τσουμήτας Κωνσταντίνος</w:t>
      </w:r>
    </w:p>
    <w:p w:rsidR="00B97802" w:rsidRPr="00A10C7A" w:rsidRDefault="00B13E1D" w:rsidP="00835DBE">
      <w:pPr>
        <w:pStyle w:val="12"/>
        <w:numPr>
          <w:ilvl w:val="0"/>
          <w:numId w:val="12"/>
        </w:numPr>
        <w:rPr>
          <w:rStyle w:val="af2"/>
          <w:rFonts w:asciiTheme="minorHAnsi" w:hAnsiTheme="minorHAnsi"/>
          <w:i w:val="0"/>
          <w:color w:val="auto"/>
          <w:sz w:val="24"/>
          <w:szCs w:val="24"/>
          <w:lang w:val="el-GR"/>
        </w:rPr>
      </w:pPr>
      <w:r>
        <w:rPr>
          <w:rStyle w:val="af2"/>
          <w:rFonts w:asciiTheme="minorHAnsi" w:hAnsiTheme="minorHAnsi"/>
          <w:i w:val="0"/>
          <w:color w:val="auto"/>
          <w:sz w:val="24"/>
          <w:szCs w:val="24"/>
          <w:lang w:val="el-GR"/>
        </w:rPr>
        <w:t>Ρόμπη Ελευθερία</w:t>
      </w:r>
    </w:p>
    <w:p w:rsidR="00BE55FD" w:rsidRPr="00A10C7A" w:rsidRDefault="00845E8D" w:rsidP="00835DBE">
      <w:pPr>
        <w:pStyle w:val="12"/>
        <w:numPr>
          <w:ilvl w:val="0"/>
          <w:numId w:val="12"/>
        </w:numPr>
        <w:rPr>
          <w:rStyle w:val="af2"/>
          <w:rFonts w:asciiTheme="minorHAnsi" w:hAnsiTheme="minorHAnsi"/>
          <w:i w:val="0"/>
          <w:color w:val="auto"/>
          <w:sz w:val="24"/>
          <w:szCs w:val="24"/>
          <w:lang w:val="el-GR"/>
        </w:rPr>
      </w:pPr>
      <w:r w:rsidRPr="00A10C7A">
        <w:rPr>
          <w:rStyle w:val="af2"/>
          <w:rFonts w:asciiTheme="minorHAnsi" w:hAnsiTheme="minorHAnsi"/>
          <w:i w:val="0"/>
          <w:color w:val="auto"/>
          <w:sz w:val="24"/>
          <w:szCs w:val="24"/>
          <w:lang w:val="el-GR"/>
        </w:rPr>
        <w:t>Λιασόπουλος</w:t>
      </w:r>
      <w:r w:rsidR="00CD3F9A" w:rsidRPr="00CD3F9A">
        <w:rPr>
          <w:rStyle w:val="af2"/>
          <w:rFonts w:asciiTheme="minorHAnsi" w:hAnsiTheme="minorHAnsi"/>
          <w:i w:val="0"/>
          <w:color w:val="auto"/>
          <w:sz w:val="24"/>
          <w:szCs w:val="24"/>
          <w:lang w:val="el-GR"/>
        </w:rPr>
        <w:t xml:space="preserve"> </w:t>
      </w:r>
      <w:r w:rsidR="00CD3F9A" w:rsidRPr="00A10C7A">
        <w:rPr>
          <w:rStyle w:val="af2"/>
          <w:rFonts w:asciiTheme="minorHAnsi" w:hAnsiTheme="minorHAnsi"/>
          <w:i w:val="0"/>
          <w:color w:val="auto"/>
          <w:sz w:val="24"/>
          <w:szCs w:val="24"/>
          <w:lang w:val="el-GR"/>
        </w:rPr>
        <w:t>Δημήτρης</w:t>
      </w:r>
    </w:p>
    <w:p w:rsidR="00BE55FD" w:rsidRPr="00A10C7A" w:rsidRDefault="00B13E1D" w:rsidP="00835DBE">
      <w:pPr>
        <w:pStyle w:val="12"/>
        <w:numPr>
          <w:ilvl w:val="0"/>
          <w:numId w:val="12"/>
        </w:numPr>
        <w:rPr>
          <w:rStyle w:val="af2"/>
          <w:rFonts w:asciiTheme="minorHAnsi" w:hAnsiTheme="minorHAnsi"/>
          <w:i w:val="0"/>
          <w:color w:val="auto"/>
          <w:sz w:val="24"/>
          <w:szCs w:val="24"/>
          <w:lang w:val="el-GR"/>
        </w:rPr>
      </w:pPr>
      <w:r>
        <w:rPr>
          <w:rStyle w:val="af2"/>
          <w:rFonts w:asciiTheme="minorHAnsi" w:hAnsiTheme="minorHAnsi"/>
          <w:i w:val="0"/>
          <w:color w:val="auto"/>
          <w:sz w:val="24"/>
          <w:szCs w:val="24"/>
          <w:lang w:val="el-GR"/>
        </w:rPr>
        <w:t>Ελευθερίου Χρυσούλα</w:t>
      </w:r>
      <w:r w:rsidR="00CD3F9A">
        <w:rPr>
          <w:rStyle w:val="af2"/>
          <w:rFonts w:asciiTheme="minorHAnsi" w:hAnsiTheme="minorHAnsi"/>
          <w:i w:val="0"/>
          <w:color w:val="auto"/>
          <w:sz w:val="24"/>
          <w:szCs w:val="24"/>
          <w:lang w:val="el-GR"/>
        </w:rPr>
        <w:t xml:space="preserve"> </w:t>
      </w:r>
    </w:p>
    <w:p w:rsidR="00F85DB7" w:rsidRDefault="00F85DB7" w:rsidP="00B97802">
      <w:pPr>
        <w:spacing w:before="60" w:after="0" w:line="240" w:lineRule="auto"/>
        <w:ind w:left="508" w:right="-20"/>
        <w:rPr>
          <w:sz w:val="24"/>
          <w:szCs w:val="24"/>
          <w:lang w:val="el-GR"/>
        </w:rPr>
      </w:pPr>
    </w:p>
    <w:p w:rsidR="00AC366D" w:rsidRDefault="00AC366D" w:rsidP="00F85DB7">
      <w:pPr>
        <w:spacing w:after="0" w:line="240" w:lineRule="auto"/>
        <w:ind w:right="-20"/>
        <w:rPr>
          <w:spacing w:val="-1"/>
          <w:sz w:val="24"/>
          <w:szCs w:val="24"/>
          <w:u w:val="single"/>
          <w:lang w:val="el-GR"/>
        </w:rPr>
      </w:pPr>
      <w:r>
        <w:rPr>
          <w:sz w:val="24"/>
          <w:szCs w:val="24"/>
          <w:u w:val="single"/>
          <w:lang w:val="el-GR"/>
        </w:rPr>
        <w:t xml:space="preserve"> Αρμο</w:t>
      </w:r>
      <w:r>
        <w:rPr>
          <w:spacing w:val="-1"/>
          <w:sz w:val="24"/>
          <w:szCs w:val="24"/>
          <w:u w:val="single"/>
          <w:lang w:val="el-GR"/>
        </w:rPr>
        <w:t>δι</w:t>
      </w:r>
      <w:r>
        <w:rPr>
          <w:sz w:val="24"/>
          <w:szCs w:val="24"/>
          <w:u w:val="single"/>
          <w:lang w:val="el-GR"/>
        </w:rPr>
        <w:t>ότητες</w:t>
      </w:r>
      <w:r>
        <w:rPr>
          <w:spacing w:val="-1"/>
          <w:sz w:val="24"/>
          <w:szCs w:val="24"/>
          <w:u w:val="single"/>
          <w:lang w:val="el-GR"/>
        </w:rPr>
        <w:t xml:space="preserve">: </w:t>
      </w:r>
    </w:p>
    <w:p w:rsidR="00AC366D" w:rsidRDefault="00AC366D" w:rsidP="00AC366D">
      <w:pPr>
        <w:tabs>
          <w:tab w:val="left" w:pos="800"/>
        </w:tabs>
        <w:spacing w:before="61" w:after="0" w:line="235" w:lineRule="auto"/>
        <w:ind w:left="800" w:right="53" w:hanging="360"/>
        <w:jc w:val="both"/>
        <w:rPr>
          <w:sz w:val="24"/>
          <w:szCs w:val="24"/>
          <w:lang w:val="el-GR"/>
        </w:rPr>
      </w:pPr>
      <w:r>
        <w:rPr>
          <w:sz w:val="28"/>
          <w:szCs w:val="28"/>
          <w:lang w:val="el-GR"/>
        </w:rPr>
        <w:t>-</w:t>
      </w:r>
      <w:r>
        <w:rPr>
          <w:sz w:val="28"/>
          <w:szCs w:val="28"/>
          <w:lang w:val="el-GR"/>
        </w:rPr>
        <w:tab/>
      </w:r>
      <w:r>
        <w:rPr>
          <w:spacing w:val="1"/>
          <w:sz w:val="24"/>
          <w:szCs w:val="24"/>
          <w:lang w:val="el-GR"/>
        </w:rPr>
        <w:t>Γ</w:t>
      </w:r>
      <w:r>
        <w:rPr>
          <w:sz w:val="24"/>
          <w:szCs w:val="24"/>
          <w:lang w:val="el-GR"/>
        </w:rPr>
        <w:t>ν</w:t>
      </w:r>
      <w:r>
        <w:rPr>
          <w:spacing w:val="1"/>
          <w:sz w:val="24"/>
          <w:szCs w:val="24"/>
          <w:lang w:val="el-GR"/>
        </w:rPr>
        <w:t>ώ</w:t>
      </w:r>
      <w:r>
        <w:rPr>
          <w:sz w:val="24"/>
          <w:szCs w:val="24"/>
          <w:lang w:val="el-GR"/>
        </w:rPr>
        <w:t xml:space="preserve">ση </w:t>
      </w:r>
      <w:r>
        <w:rPr>
          <w:spacing w:val="14"/>
          <w:sz w:val="24"/>
          <w:szCs w:val="24"/>
          <w:lang w:val="el-GR"/>
        </w:rPr>
        <w:t xml:space="preserve"> </w:t>
      </w:r>
      <w:r>
        <w:rPr>
          <w:sz w:val="24"/>
          <w:szCs w:val="24"/>
          <w:lang w:val="el-GR"/>
        </w:rPr>
        <w:t>τ</w:t>
      </w:r>
      <w:r>
        <w:rPr>
          <w:spacing w:val="1"/>
          <w:sz w:val="24"/>
          <w:szCs w:val="24"/>
          <w:lang w:val="el-GR"/>
        </w:rPr>
        <w:t>η</w:t>
      </w:r>
      <w:r>
        <w:rPr>
          <w:sz w:val="24"/>
          <w:szCs w:val="24"/>
          <w:lang w:val="el-GR"/>
        </w:rPr>
        <w:t xml:space="preserve">ς </w:t>
      </w:r>
      <w:r>
        <w:rPr>
          <w:spacing w:val="13"/>
          <w:sz w:val="24"/>
          <w:szCs w:val="24"/>
          <w:lang w:val="el-GR"/>
        </w:rPr>
        <w:t xml:space="preserve"> </w:t>
      </w:r>
      <w:r>
        <w:rPr>
          <w:spacing w:val="-3"/>
          <w:sz w:val="24"/>
          <w:szCs w:val="24"/>
          <w:lang w:val="el-GR"/>
        </w:rPr>
        <w:t>θ</w:t>
      </w:r>
      <w:r>
        <w:rPr>
          <w:spacing w:val="1"/>
          <w:sz w:val="24"/>
          <w:szCs w:val="24"/>
          <w:lang w:val="el-GR"/>
        </w:rPr>
        <w:t>έ</w:t>
      </w:r>
      <w:r>
        <w:rPr>
          <w:sz w:val="24"/>
          <w:szCs w:val="24"/>
          <w:lang w:val="el-GR"/>
        </w:rPr>
        <w:t xml:space="preserve">σης </w:t>
      </w:r>
      <w:r>
        <w:rPr>
          <w:spacing w:val="14"/>
          <w:sz w:val="24"/>
          <w:szCs w:val="24"/>
          <w:lang w:val="el-GR"/>
        </w:rPr>
        <w:t xml:space="preserve"> </w:t>
      </w:r>
      <w:r>
        <w:rPr>
          <w:sz w:val="24"/>
          <w:szCs w:val="24"/>
          <w:lang w:val="el-GR"/>
        </w:rPr>
        <w:t>τ</w:t>
      </w:r>
      <w:r>
        <w:rPr>
          <w:spacing w:val="1"/>
          <w:sz w:val="24"/>
          <w:szCs w:val="24"/>
          <w:lang w:val="el-GR"/>
        </w:rPr>
        <w:t>ω</w:t>
      </w:r>
      <w:r>
        <w:rPr>
          <w:sz w:val="24"/>
          <w:szCs w:val="24"/>
          <w:lang w:val="el-GR"/>
        </w:rPr>
        <w:t xml:space="preserve">ν </w:t>
      </w:r>
      <w:r>
        <w:rPr>
          <w:spacing w:val="14"/>
          <w:sz w:val="24"/>
          <w:szCs w:val="24"/>
          <w:lang w:val="el-GR"/>
        </w:rPr>
        <w:t xml:space="preserve"> </w:t>
      </w:r>
      <w:r>
        <w:rPr>
          <w:spacing w:val="-1"/>
          <w:sz w:val="24"/>
          <w:szCs w:val="24"/>
          <w:lang w:val="el-GR"/>
        </w:rPr>
        <w:t>κ</w:t>
      </w:r>
      <w:r>
        <w:rPr>
          <w:spacing w:val="1"/>
          <w:sz w:val="24"/>
          <w:szCs w:val="24"/>
          <w:lang w:val="el-GR"/>
        </w:rPr>
        <w:t>ε</w:t>
      </w:r>
      <w:r>
        <w:rPr>
          <w:sz w:val="24"/>
          <w:szCs w:val="24"/>
          <w:lang w:val="el-GR"/>
        </w:rPr>
        <w:t>ν</w:t>
      </w:r>
      <w:r>
        <w:rPr>
          <w:spacing w:val="1"/>
          <w:sz w:val="24"/>
          <w:szCs w:val="24"/>
          <w:lang w:val="el-GR"/>
        </w:rPr>
        <w:t>τ</w:t>
      </w:r>
      <w:r>
        <w:rPr>
          <w:sz w:val="24"/>
          <w:szCs w:val="24"/>
          <w:lang w:val="el-GR"/>
        </w:rPr>
        <w:t>ρ</w:t>
      </w:r>
      <w:r>
        <w:rPr>
          <w:spacing w:val="-1"/>
          <w:sz w:val="24"/>
          <w:szCs w:val="24"/>
          <w:lang w:val="el-GR"/>
        </w:rPr>
        <w:t>ικ</w:t>
      </w:r>
      <w:r>
        <w:rPr>
          <w:spacing w:val="1"/>
          <w:sz w:val="24"/>
          <w:szCs w:val="24"/>
          <w:lang w:val="el-GR"/>
        </w:rPr>
        <w:t>ώ</w:t>
      </w:r>
      <w:r>
        <w:rPr>
          <w:sz w:val="24"/>
          <w:szCs w:val="24"/>
          <w:lang w:val="el-GR"/>
        </w:rPr>
        <w:t xml:space="preserve">ν </w:t>
      </w:r>
      <w:r>
        <w:rPr>
          <w:spacing w:val="15"/>
          <w:sz w:val="24"/>
          <w:szCs w:val="24"/>
          <w:lang w:val="el-GR"/>
        </w:rPr>
        <w:t xml:space="preserve"> </w:t>
      </w:r>
      <w:r>
        <w:rPr>
          <w:spacing w:val="-1"/>
          <w:sz w:val="24"/>
          <w:szCs w:val="24"/>
          <w:lang w:val="el-GR"/>
        </w:rPr>
        <w:t>δι</w:t>
      </w:r>
      <w:r>
        <w:rPr>
          <w:sz w:val="24"/>
          <w:szCs w:val="24"/>
          <w:lang w:val="el-GR"/>
        </w:rPr>
        <w:t>α</w:t>
      </w:r>
      <w:r>
        <w:rPr>
          <w:spacing w:val="-1"/>
          <w:sz w:val="24"/>
          <w:szCs w:val="24"/>
          <w:lang w:val="el-GR"/>
        </w:rPr>
        <w:t>κ</w:t>
      </w:r>
      <w:r>
        <w:rPr>
          <w:sz w:val="24"/>
          <w:szCs w:val="24"/>
          <w:lang w:val="el-GR"/>
        </w:rPr>
        <w:t>οπτ</w:t>
      </w:r>
      <w:r>
        <w:rPr>
          <w:spacing w:val="1"/>
          <w:sz w:val="24"/>
          <w:szCs w:val="24"/>
          <w:lang w:val="el-GR"/>
        </w:rPr>
        <w:t>ώ</w:t>
      </w:r>
      <w:r>
        <w:rPr>
          <w:sz w:val="24"/>
          <w:szCs w:val="24"/>
          <w:lang w:val="el-GR"/>
        </w:rPr>
        <w:t xml:space="preserve">ν </w:t>
      </w:r>
      <w:r>
        <w:rPr>
          <w:spacing w:val="15"/>
          <w:sz w:val="24"/>
          <w:szCs w:val="24"/>
          <w:lang w:val="el-GR"/>
        </w:rPr>
        <w:t xml:space="preserve"> </w:t>
      </w:r>
      <w:r>
        <w:rPr>
          <w:sz w:val="24"/>
          <w:szCs w:val="24"/>
          <w:lang w:val="el-GR"/>
        </w:rPr>
        <w:t>ηλε</w:t>
      </w:r>
      <w:r>
        <w:rPr>
          <w:spacing w:val="-1"/>
          <w:sz w:val="24"/>
          <w:szCs w:val="24"/>
          <w:lang w:val="el-GR"/>
        </w:rPr>
        <w:t>κ</w:t>
      </w:r>
      <w:r>
        <w:rPr>
          <w:sz w:val="24"/>
          <w:szCs w:val="24"/>
          <w:lang w:val="el-GR"/>
        </w:rPr>
        <w:t>τ</w:t>
      </w:r>
      <w:r>
        <w:rPr>
          <w:spacing w:val="1"/>
          <w:sz w:val="24"/>
          <w:szCs w:val="24"/>
          <w:lang w:val="el-GR"/>
        </w:rPr>
        <w:t>ρ</w:t>
      </w:r>
      <w:r>
        <w:rPr>
          <w:sz w:val="24"/>
          <w:szCs w:val="24"/>
          <w:lang w:val="el-GR"/>
        </w:rPr>
        <w:t>ο</w:t>
      </w:r>
      <w:r>
        <w:rPr>
          <w:spacing w:val="-1"/>
          <w:sz w:val="24"/>
          <w:szCs w:val="24"/>
          <w:lang w:val="el-GR"/>
        </w:rPr>
        <w:t>δ</w:t>
      </w:r>
      <w:r>
        <w:rPr>
          <w:sz w:val="24"/>
          <w:szCs w:val="24"/>
          <w:lang w:val="el-GR"/>
        </w:rPr>
        <w:t>ότ</w:t>
      </w:r>
      <w:r>
        <w:rPr>
          <w:spacing w:val="1"/>
          <w:sz w:val="24"/>
          <w:szCs w:val="24"/>
          <w:lang w:val="el-GR"/>
        </w:rPr>
        <w:t>η</w:t>
      </w:r>
      <w:r>
        <w:rPr>
          <w:sz w:val="24"/>
          <w:szCs w:val="24"/>
          <w:lang w:val="el-GR"/>
        </w:rPr>
        <w:t xml:space="preserve">σης </w:t>
      </w:r>
      <w:r>
        <w:rPr>
          <w:spacing w:val="14"/>
          <w:sz w:val="24"/>
          <w:szCs w:val="24"/>
          <w:lang w:val="el-GR"/>
        </w:rPr>
        <w:t xml:space="preserve"> </w:t>
      </w:r>
      <w:r>
        <w:rPr>
          <w:spacing w:val="-1"/>
          <w:sz w:val="24"/>
          <w:szCs w:val="24"/>
          <w:lang w:val="el-GR"/>
        </w:rPr>
        <w:t>κ</w:t>
      </w:r>
      <w:r>
        <w:rPr>
          <w:sz w:val="24"/>
          <w:szCs w:val="24"/>
          <w:lang w:val="el-GR"/>
        </w:rPr>
        <w:t xml:space="preserve">αι </w:t>
      </w:r>
      <w:r>
        <w:rPr>
          <w:spacing w:val="13"/>
          <w:sz w:val="24"/>
          <w:szCs w:val="24"/>
          <w:lang w:val="el-GR"/>
        </w:rPr>
        <w:t xml:space="preserve"> </w:t>
      </w:r>
      <w:r>
        <w:rPr>
          <w:sz w:val="24"/>
          <w:szCs w:val="24"/>
          <w:lang w:val="el-GR"/>
        </w:rPr>
        <w:t>ύ</w:t>
      </w:r>
      <w:r>
        <w:rPr>
          <w:spacing w:val="-1"/>
          <w:sz w:val="24"/>
          <w:szCs w:val="24"/>
          <w:lang w:val="el-GR"/>
        </w:rPr>
        <w:t>δ</w:t>
      </w:r>
      <w:r>
        <w:rPr>
          <w:sz w:val="24"/>
          <w:szCs w:val="24"/>
          <w:lang w:val="el-GR"/>
        </w:rPr>
        <w:t>ρ</w:t>
      </w:r>
      <w:r>
        <w:rPr>
          <w:spacing w:val="1"/>
          <w:sz w:val="24"/>
          <w:szCs w:val="24"/>
          <w:lang w:val="el-GR"/>
        </w:rPr>
        <w:t>ε</w:t>
      </w:r>
      <w:r>
        <w:rPr>
          <w:sz w:val="24"/>
          <w:szCs w:val="24"/>
          <w:lang w:val="el-GR"/>
        </w:rPr>
        <w:t>υ</w:t>
      </w:r>
      <w:r>
        <w:rPr>
          <w:spacing w:val="-1"/>
          <w:sz w:val="24"/>
          <w:szCs w:val="24"/>
          <w:lang w:val="el-GR"/>
        </w:rPr>
        <w:t>σ</w:t>
      </w:r>
      <w:r>
        <w:rPr>
          <w:sz w:val="24"/>
          <w:szCs w:val="24"/>
          <w:lang w:val="el-GR"/>
        </w:rPr>
        <w:t xml:space="preserve">ης, </w:t>
      </w:r>
      <w:r>
        <w:rPr>
          <w:spacing w:val="-1"/>
          <w:sz w:val="24"/>
          <w:szCs w:val="24"/>
          <w:lang w:val="el-GR"/>
        </w:rPr>
        <w:t>κ</w:t>
      </w:r>
      <w:r>
        <w:rPr>
          <w:sz w:val="24"/>
          <w:szCs w:val="24"/>
          <w:lang w:val="el-GR"/>
        </w:rPr>
        <w:t>αθώς</w:t>
      </w:r>
      <w:r>
        <w:rPr>
          <w:spacing w:val="27"/>
          <w:sz w:val="24"/>
          <w:szCs w:val="24"/>
          <w:lang w:val="el-GR"/>
        </w:rPr>
        <w:t xml:space="preserve"> </w:t>
      </w:r>
      <w:r>
        <w:rPr>
          <w:spacing w:val="-1"/>
          <w:sz w:val="24"/>
          <w:szCs w:val="24"/>
          <w:lang w:val="el-GR"/>
        </w:rPr>
        <w:t>κ</w:t>
      </w:r>
      <w:r>
        <w:rPr>
          <w:sz w:val="24"/>
          <w:szCs w:val="24"/>
          <w:lang w:val="el-GR"/>
        </w:rPr>
        <w:t>αι</w:t>
      </w:r>
      <w:r>
        <w:rPr>
          <w:spacing w:val="28"/>
          <w:sz w:val="24"/>
          <w:szCs w:val="24"/>
          <w:lang w:val="el-GR"/>
        </w:rPr>
        <w:t xml:space="preserve"> </w:t>
      </w:r>
      <w:r>
        <w:rPr>
          <w:sz w:val="24"/>
          <w:szCs w:val="24"/>
          <w:lang w:val="el-GR"/>
        </w:rPr>
        <w:t>πώς</w:t>
      </w:r>
      <w:r>
        <w:rPr>
          <w:spacing w:val="27"/>
          <w:sz w:val="24"/>
          <w:szCs w:val="24"/>
          <w:lang w:val="el-GR"/>
        </w:rPr>
        <w:t xml:space="preserve"> </w:t>
      </w:r>
      <w:r>
        <w:rPr>
          <w:sz w:val="24"/>
          <w:szCs w:val="24"/>
          <w:lang w:val="el-GR"/>
        </w:rPr>
        <w:t>θα</w:t>
      </w:r>
      <w:r>
        <w:rPr>
          <w:spacing w:val="29"/>
          <w:sz w:val="24"/>
          <w:szCs w:val="24"/>
          <w:lang w:val="el-GR"/>
        </w:rPr>
        <w:t xml:space="preserve"> </w:t>
      </w:r>
      <w:r>
        <w:rPr>
          <w:spacing w:val="1"/>
          <w:sz w:val="24"/>
          <w:szCs w:val="24"/>
          <w:lang w:val="el-GR"/>
        </w:rPr>
        <w:t>γ</w:t>
      </w:r>
      <w:r>
        <w:rPr>
          <w:spacing w:val="-1"/>
          <w:sz w:val="24"/>
          <w:szCs w:val="24"/>
          <w:lang w:val="el-GR"/>
        </w:rPr>
        <w:t>ί</w:t>
      </w:r>
      <w:r>
        <w:rPr>
          <w:sz w:val="24"/>
          <w:szCs w:val="24"/>
          <w:lang w:val="el-GR"/>
        </w:rPr>
        <w:t>ν</w:t>
      </w:r>
      <w:r>
        <w:rPr>
          <w:spacing w:val="1"/>
          <w:sz w:val="24"/>
          <w:szCs w:val="24"/>
          <w:lang w:val="el-GR"/>
        </w:rPr>
        <w:t>ε</w:t>
      </w:r>
      <w:r>
        <w:rPr>
          <w:sz w:val="24"/>
          <w:szCs w:val="24"/>
          <w:lang w:val="el-GR"/>
        </w:rPr>
        <w:t>ι</w:t>
      </w:r>
      <w:r>
        <w:rPr>
          <w:spacing w:val="28"/>
          <w:sz w:val="24"/>
          <w:szCs w:val="24"/>
          <w:lang w:val="el-GR"/>
        </w:rPr>
        <w:t xml:space="preserve"> </w:t>
      </w:r>
      <w:r>
        <w:rPr>
          <w:sz w:val="24"/>
          <w:szCs w:val="24"/>
          <w:lang w:val="el-GR"/>
        </w:rPr>
        <w:t>η</w:t>
      </w:r>
      <w:r>
        <w:rPr>
          <w:spacing w:val="27"/>
          <w:sz w:val="24"/>
          <w:szCs w:val="24"/>
          <w:lang w:val="el-GR"/>
        </w:rPr>
        <w:t xml:space="preserve"> </w:t>
      </w:r>
      <w:r>
        <w:rPr>
          <w:spacing w:val="-1"/>
          <w:sz w:val="24"/>
          <w:szCs w:val="24"/>
          <w:lang w:val="el-GR"/>
        </w:rPr>
        <w:t>δι</w:t>
      </w:r>
      <w:r>
        <w:rPr>
          <w:sz w:val="24"/>
          <w:szCs w:val="24"/>
          <w:lang w:val="el-GR"/>
        </w:rPr>
        <w:t>α</w:t>
      </w:r>
      <w:r>
        <w:rPr>
          <w:spacing w:val="-1"/>
          <w:sz w:val="24"/>
          <w:szCs w:val="24"/>
          <w:lang w:val="el-GR"/>
        </w:rPr>
        <w:t>κ</w:t>
      </w:r>
      <w:r>
        <w:rPr>
          <w:sz w:val="24"/>
          <w:szCs w:val="24"/>
          <w:lang w:val="el-GR"/>
        </w:rPr>
        <w:t>οπή</w:t>
      </w:r>
      <w:r>
        <w:rPr>
          <w:spacing w:val="29"/>
          <w:sz w:val="24"/>
          <w:szCs w:val="24"/>
          <w:lang w:val="el-GR"/>
        </w:rPr>
        <w:t xml:space="preserve"> </w:t>
      </w:r>
      <w:r>
        <w:rPr>
          <w:spacing w:val="2"/>
          <w:sz w:val="24"/>
          <w:szCs w:val="24"/>
          <w:lang w:val="el-GR"/>
        </w:rPr>
        <w:t>σ</w:t>
      </w:r>
      <w:r>
        <w:rPr>
          <w:sz w:val="24"/>
          <w:szCs w:val="24"/>
          <w:lang w:val="el-GR"/>
        </w:rPr>
        <w:t>τ</w:t>
      </w:r>
      <w:r>
        <w:rPr>
          <w:spacing w:val="1"/>
          <w:sz w:val="24"/>
          <w:szCs w:val="24"/>
          <w:lang w:val="el-GR"/>
        </w:rPr>
        <w:t>η</w:t>
      </w:r>
      <w:r>
        <w:rPr>
          <w:sz w:val="24"/>
          <w:szCs w:val="24"/>
          <w:lang w:val="el-GR"/>
        </w:rPr>
        <w:t>ν</w:t>
      </w:r>
      <w:r>
        <w:rPr>
          <w:spacing w:val="27"/>
          <w:sz w:val="24"/>
          <w:szCs w:val="24"/>
          <w:lang w:val="el-GR"/>
        </w:rPr>
        <w:t xml:space="preserve"> </w:t>
      </w:r>
      <w:r>
        <w:rPr>
          <w:sz w:val="24"/>
          <w:szCs w:val="24"/>
          <w:lang w:val="el-GR"/>
        </w:rPr>
        <w:t>ηλε</w:t>
      </w:r>
      <w:r>
        <w:rPr>
          <w:spacing w:val="-1"/>
          <w:sz w:val="24"/>
          <w:szCs w:val="24"/>
          <w:lang w:val="el-GR"/>
        </w:rPr>
        <w:t>κ</w:t>
      </w:r>
      <w:r>
        <w:rPr>
          <w:sz w:val="24"/>
          <w:szCs w:val="24"/>
          <w:lang w:val="el-GR"/>
        </w:rPr>
        <w:t>τ</w:t>
      </w:r>
      <w:r>
        <w:rPr>
          <w:spacing w:val="1"/>
          <w:sz w:val="24"/>
          <w:szCs w:val="24"/>
          <w:lang w:val="el-GR"/>
        </w:rPr>
        <w:t>ρ</w:t>
      </w:r>
      <w:r>
        <w:rPr>
          <w:sz w:val="24"/>
          <w:szCs w:val="24"/>
          <w:lang w:val="el-GR"/>
        </w:rPr>
        <w:t>ο</w:t>
      </w:r>
      <w:r>
        <w:rPr>
          <w:spacing w:val="-1"/>
          <w:sz w:val="24"/>
          <w:szCs w:val="24"/>
          <w:lang w:val="el-GR"/>
        </w:rPr>
        <w:t>δ</w:t>
      </w:r>
      <w:r>
        <w:rPr>
          <w:sz w:val="24"/>
          <w:szCs w:val="24"/>
          <w:lang w:val="el-GR"/>
        </w:rPr>
        <w:t>ότ</w:t>
      </w:r>
      <w:r>
        <w:rPr>
          <w:spacing w:val="1"/>
          <w:sz w:val="24"/>
          <w:szCs w:val="24"/>
          <w:lang w:val="el-GR"/>
        </w:rPr>
        <w:t>η</w:t>
      </w:r>
      <w:r>
        <w:rPr>
          <w:sz w:val="24"/>
          <w:szCs w:val="24"/>
          <w:lang w:val="el-GR"/>
        </w:rPr>
        <w:t>ση</w:t>
      </w:r>
      <w:r>
        <w:rPr>
          <w:spacing w:val="27"/>
          <w:sz w:val="24"/>
          <w:szCs w:val="24"/>
          <w:lang w:val="el-GR"/>
        </w:rPr>
        <w:t xml:space="preserve"> </w:t>
      </w:r>
      <w:r>
        <w:rPr>
          <w:spacing w:val="-1"/>
          <w:sz w:val="24"/>
          <w:szCs w:val="24"/>
          <w:lang w:val="el-GR"/>
        </w:rPr>
        <w:t>κ</w:t>
      </w:r>
      <w:r>
        <w:rPr>
          <w:sz w:val="24"/>
          <w:szCs w:val="24"/>
          <w:lang w:val="el-GR"/>
        </w:rPr>
        <w:t>αι</w:t>
      </w:r>
      <w:r>
        <w:rPr>
          <w:spacing w:val="29"/>
          <w:sz w:val="24"/>
          <w:szCs w:val="24"/>
          <w:lang w:val="el-GR"/>
        </w:rPr>
        <w:t xml:space="preserve"> </w:t>
      </w:r>
      <w:r>
        <w:rPr>
          <w:sz w:val="24"/>
          <w:szCs w:val="24"/>
          <w:lang w:val="el-GR"/>
        </w:rPr>
        <w:t>στ</w:t>
      </w:r>
      <w:r>
        <w:rPr>
          <w:spacing w:val="1"/>
          <w:sz w:val="24"/>
          <w:szCs w:val="24"/>
          <w:lang w:val="el-GR"/>
        </w:rPr>
        <w:t>η</w:t>
      </w:r>
      <w:r>
        <w:rPr>
          <w:sz w:val="24"/>
          <w:szCs w:val="24"/>
          <w:lang w:val="el-GR"/>
        </w:rPr>
        <w:t>ν</w:t>
      </w:r>
      <w:r>
        <w:rPr>
          <w:spacing w:val="27"/>
          <w:sz w:val="24"/>
          <w:szCs w:val="24"/>
          <w:lang w:val="el-GR"/>
        </w:rPr>
        <w:t xml:space="preserve"> </w:t>
      </w:r>
      <w:r>
        <w:rPr>
          <w:sz w:val="24"/>
          <w:szCs w:val="24"/>
          <w:lang w:val="el-GR"/>
        </w:rPr>
        <w:t>υ</w:t>
      </w:r>
      <w:r>
        <w:rPr>
          <w:spacing w:val="-1"/>
          <w:sz w:val="24"/>
          <w:szCs w:val="24"/>
          <w:lang w:val="el-GR"/>
        </w:rPr>
        <w:t>δ</w:t>
      </w:r>
      <w:r>
        <w:rPr>
          <w:sz w:val="24"/>
          <w:szCs w:val="24"/>
          <w:lang w:val="el-GR"/>
        </w:rPr>
        <w:t>ρ</w:t>
      </w:r>
      <w:r>
        <w:rPr>
          <w:spacing w:val="3"/>
          <w:sz w:val="24"/>
          <w:szCs w:val="24"/>
          <w:lang w:val="el-GR"/>
        </w:rPr>
        <w:t>ο</w:t>
      </w:r>
      <w:r>
        <w:rPr>
          <w:spacing w:val="-1"/>
          <w:sz w:val="24"/>
          <w:szCs w:val="24"/>
          <w:lang w:val="el-GR"/>
        </w:rPr>
        <w:t>δ</w:t>
      </w:r>
      <w:r>
        <w:rPr>
          <w:sz w:val="24"/>
          <w:szCs w:val="24"/>
          <w:lang w:val="el-GR"/>
        </w:rPr>
        <w:t>ότ</w:t>
      </w:r>
      <w:r>
        <w:rPr>
          <w:spacing w:val="1"/>
          <w:sz w:val="24"/>
          <w:szCs w:val="24"/>
          <w:lang w:val="el-GR"/>
        </w:rPr>
        <w:t>η</w:t>
      </w:r>
      <w:r>
        <w:rPr>
          <w:sz w:val="24"/>
          <w:szCs w:val="24"/>
          <w:lang w:val="el-GR"/>
        </w:rPr>
        <w:t>ση τ</w:t>
      </w:r>
      <w:r>
        <w:rPr>
          <w:spacing w:val="1"/>
          <w:sz w:val="24"/>
          <w:szCs w:val="24"/>
          <w:lang w:val="el-GR"/>
        </w:rPr>
        <w:t>ο</w:t>
      </w:r>
      <w:r>
        <w:rPr>
          <w:sz w:val="24"/>
          <w:szCs w:val="24"/>
          <w:lang w:val="el-GR"/>
        </w:rPr>
        <w:t>υ</w:t>
      </w:r>
      <w:r>
        <w:rPr>
          <w:spacing w:val="1"/>
          <w:sz w:val="24"/>
          <w:szCs w:val="24"/>
          <w:lang w:val="el-GR"/>
        </w:rPr>
        <w:t xml:space="preserve"> </w:t>
      </w:r>
      <w:r>
        <w:rPr>
          <w:sz w:val="24"/>
          <w:szCs w:val="24"/>
          <w:lang w:val="el-GR"/>
        </w:rPr>
        <w:t>Σ</w:t>
      </w:r>
      <w:r>
        <w:rPr>
          <w:spacing w:val="-1"/>
          <w:sz w:val="24"/>
          <w:szCs w:val="24"/>
          <w:lang w:val="el-GR"/>
        </w:rPr>
        <w:t>χ</w:t>
      </w:r>
      <w:r>
        <w:rPr>
          <w:sz w:val="24"/>
          <w:szCs w:val="24"/>
          <w:lang w:val="el-GR"/>
        </w:rPr>
        <w:t>ολε</w:t>
      </w:r>
      <w:r>
        <w:rPr>
          <w:spacing w:val="-1"/>
          <w:sz w:val="24"/>
          <w:szCs w:val="24"/>
          <w:lang w:val="el-GR"/>
        </w:rPr>
        <w:t>ί</w:t>
      </w:r>
      <w:r>
        <w:rPr>
          <w:sz w:val="24"/>
          <w:szCs w:val="24"/>
          <w:lang w:val="el-GR"/>
        </w:rPr>
        <w:t>ου</w:t>
      </w:r>
      <w:r>
        <w:rPr>
          <w:spacing w:val="2"/>
          <w:sz w:val="24"/>
          <w:szCs w:val="24"/>
          <w:lang w:val="el-GR"/>
        </w:rPr>
        <w:t xml:space="preserve"> </w:t>
      </w:r>
      <w:r>
        <w:rPr>
          <w:sz w:val="24"/>
          <w:szCs w:val="24"/>
          <w:lang w:val="el-GR"/>
        </w:rPr>
        <w:t>με</w:t>
      </w:r>
      <w:r>
        <w:rPr>
          <w:spacing w:val="-1"/>
          <w:sz w:val="24"/>
          <w:szCs w:val="24"/>
          <w:lang w:val="el-GR"/>
        </w:rPr>
        <w:t xml:space="preserve"> </w:t>
      </w:r>
      <w:r>
        <w:rPr>
          <w:sz w:val="24"/>
          <w:szCs w:val="24"/>
          <w:lang w:val="el-GR"/>
        </w:rPr>
        <w:t>ασ</w:t>
      </w:r>
      <w:r>
        <w:rPr>
          <w:spacing w:val="-1"/>
          <w:sz w:val="24"/>
          <w:szCs w:val="24"/>
          <w:lang w:val="el-GR"/>
        </w:rPr>
        <w:t>φ</w:t>
      </w:r>
      <w:r>
        <w:rPr>
          <w:sz w:val="24"/>
          <w:szCs w:val="24"/>
          <w:lang w:val="el-GR"/>
        </w:rPr>
        <w:t>άλ</w:t>
      </w:r>
      <w:r>
        <w:rPr>
          <w:spacing w:val="-2"/>
          <w:sz w:val="24"/>
          <w:szCs w:val="24"/>
          <w:lang w:val="el-GR"/>
        </w:rPr>
        <w:t>ε</w:t>
      </w:r>
      <w:r>
        <w:rPr>
          <w:spacing w:val="-1"/>
          <w:sz w:val="24"/>
          <w:szCs w:val="24"/>
          <w:lang w:val="el-GR"/>
        </w:rPr>
        <w:t>ι</w:t>
      </w:r>
      <w:r>
        <w:rPr>
          <w:sz w:val="24"/>
          <w:szCs w:val="24"/>
          <w:lang w:val="el-GR"/>
        </w:rPr>
        <w:t>α.</w:t>
      </w:r>
    </w:p>
    <w:p w:rsidR="00F86509" w:rsidRDefault="00F86509" w:rsidP="00AC366D">
      <w:pPr>
        <w:tabs>
          <w:tab w:val="left" w:pos="800"/>
        </w:tabs>
        <w:spacing w:before="61" w:after="0" w:line="235" w:lineRule="auto"/>
        <w:ind w:left="800" w:right="53" w:hanging="360"/>
        <w:jc w:val="both"/>
        <w:rPr>
          <w:sz w:val="24"/>
          <w:szCs w:val="24"/>
          <w:lang w:val="el-GR"/>
        </w:rPr>
      </w:pPr>
      <w:r>
        <w:rPr>
          <w:sz w:val="24"/>
          <w:szCs w:val="24"/>
          <w:lang w:val="el-GR"/>
        </w:rPr>
        <w:t>-</w:t>
      </w:r>
      <w:r w:rsidR="00113A7F">
        <w:rPr>
          <w:sz w:val="24"/>
          <w:szCs w:val="24"/>
          <w:lang w:val="el-GR"/>
        </w:rPr>
        <w:t xml:space="preserve">  </w:t>
      </w:r>
      <w:r>
        <w:rPr>
          <w:sz w:val="24"/>
          <w:szCs w:val="24"/>
          <w:lang w:val="el-GR"/>
        </w:rPr>
        <w:t>Μέριμνα ενεργειών για την αποκατάσταση βλαβών κατά τη διάρκεια της καθημερινής λειτουργίας του σχολείου, σε συνεργασία με τον Διευθυντή.</w:t>
      </w:r>
    </w:p>
    <w:p w:rsidR="00AC366D" w:rsidRDefault="00AC366D" w:rsidP="00AC366D">
      <w:pPr>
        <w:spacing w:before="8" w:after="0" w:line="140" w:lineRule="exact"/>
        <w:rPr>
          <w:sz w:val="14"/>
          <w:szCs w:val="14"/>
          <w:lang w:val="el-GR"/>
        </w:rPr>
      </w:pPr>
    </w:p>
    <w:p w:rsidR="00AC366D" w:rsidRPr="002B1767" w:rsidRDefault="00AC366D" w:rsidP="00AC366D">
      <w:pPr>
        <w:tabs>
          <w:tab w:val="left" w:pos="800"/>
        </w:tabs>
        <w:spacing w:after="0" w:line="296" w:lineRule="exact"/>
        <w:ind w:left="800" w:right="56" w:hanging="360"/>
        <w:jc w:val="both"/>
        <w:rPr>
          <w:sz w:val="24"/>
          <w:szCs w:val="24"/>
          <w:lang w:val="el-GR"/>
        </w:rPr>
      </w:pPr>
      <w:r>
        <w:rPr>
          <w:sz w:val="28"/>
          <w:szCs w:val="28"/>
          <w:lang w:val="el-GR"/>
        </w:rPr>
        <w:t>-</w:t>
      </w:r>
      <w:r>
        <w:rPr>
          <w:sz w:val="28"/>
          <w:szCs w:val="28"/>
          <w:lang w:val="el-GR"/>
        </w:rPr>
        <w:tab/>
      </w:r>
      <w:r>
        <w:rPr>
          <w:sz w:val="24"/>
          <w:szCs w:val="24"/>
          <w:lang w:val="el-GR"/>
        </w:rPr>
        <w:t>Σύντ</w:t>
      </w:r>
      <w:r>
        <w:rPr>
          <w:spacing w:val="1"/>
          <w:sz w:val="24"/>
          <w:szCs w:val="24"/>
          <w:lang w:val="el-GR"/>
        </w:rPr>
        <w:t>αξ</w:t>
      </w:r>
      <w:r>
        <w:rPr>
          <w:sz w:val="24"/>
          <w:szCs w:val="24"/>
          <w:lang w:val="el-GR"/>
        </w:rPr>
        <w:t>η</w:t>
      </w:r>
      <w:r>
        <w:rPr>
          <w:spacing w:val="26"/>
          <w:sz w:val="24"/>
          <w:szCs w:val="24"/>
          <w:lang w:val="el-GR"/>
        </w:rPr>
        <w:t xml:space="preserve"> </w:t>
      </w:r>
      <w:r>
        <w:rPr>
          <w:sz w:val="24"/>
          <w:szCs w:val="24"/>
          <w:lang w:val="el-GR"/>
        </w:rPr>
        <w:t>προ</w:t>
      </w:r>
      <w:r>
        <w:rPr>
          <w:spacing w:val="1"/>
          <w:sz w:val="24"/>
          <w:szCs w:val="24"/>
          <w:lang w:val="el-GR"/>
        </w:rPr>
        <w:t>τ</w:t>
      </w:r>
      <w:r>
        <w:rPr>
          <w:sz w:val="24"/>
          <w:szCs w:val="24"/>
          <w:lang w:val="el-GR"/>
        </w:rPr>
        <w:t>ά</w:t>
      </w:r>
      <w:r>
        <w:rPr>
          <w:spacing w:val="-3"/>
          <w:sz w:val="24"/>
          <w:szCs w:val="24"/>
          <w:lang w:val="el-GR"/>
        </w:rPr>
        <w:t>σ</w:t>
      </w:r>
      <w:r>
        <w:rPr>
          <w:spacing w:val="2"/>
          <w:sz w:val="24"/>
          <w:szCs w:val="24"/>
          <w:lang w:val="el-GR"/>
        </w:rPr>
        <w:t>ε</w:t>
      </w:r>
      <w:r>
        <w:rPr>
          <w:spacing w:val="1"/>
          <w:sz w:val="24"/>
          <w:szCs w:val="24"/>
          <w:lang w:val="el-GR"/>
        </w:rPr>
        <w:t>ω</w:t>
      </w:r>
      <w:r>
        <w:rPr>
          <w:sz w:val="24"/>
          <w:szCs w:val="24"/>
          <w:lang w:val="el-GR"/>
        </w:rPr>
        <w:t>ν</w:t>
      </w:r>
      <w:r>
        <w:rPr>
          <w:spacing w:val="25"/>
          <w:sz w:val="24"/>
          <w:szCs w:val="24"/>
          <w:lang w:val="el-GR"/>
        </w:rPr>
        <w:t xml:space="preserve"> </w:t>
      </w:r>
      <w:r>
        <w:rPr>
          <w:sz w:val="24"/>
          <w:szCs w:val="24"/>
          <w:lang w:val="el-GR"/>
        </w:rPr>
        <w:t>π</w:t>
      </w:r>
      <w:r>
        <w:rPr>
          <w:spacing w:val="-3"/>
          <w:sz w:val="24"/>
          <w:szCs w:val="24"/>
          <w:lang w:val="el-GR"/>
        </w:rPr>
        <w:t>ρ</w:t>
      </w:r>
      <w:r>
        <w:rPr>
          <w:sz w:val="24"/>
          <w:szCs w:val="24"/>
          <w:lang w:val="el-GR"/>
        </w:rPr>
        <w:t>ος</w:t>
      </w:r>
      <w:r>
        <w:rPr>
          <w:spacing w:val="25"/>
          <w:sz w:val="24"/>
          <w:szCs w:val="24"/>
          <w:lang w:val="el-GR"/>
        </w:rPr>
        <w:t xml:space="preserve"> </w:t>
      </w:r>
      <w:r>
        <w:rPr>
          <w:sz w:val="24"/>
          <w:szCs w:val="24"/>
          <w:lang w:val="el-GR"/>
        </w:rPr>
        <w:t>το</w:t>
      </w:r>
      <w:r>
        <w:rPr>
          <w:spacing w:val="26"/>
          <w:sz w:val="24"/>
          <w:szCs w:val="24"/>
          <w:lang w:val="el-GR"/>
        </w:rPr>
        <w:t xml:space="preserve"> </w:t>
      </w:r>
      <w:r>
        <w:rPr>
          <w:spacing w:val="-1"/>
          <w:sz w:val="24"/>
          <w:szCs w:val="24"/>
          <w:lang w:val="el-GR"/>
        </w:rPr>
        <w:t>Δι</w:t>
      </w:r>
      <w:r>
        <w:rPr>
          <w:spacing w:val="1"/>
          <w:sz w:val="24"/>
          <w:szCs w:val="24"/>
          <w:lang w:val="el-GR"/>
        </w:rPr>
        <w:t>ε</w:t>
      </w:r>
      <w:r>
        <w:rPr>
          <w:sz w:val="24"/>
          <w:szCs w:val="24"/>
          <w:lang w:val="el-GR"/>
        </w:rPr>
        <w:t>υ</w:t>
      </w:r>
      <w:r>
        <w:rPr>
          <w:spacing w:val="-1"/>
          <w:sz w:val="24"/>
          <w:szCs w:val="24"/>
          <w:lang w:val="el-GR"/>
        </w:rPr>
        <w:t>θ</w:t>
      </w:r>
      <w:r>
        <w:rPr>
          <w:sz w:val="24"/>
          <w:szCs w:val="24"/>
          <w:lang w:val="el-GR"/>
        </w:rPr>
        <w:t>υντή</w:t>
      </w:r>
      <w:r>
        <w:rPr>
          <w:spacing w:val="26"/>
          <w:sz w:val="24"/>
          <w:szCs w:val="24"/>
          <w:lang w:val="el-GR"/>
        </w:rPr>
        <w:t xml:space="preserve"> </w:t>
      </w:r>
      <w:r>
        <w:rPr>
          <w:spacing w:val="1"/>
          <w:sz w:val="24"/>
          <w:szCs w:val="24"/>
          <w:lang w:val="el-GR"/>
        </w:rPr>
        <w:t>ώ</w:t>
      </w:r>
      <w:r>
        <w:rPr>
          <w:sz w:val="24"/>
          <w:szCs w:val="24"/>
          <w:lang w:val="el-GR"/>
        </w:rPr>
        <w:t>στε</w:t>
      </w:r>
      <w:r>
        <w:rPr>
          <w:spacing w:val="26"/>
          <w:sz w:val="24"/>
          <w:szCs w:val="24"/>
          <w:lang w:val="el-GR"/>
        </w:rPr>
        <w:t xml:space="preserve"> </w:t>
      </w:r>
      <w:r>
        <w:rPr>
          <w:sz w:val="24"/>
          <w:szCs w:val="24"/>
          <w:lang w:val="el-GR"/>
        </w:rPr>
        <w:t>να</w:t>
      </w:r>
      <w:r>
        <w:rPr>
          <w:spacing w:val="25"/>
          <w:sz w:val="24"/>
          <w:szCs w:val="24"/>
          <w:lang w:val="el-GR"/>
        </w:rPr>
        <w:t xml:space="preserve"> </w:t>
      </w:r>
      <w:r>
        <w:rPr>
          <w:spacing w:val="1"/>
          <w:sz w:val="24"/>
          <w:szCs w:val="24"/>
          <w:lang w:val="el-GR"/>
        </w:rPr>
        <w:t>γ</w:t>
      </w:r>
      <w:r>
        <w:rPr>
          <w:spacing w:val="-1"/>
          <w:sz w:val="24"/>
          <w:szCs w:val="24"/>
          <w:lang w:val="el-GR"/>
        </w:rPr>
        <w:t>ί</w:t>
      </w:r>
      <w:r>
        <w:rPr>
          <w:sz w:val="24"/>
          <w:szCs w:val="24"/>
          <w:lang w:val="el-GR"/>
        </w:rPr>
        <w:t>ν</w:t>
      </w:r>
      <w:r>
        <w:rPr>
          <w:spacing w:val="1"/>
          <w:sz w:val="24"/>
          <w:szCs w:val="24"/>
          <w:lang w:val="el-GR"/>
        </w:rPr>
        <w:t>ε</w:t>
      </w:r>
      <w:r>
        <w:rPr>
          <w:sz w:val="24"/>
          <w:szCs w:val="24"/>
          <w:lang w:val="el-GR"/>
        </w:rPr>
        <w:t>ι</w:t>
      </w:r>
      <w:r>
        <w:rPr>
          <w:spacing w:val="24"/>
          <w:sz w:val="24"/>
          <w:szCs w:val="24"/>
          <w:lang w:val="el-GR"/>
        </w:rPr>
        <w:t xml:space="preserve"> </w:t>
      </w:r>
      <w:r>
        <w:rPr>
          <w:sz w:val="24"/>
          <w:szCs w:val="24"/>
          <w:lang w:val="el-GR"/>
        </w:rPr>
        <w:t>π</w:t>
      </w:r>
      <w:r>
        <w:rPr>
          <w:spacing w:val="3"/>
          <w:sz w:val="24"/>
          <w:szCs w:val="24"/>
          <w:lang w:val="el-GR"/>
        </w:rPr>
        <w:t>ρ</w:t>
      </w:r>
      <w:r>
        <w:rPr>
          <w:sz w:val="24"/>
          <w:szCs w:val="24"/>
          <w:lang w:val="el-GR"/>
        </w:rPr>
        <w:t xml:space="preserve">ομήθεια </w:t>
      </w:r>
      <w:r>
        <w:rPr>
          <w:spacing w:val="-1"/>
          <w:sz w:val="24"/>
          <w:szCs w:val="24"/>
          <w:lang w:val="el-GR"/>
        </w:rPr>
        <w:t>κ</w:t>
      </w:r>
      <w:r>
        <w:rPr>
          <w:sz w:val="24"/>
          <w:szCs w:val="24"/>
          <w:lang w:val="el-GR"/>
        </w:rPr>
        <w:t>ατ</w:t>
      </w:r>
      <w:r>
        <w:rPr>
          <w:spacing w:val="1"/>
          <w:sz w:val="24"/>
          <w:szCs w:val="24"/>
          <w:lang w:val="el-GR"/>
        </w:rPr>
        <w:t>ά</w:t>
      </w:r>
      <w:r>
        <w:rPr>
          <w:sz w:val="24"/>
          <w:szCs w:val="24"/>
          <w:lang w:val="el-GR"/>
        </w:rPr>
        <w:t>λ</w:t>
      </w:r>
      <w:r>
        <w:rPr>
          <w:spacing w:val="-1"/>
          <w:sz w:val="24"/>
          <w:szCs w:val="24"/>
          <w:lang w:val="el-GR"/>
        </w:rPr>
        <w:t>λ</w:t>
      </w:r>
      <w:r>
        <w:rPr>
          <w:sz w:val="24"/>
          <w:szCs w:val="24"/>
          <w:lang w:val="el-GR"/>
        </w:rPr>
        <w:t>ηλ</w:t>
      </w:r>
      <w:r>
        <w:rPr>
          <w:spacing w:val="1"/>
          <w:sz w:val="24"/>
          <w:szCs w:val="24"/>
          <w:lang w:val="el-GR"/>
        </w:rPr>
        <w:t>ο</w:t>
      </w:r>
      <w:r>
        <w:rPr>
          <w:sz w:val="24"/>
          <w:szCs w:val="24"/>
          <w:lang w:val="el-GR"/>
        </w:rPr>
        <w:t>υ</w:t>
      </w:r>
      <w:r w:rsidRPr="00403FB6">
        <w:rPr>
          <w:sz w:val="24"/>
          <w:szCs w:val="24"/>
          <w:lang w:val="el-GR"/>
        </w:rPr>
        <w:t xml:space="preserve"> </w:t>
      </w:r>
      <w:r>
        <w:rPr>
          <w:spacing w:val="1"/>
          <w:sz w:val="24"/>
          <w:szCs w:val="24"/>
          <w:lang w:val="el-GR"/>
        </w:rPr>
        <w:t>εξ</w:t>
      </w:r>
      <w:r>
        <w:rPr>
          <w:sz w:val="24"/>
          <w:szCs w:val="24"/>
          <w:lang w:val="el-GR"/>
        </w:rPr>
        <w:t>οπ</w:t>
      </w:r>
      <w:r>
        <w:rPr>
          <w:spacing w:val="-1"/>
          <w:sz w:val="24"/>
          <w:szCs w:val="24"/>
          <w:lang w:val="el-GR"/>
        </w:rPr>
        <w:t>λι</w:t>
      </w:r>
      <w:r>
        <w:rPr>
          <w:sz w:val="24"/>
          <w:szCs w:val="24"/>
          <w:lang w:val="el-GR"/>
        </w:rPr>
        <w:t>σμ</w:t>
      </w:r>
      <w:r>
        <w:rPr>
          <w:spacing w:val="1"/>
          <w:sz w:val="24"/>
          <w:szCs w:val="24"/>
          <w:lang w:val="el-GR"/>
        </w:rPr>
        <w:t>ο</w:t>
      </w:r>
      <w:r>
        <w:rPr>
          <w:sz w:val="24"/>
          <w:szCs w:val="24"/>
          <w:lang w:val="el-GR"/>
        </w:rPr>
        <w:t>ύ</w:t>
      </w:r>
      <w:r>
        <w:rPr>
          <w:spacing w:val="1"/>
          <w:sz w:val="24"/>
          <w:szCs w:val="24"/>
          <w:lang w:val="el-GR"/>
        </w:rPr>
        <w:t xml:space="preserve"> </w:t>
      </w:r>
      <w:r>
        <w:rPr>
          <w:sz w:val="24"/>
          <w:szCs w:val="24"/>
          <w:lang w:val="el-GR"/>
        </w:rPr>
        <w:t>μόν</w:t>
      </w:r>
      <w:r>
        <w:rPr>
          <w:spacing w:val="1"/>
          <w:sz w:val="24"/>
          <w:szCs w:val="24"/>
          <w:lang w:val="el-GR"/>
        </w:rPr>
        <w:t>ω</w:t>
      </w:r>
      <w:r>
        <w:rPr>
          <w:sz w:val="24"/>
          <w:szCs w:val="24"/>
          <w:lang w:val="el-GR"/>
        </w:rPr>
        <w:t>σης</w:t>
      </w:r>
      <w:r w:rsidR="00C67091">
        <w:rPr>
          <w:spacing w:val="-1"/>
          <w:sz w:val="24"/>
          <w:szCs w:val="24"/>
          <w:lang w:val="el-GR"/>
        </w:rPr>
        <w:t xml:space="preserve"> , </w:t>
      </w:r>
      <w:r>
        <w:rPr>
          <w:spacing w:val="-1"/>
          <w:sz w:val="24"/>
          <w:szCs w:val="24"/>
          <w:lang w:val="el-GR"/>
        </w:rPr>
        <w:t>ε</w:t>
      </w:r>
      <w:r>
        <w:rPr>
          <w:sz w:val="24"/>
          <w:szCs w:val="24"/>
          <w:lang w:val="el-GR"/>
        </w:rPr>
        <w:t>άν</w:t>
      </w:r>
      <w:r>
        <w:rPr>
          <w:spacing w:val="1"/>
          <w:sz w:val="24"/>
          <w:szCs w:val="24"/>
          <w:lang w:val="el-GR"/>
        </w:rPr>
        <w:t xml:space="preserve"> </w:t>
      </w:r>
      <w:r>
        <w:rPr>
          <w:spacing w:val="-1"/>
          <w:sz w:val="24"/>
          <w:szCs w:val="24"/>
          <w:lang w:val="el-GR"/>
        </w:rPr>
        <w:t>δ</w:t>
      </w:r>
      <w:r>
        <w:rPr>
          <w:spacing w:val="1"/>
          <w:sz w:val="24"/>
          <w:szCs w:val="24"/>
          <w:lang w:val="el-GR"/>
        </w:rPr>
        <w:t>ε</w:t>
      </w:r>
      <w:r>
        <w:rPr>
          <w:sz w:val="24"/>
          <w:szCs w:val="24"/>
          <w:lang w:val="el-GR"/>
        </w:rPr>
        <w:t>ν</w:t>
      </w:r>
      <w:r>
        <w:rPr>
          <w:spacing w:val="1"/>
          <w:sz w:val="24"/>
          <w:szCs w:val="24"/>
          <w:lang w:val="el-GR"/>
        </w:rPr>
        <w:t xml:space="preserve"> </w:t>
      </w:r>
      <w:r>
        <w:rPr>
          <w:sz w:val="24"/>
          <w:szCs w:val="24"/>
          <w:lang w:val="el-GR"/>
        </w:rPr>
        <w:t>υ</w:t>
      </w:r>
      <w:r>
        <w:rPr>
          <w:spacing w:val="-1"/>
          <w:sz w:val="24"/>
          <w:szCs w:val="24"/>
          <w:lang w:val="el-GR"/>
        </w:rPr>
        <w:t>π</w:t>
      </w:r>
      <w:r>
        <w:rPr>
          <w:sz w:val="24"/>
          <w:szCs w:val="24"/>
          <w:lang w:val="el-GR"/>
        </w:rPr>
        <w:t>ά</w:t>
      </w:r>
      <w:r>
        <w:rPr>
          <w:spacing w:val="-2"/>
          <w:sz w:val="24"/>
          <w:szCs w:val="24"/>
          <w:lang w:val="el-GR"/>
        </w:rPr>
        <w:t>ρ</w:t>
      </w:r>
      <w:r>
        <w:rPr>
          <w:spacing w:val="1"/>
          <w:sz w:val="24"/>
          <w:szCs w:val="24"/>
          <w:lang w:val="el-GR"/>
        </w:rPr>
        <w:t>χε</w:t>
      </w:r>
      <w:r>
        <w:rPr>
          <w:sz w:val="24"/>
          <w:szCs w:val="24"/>
          <w:lang w:val="el-GR"/>
        </w:rPr>
        <w:t>ι ή</w:t>
      </w:r>
      <w:r>
        <w:rPr>
          <w:spacing w:val="-1"/>
          <w:sz w:val="24"/>
          <w:szCs w:val="24"/>
          <w:lang w:val="el-GR"/>
        </w:rPr>
        <w:t>δ</w:t>
      </w:r>
      <w:r>
        <w:rPr>
          <w:sz w:val="24"/>
          <w:szCs w:val="24"/>
          <w:lang w:val="el-GR"/>
        </w:rPr>
        <w:t>η</w:t>
      </w:r>
      <w:r w:rsidR="000E2225">
        <w:rPr>
          <w:sz w:val="24"/>
          <w:szCs w:val="24"/>
          <w:lang w:val="el-GR"/>
        </w:rPr>
        <w:t xml:space="preserve"> </w:t>
      </w:r>
      <w:r w:rsidR="00C67091">
        <w:rPr>
          <w:sz w:val="24"/>
          <w:szCs w:val="24"/>
          <w:lang w:val="el-GR"/>
        </w:rPr>
        <w:t>(</w:t>
      </w:r>
      <w:r>
        <w:rPr>
          <w:spacing w:val="-1"/>
          <w:sz w:val="24"/>
          <w:szCs w:val="24"/>
          <w:lang w:val="el-GR"/>
        </w:rPr>
        <w:t xml:space="preserve"> </w:t>
      </w:r>
      <w:r>
        <w:rPr>
          <w:sz w:val="24"/>
          <w:szCs w:val="24"/>
          <w:lang w:val="el-GR"/>
        </w:rPr>
        <w:t>μ</w:t>
      </w:r>
      <w:r>
        <w:rPr>
          <w:spacing w:val="-2"/>
          <w:sz w:val="24"/>
          <w:szCs w:val="24"/>
          <w:lang w:val="el-GR"/>
        </w:rPr>
        <w:t>ο</w:t>
      </w:r>
      <w:r>
        <w:rPr>
          <w:sz w:val="24"/>
          <w:szCs w:val="24"/>
          <w:lang w:val="el-GR"/>
        </w:rPr>
        <w:t>ν</w:t>
      </w:r>
      <w:r>
        <w:rPr>
          <w:spacing w:val="1"/>
          <w:sz w:val="24"/>
          <w:szCs w:val="24"/>
          <w:lang w:val="el-GR"/>
        </w:rPr>
        <w:t>ω</w:t>
      </w:r>
      <w:r>
        <w:rPr>
          <w:sz w:val="24"/>
          <w:szCs w:val="24"/>
          <w:lang w:val="el-GR"/>
        </w:rPr>
        <w:t>τι</w:t>
      </w:r>
      <w:r>
        <w:rPr>
          <w:spacing w:val="-1"/>
          <w:sz w:val="24"/>
          <w:szCs w:val="24"/>
          <w:lang w:val="el-GR"/>
        </w:rPr>
        <w:t>κ</w:t>
      </w:r>
      <w:r>
        <w:rPr>
          <w:sz w:val="24"/>
          <w:szCs w:val="24"/>
          <w:lang w:val="el-GR"/>
        </w:rPr>
        <w:t>ά</w:t>
      </w:r>
      <w:r>
        <w:rPr>
          <w:spacing w:val="1"/>
          <w:sz w:val="24"/>
          <w:szCs w:val="24"/>
          <w:lang w:val="el-GR"/>
        </w:rPr>
        <w:t xml:space="preserve"> γ</w:t>
      </w:r>
      <w:r>
        <w:rPr>
          <w:sz w:val="24"/>
          <w:szCs w:val="24"/>
          <w:lang w:val="el-GR"/>
        </w:rPr>
        <w:t>ά</w:t>
      </w:r>
      <w:r>
        <w:rPr>
          <w:spacing w:val="-2"/>
          <w:sz w:val="24"/>
          <w:szCs w:val="24"/>
          <w:lang w:val="el-GR"/>
        </w:rPr>
        <w:t>ν</w:t>
      </w:r>
      <w:r>
        <w:rPr>
          <w:sz w:val="24"/>
          <w:szCs w:val="24"/>
          <w:lang w:val="el-GR"/>
        </w:rPr>
        <w:t>τια</w:t>
      </w:r>
      <w:r w:rsidR="00C67091">
        <w:rPr>
          <w:spacing w:val="1"/>
          <w:sz w:val="24"/>
          <w:szCs w:val="24"/>
          <w:lang w:val="el-GR"/>
        </w:rPr>
        <w:t>,</w:t>
      </w:r>
      <w:r>
        <w:rPr>
          <w:sz w:val="24"/>
          <w:szCs w:val="24"/>
          <w:lang w:val="el-GR"/>
        </w:rPr>
        <w:t xml:space="preserve"> μπότ</w:t>
      </w:r>
      <w:r>
        <w:rPr>
          <w:spacing w:val="-1"/>
          <w:sz w:val="24"/>
          <w:szCs w:val="24"/>
          <w:lang w:val="el-GR"/>
        </w:rPr>
        <w:t>ε</w:t>
      </w:r>
      <w:r>
        <w:rPr>
          <w:spacing w:val="3"/>
          <w:sz w:val="24"/>
          <w:szCs w:val="24"/>
          <w:lang w:val="el-GR"/>
        </w:rPr>
        <w:t>ς</w:t>
      </w:r>
      <w:r>
        <w:rPr>
          <w:sz w:val="24"/>
          <w:szCs w:val="24"/>
          <w:lang w:val="el-GR"/>
        </w:rPr>
        <w:t>,</w:t>
      </w:r>
      <w:r>
        <w:rPr>
          <w:spacing w:val="1"/>
          <w:sz w:val="24"/>
          <w:szCs w:val="24"/>
          <w:lang w:val="el-GR"/>
        </w:rPr>
        <w:t xml:space="preserve"> </w:t>
      </w:r>
      <w:r>
        <w:rPr>
          <w:spacing w:val="-1"/>
          <w:sz w:val="24"/>
          <w:szCs w:val="24"/>
          <w:lang w:val="el-GR"/>
        </w:rPr>
        <w:t>κ</w:t>
      </w:r>
      <w:r>
        <w:rPr>
          <w:sz w:val="24"/>
          <w:szCs w:val="24"/>
          <w:lang w:val="el-GR"/>
        </w:rPr>
        <w:t>.ά</w:t>
      </w:r>
      <w:r w:rsidR="00C67091">
        <w:rPr>
          <w:sz w:val="24"/>
          <w:szCs w:val="24"/>
          <w:lang w:val="el-GR"/>
        </w:rPr>
        <w:t>).</w:t>
      </w:r>
    </w:p>
    <w:p w:rsidR="00403FB6" w:rsidRDefault="00232A0C" w:rsidP="00AC366D">
      <w:pPr>
        <w:spacing w:after="0" w:line="240" w:lineRule="auto"/>
        <w:ind w:right="-20"/>
        <w:rPr>
          <w:b/>
          <w:bCs/>
          <w:sz w:val="24"/>
          <w:szCs w:val="24"/>
          <w:lang w:val="el-GR"/>
        </w:rPr>
      </w:pPr>
      <w:r>
        <w:rPr>
          <w:b/>
          <w:bCs/>
          <w:sz w:val="24"/>
          <w:szCs w:val="24"/>
          <w:lang w:val="el-GR"/>
        </w:rPr>
        <w:t xml:space="preserve"> </w:t>
      </w:r>
    </w:p>
    <w:p w:rsidR="008813B9" w:rsidRPr="00403FB6" w:rsidRDefault="008813B9" w:rsidP="00AC366D">
      <w:pPr>
        <w:spacing w:after="0" w:line="240" w:lineRule="auto"/>
        <w:ind w:right="-20"/>
        <w:rPr>
          <w:color w:val="000000"/>
          <w:sz w:val="24"/>
          <w:szCs w:val="24"/>
          <w:lang w:val="el-GR"/>
        </w:rPr>
      </w:pPr>
    </w:p>
    <w:p w:rsidR="00232A0C" w:rsidRDefault="00232A0C">
      <w:pPr>
        <w:spacing w:before="13" w:after="0" w:line="200" w:lineRule="exact"/>
        <w:rPr>
          <w:sz w:val="20"/>
          <w:szCs w:val="20"/>
          <w:lang w:val="el-GR"/>
        </w:rPr>
      </w:pPr>
    </w:p>
    <w:p w:rsidR="00AC366D" w:rsidRDefault="00D903A7" w:rsidP="00F85DB7">
      <w:pPr>
        <w:spacing w:after="0" w:line="240" w:lineRule="auto"/>
        <w:ind w:right="58"/>
        <w:jc w:val="both"/>
        <w:rPr>
          <w:b/>
          <w:bCs/>
          <w:sz w:val="24"/>
          <w:szCs w:val="24"/>
          <w:lang w:val="el-GR"/>
        </w:rPr>
      </w:pPr>
      <w:r>
        <w:rPr>
          <w:b/>
          <w:bCs/>
          <w:spacing w:val="1"/>
          <w:sz w:val="24"/>
          <w:szCs w:val="24"/>
          <w:lang w:val="el-GR"/>
        </w:rPr>
        <w:t>7</w:t>
      </w:r>
      <w:r w:rsidR="00AC366D">
        <w:rPr>
          <w:b/>
          <w:bCs/>
          <w:spacing w:val="1"/>
          <w:sz w:val="24"/>
          <w:szCs w:val="24"/>
          <w:lang w:val="el-GR"/>
        </w:rPr>
        <w:t>.</w:t>
      </w:r>
      <w:r w:rsidR="00AC366D" w:rsidRPr="00AC366D">
        <w:rPr>
          <w:b/>
          <w:bCs/>
          <w:spacing w:val="1"/>
          <w:sz w:val="24"/>
          <w:szCs w:val="24"/>
          <w:lang w:val="el-GR"/>
        </w:rPr>
        <w:t xml:space="preserve"> </w:t>
      </w:r>
      <w:r w:rsidR="00AC366D">
        <w:rPr>
          <w:b/>
          <w:bCs/>
          <w:spacing w:val="1"/>
          <w:sz w:val="24"/>
          <w:szCs w:val="24"/>
          <w:lang w:val="el-GR"/>
        </w:rPr>
        <w:t>Ο</w:t>
      </w:r>
      <w:r w:rsidR="00AC366D">
        <w:rPr>
          <w:b/>
          <w:bCs/>
          <w:spacing w:val="-1"/>
          <w:sz w:val="24"/>
          <w:szCs w:val="24"/>
          <w:lang w:val="el-GR"/>
        </w:rPr>
        <w:t>μ</w:t>
      </w:r>
      <w:r w:rsidR="00AC366D">
        <w:rPr>
          <w:b/>
          <w:bCs/>
          <w:sz w:val="24"/>
          <w:szCs w:val="24"/>
          <w:lang w:val="el-GR"/>
        </w:rPr>
        <w:t>ά</w:t>
      </w:r>
      <w:r w:rsidR="00AC366D">
        <w:rPr>
          <w:b/>
          <w:bCs/>
          <w:spacing w:val="-1"/>
          <w:sz w:val="24"/>
          <w:szCs w:val="24"/>
          <w:lang w:val="el-GR"/>
        </w:rPr>
        <w:t>δ</w:t>
      </w:r>
      <w:r w:rsidR="00AC366D">
        <w:rPr>
          <w:b/>
          <w:bCs/>
          <w:sz w:val="24"/>
          <w:szCs w:val="24"/>
          <w:lang w:val="el-GR"/>
        </w:rPr>
        <w:t xml:space="preserve">α  </w:t>
      </w:r>
      <w:r w:rsidR="00AC366D">
        <w:rPr>
          <w:b/>
          <w:bCs/>
          <w:spacing w:val="1"/>
          <w:sz w:val="24"/>
          <w:szCs w:val="24"/>
          <w:lang w:val="el-GR"/>
        </w:rPr>
        <w:t>Α</w:t>
      </w:r>
      <w:r w:rsidR="00AC366D">
        <w:rPr>
          <w:b/>
          <w:bCs/>
          <w:sz w:val="24"/>
          <w:szCs w:val="24"/>
          <w:lang w:val="el-GR"/>
        </w:rPr>
        <w:t>να</w:t>
      </w:r>
      <w:r w:rsidR="00AC366D">
        <w:rPr>
          <w:b/>
          <w:bCs/>
          <w:spacing w:val="-1"/>
          <w:sz w:val="24"/>
          <w:szCs w:val="24"/>
          <w:lang w:val="el-GR"/>
        </w:rPr>
        <w:t>ζή</w:t>
      </w:r>
      <w:r w:rsidR="00AC366D">
        <w:rPr>
          <w:b/>
          <w:bCs/>
          <w:spacing w:val="1"/>
          <w:sz w:val="24"/>
          <w:szCs w:val="24"/>
          <w:lang w:val="el-GR"/>
        </w:rPr>
        <w:t>τ</w:t>
      </w:r>
      <w:r w:rsidR="00AC366D">
        <w:rPr>
          <w:b/>
          <w:bCs/>
          <w:spacing w:val="-1"/>
          <w:sz w:val="24"/>
          <w:szCs w:val="24"/>
          <w:lang w:val="el-GR"/>
        </w:rPr>
        <w:t>η</w:t>
      </w:r>
      <w:r w:rsidR="00AC366D">
        <w:rPr>
          <w:b/>
          <w:bCs/>
          <w:spacing w:val="1"/>
          <w:sz w:val="24"/>
          <w:szCs w:val="24"/>
          <w:lang w:val="el-GR"/>
        </w:rPr>
        <w:t>σ</w:t>
      </w:r>
      <w:r w:rsidR="00AC366D">
        <w:rPr>
          <w:b/>
          <w:bCs/>
          <w:spacing w:val="-1"/>
          <w:sz w:val="24"/>
          <w:szCs w:val="24"/>
          <w:lang w:val="el-GR"/>
        </w:rPr>
        <w:t>η</w:t>
      </w:r>
      <w:r w:rsidR="00AC366D">
        <w:rPr>
          <w:b/>
          <w:bCs/>
          <w:sz w:val="24"/>
          <w:szCs w:val="24"/>
          <w:lang w:val="el-GR"/>
        </w:rPr>
        <w:t xml:space="preserve">ς </w:t>
      </w:r>
      <w:r w:rsidR="00AC366D">
        <w:rPr>
          <w:b/>
          <w:bCs/>
          <w:spacing w:val="1"/>
          <w:sz w:val="24"/>
          <w:szCs w:val="24"/>
          <w:lang w:val="el-GR"/>
        </w:rPr>
        <w:t xml:space="preserve"> Α</w:t>
      </w:r>
      <w:r w:rsidR="00AC366D">
        <w:rPr>
          <w:b/>
          <w:bCs/>
          <w:spacing w:val="-1"/>
          <w:sz w:val="24"/>
          <w:szCs w:val="24"/>
          <w:lang w:val="el-GR"/>
        </w:rPr>
        <w:t>τ</w:t>
      </w:r>
      <w:r w:rsidR="00AC366D">
        <w:rPr>
          <w:b/>
          <w:bCs/>
          <w:sz w:val="24"/>
          <w:szCs w:val="24"/>
          <w:lang w:val="el-GR"/>
        </w:rPr>
        <w:t xml:space="preserve">όμων </w:t>
      </w:r>
      <w:r w:rsidR="00AC366D">
        <w:rPr>
          <w:b/>
          <w:bCs/>
          <w:spacing w:val="1"/>
          <w:sz w:val="24"/>
          <w:szCs w:val="24"/>
          <w:lang w:val="el-GR"/>
        </w:rPr>
        <w:t xml:space="preserve"> </w:t>
      </w:r>
      <w:r w:rsidR="00AC366D">
        <w:rPr>
          <w:b/>
          <w:bCs/>
          <w:sz w:val="24"/>
          <w:szCs w:val="24"/>
          <w:lang w:val="el-GR"/>
        </w:rPr>
        <w:t xml:space="preserve">που </w:t>
      </w:r>
      <w:r w:rsidR="00AC366D">
        <w:rPr>
          <w:b/>
          <w:bCs/>
          <w:spacing w:val="1"/>
          <w:sz w:val="24"/>
          <w:szCs w:val="24"/>
          <w:lang w:val="el-GR"/>
        </w:rPr>
        <w:t xml:space="preserve"> </w:t>
      </w:r>
      <w:r w:rsidR="00AC366D">
        <w:rPr>
          <w:b/>
          <w:bCs/>
          <w:sz w:val="24"/>
          <w:szCs w:val="24"/>
          <w:lang w:val="el-GR"/>
        </w:rPr>
        <w:t xml:space="preserve">δεν  έχουν </w:t>
      </w:r>
      <w:r w:rsidR="00AC366D">
        <w:rPr>
          <w:b/>
          <w:bCs/>
          <w:spacing w:val="1"/>
          <w:sz w:val="24"/>
          <w:szCs w:val="24"/>
          <w:lang w:val="el-GR"/>
        </w:rPr>
        <w:t xml:space="preserve"> </w:t>
      </w:r>
      <w:r w:rsidR="00AC366D">
        <w:rPr>
          <w:b/>
          <w:bCs/>
          <w:sz w:val="24"/>
          <w:szCs w:val="24"/>
          <w:lang w:val="el-GR"/>
        </w:rPr>
        <w:t>παρο</w:t>
      </w:r>
      <w:r w:rsidR="00AC366D">
        <w:rPr>
          <w:b/>
          <w:bCs/>
          <w:spacing w:val="1"/>
          <w:sz w:val="24"/>
          <w:szCs w:val="24"/>
          <w:lang w:val="el-GR"/>
        </w:rPr>
        <w:t>υ</w:t>
      </w:r>
      <w:r w:rsidR="00AC366D">
        <w:rPr>
          <w:b/>
          <w:bCs/>
          <w:spacing w:val="-1"/>
          <w:sz w:val="24"/>
          <w:szCs w:val="24"/>
          <w:lang w:val="el-GR"/>
        </w:rPr>
        <w:t>σ</w:t>
      </w:r>
      <w:r w:rsidR="00AC366D">
        <w:rPr>
          <w:b/>
          <w:bCs/>
          <w:spacing w:val="1"/>
          <w:sz w:val="24"/>
          <w:szCs w:val="24"/>
          <w:lang w:val="el-GR"/>
        </w:rPr>
        <w:t>ι</w:t>
      </w:r>
      <w:r w:rsidR="00AC366D">
        <w:rPr>
          <w:b/>
          <w:bCs/>
          <w:sz w:val="24"/>
          <w:szCs w:val="24"/>
          <w:lang w:val="el-GR"/>
        </w:rPr>
        <w:t>α</w:t>
      </w:r>
      <w:r w:rsidR="00AC366D">
        <w:rPr>
          <w:b/>
          <w:bCs/>
          <w:spacing w:val="-1"/>
          <w:sz w:val="24"/>
          <w:szCs w:val="24"/>
          <w:lang w:val="el-GR"/>
        </w:rPr>
        <w:t>στ</w:t>
      </w:r>
      <w:r w:rsidR="00AC366D">
        <w:rPr>
          <w:b/>
          <w:bCs/>
          <w:sz w:val="24"/>
          <w:szCs w:val="24"/>
          <w:lang w:val="el-GR"/>
        </w:rPr>
        <w:t xml:space="preserve">εί </w:t>
      </w:r>
      <w:r w:rsidR="00AC366D">
        <w:rPr>
          <w:b/>
          <w:bCs/>
          <w:spacing w:val="2"/>
          <w:sz w:val="24"/>
          <w:szCs w:val="24"/>
          <w:lang w:val="el-GR"/>
        </w:rPr>
        <w:t xml:space="preserve"> </w:t>
      </w:r>
      <w:r w:rsidR="00AC366D">
        <w:rPr>
          <w:b/>
          <w:bCs/>
          <w:spacing w:val="-1"/>
          <w:sz w:val="24"/>
          <w:szCs w:val="24"/>
          <w:lang w:val="el-GR"/>
        </w:rPr>
        <w:t>στ</w:t>
      </w:r>
      <w:r w:rsidR="00AC366D">
        <w:rPr>
          <w:b/>
          <w:bCs/>
          <w:sz w:val="24"/>
          <w:szCs w:val="24"/>
          <w:lang w:val="el-GR"/>
        </w:rPr>
        <w:t xml:space="preserve">ο </w:t>
      </w:r>
      <w:r w:rsidR="00AC366D">
        <w:rPr>
          <w:b/>
          <w:bCs/>
          <w:spacing w:val="1"/>
          <w:sz w:val="24"/>
          <w:szCs w:val="24"/>
          <w:lang w:val="el-GR"/>
        </w:rPr>
        <w:t xml:space="preserve"> </w:t>
      </w:r>
      <w:r w:rsidR="00AC366D">
        <w:rPr>
          <w:b/>
          <w:bCs/>
          <w:sz w:val="24"/>
          <w:szCs w:val="24"/>
          <w:lang w:val="el-GR"/>
        </w:rPr>
        <w:t>χώρο κα</w:t>
      </w:r>
      <w:r w:rsidR="00AC366D">
        <w:rPr>
          <w:b/>
          <w:bCs/>
          <w:spacing w:val="-1"/>
          <w:sz w:val="24"/>
          <w:szCs w:val="24"/>
          <w:lang w:val="el-GR"/>
        </w:rPr>
        <w:t>τ</w:t>
      </w:r>
      <w:r w:rsidR="00AC366D">
        <w:rPr>
          <w:b/>
          <w:bCs/>
          <w:sz w:val="24"/>
          <w:szCs w:val="24"/>
          <w:lang w:val="el-GR"/>
        </w:rPr>
        <w:t>αφυ</w:t>
      </w:r>
      <w:r w:rsidR="00AC366D">
        <w:rPr>
          <w:b/>
          <w:bCs/>
          <w:spacing w:val="1"/>
          <w:sz w:val="24"/>
          <w:szCs w:val="24"/>
          <w:lang w:val="el-GR"/>
        </w:rPr>
        <w:t>γ</w:t>
      </w:r>
      <w:r w:rsidR="00AC366D">
        <w:rPr>
          <w:b/>
          <w:bCs/>
          <w:spacing w:val="-1"/>
          <w:sz w:val="24"/>
          <w:szCs w:val="24"/>
          <w:lang w:val="el-GR"/>
        </w:rPr>
        <w:t>ή</w:t>
      </w:r>
      <w:r w:rsidR="00AC366D">
        <w:rPr>
          <w:b/>
          <w:bCs/>
          <w:sz w:val="24"/>
          <w:szCs w:val="24"/>
          <w:lang w:val="el-GR"/>
        </w:rPr>
        <w:t>ς</w:t>
      </w:r>
    </w:p>
    <w:p w:rsidR="00AC366D" w:rsidRDefault="00AC366D" w:rsidP="00AC366D">
      <w:pPr>
        <w:spacing w:after="0" w:line="240" w:lineRule="auto"/>
        <w:ind w:left="800" w:right="58" w:hanging="360"/>
        <w:jc w:val="both"/>
        <w:rPr>
          <w:b/>
          <w:bCs/>
          <w:sz w:val="24"/>
          <w:szCs w:val="24"/>
          <w:lang w:val="el-GR"/>
        </w:rPr>
      </w:pPr>
    </w:p>
    <w:p w:rsidR="00AC366D" w:rsidRDefault="00AC366D" w:rsidP="00F85DB7">
      <w:pPr>
        <w:spacing w:after="0" w:line="240" w:lineRule="auto"/>
        <w:ind w:right="-20"/>
        <w:rPr>
          <w:spacing w:val="-1"/>
          <w:sz w:val="24"/>
          <w:szCs w:val="24"/>
          <w:u w:val="single"/>
          <w:lang w:val="el-GR"/>
        </w:rPr>
      </w:pPr>
      <w:r>
        <w:rPr>
          <w:sz w:val="24"/>
          <w:szCs w:val="24"/>
          <w:u w:val="single"/>
          <w:lang w:val="el-GR"/>
        </w:rPr>
        <w:t xml:space="preserve"> Μ</w:t>
      </w:r>
      <w:r>
        <w:rPr>
          <w:spacing w:val="1"/>
          <w:sz w:val="24"/>
          <w:szCs w:val="24"/>
          <w:u w:val="single"/>
          <w:lang w:val="el-GR"/>
        </w:rPr>
        <w:t>έλη</w:t>
      </w:r>
      <w:r>
        <w:rPr>
          <w:spacing w:val="-1"/>
          <w:sz w:val="24"/>
          <w:szCs w:val="24"/>
          <w:u w:val="single"/>
          <w:lang w:val="el-GR"/>
        </w:rPr>
        <w:t xml:space="preserve">: </w:t>
      </w:r>
    </w:p>
    <w:p w:rsidR="00BE55FD" w:rsidRPr="00B66748" w:rsidRDefault="00845E8D" w:rsidP="00835DBE">
      <w:pPr>
        <w:pStyle w:val="a9"/>
        <w:numPr>
          <w:ilvl w:val="0"/>
          <w:numId w:val="13"/>
        </w:numPr>
        <w:spacing w:after="0" w:line="240" w:lineRule="auto"/>
        <w:ind w:right="2208"/>
        <w:jc w:val="both"/>
        <w:rPr>
          <w:sz w:val="24"/>
          <w:szCs w:val="24"/>
          <w:lang w:val="el-GR"/>
        </w:rPr>
      </w:pPr>
      <w:r w:rsidRPr="00B66748">
        <w:rPr>
          <w:b/>
          <w:spacing w:val="-1"/>
          <w:sz w:val="24"/>
          <w:szCs w:val="24"/>
          <w:lang w:val="el-GR"/>
        </w:rPr>
        <w:t>Ζήνα Κοϊμσίδου</w:t>
      </w:r>
    </w:p>
    <w:p w:rsidR="00845E8D" w:rsidRPr="00B66748" w:rsidRDefault="00B13E1D" w:rsidP="00835DBE">
      <w:pPr>
        <w:pStyle w:val="a9"/>
        <w:numPr>
          <w:ilvl w:val="0"/>
          <w:numId w:val="13"/>
        </w:numPr>
        <w:spacing w:after="0" w:line="240" w:lineRule="auto"/>
        <w:ind w:right="2208"/>
        <w:jc w:val="both"/>
        <w:rPr>
          <w:sz w:val="24"/>
          <w:szCs w:val="24"/>
          <w:lang w:val="el-GR"/>
        </w:rPr>
      </w:pPr>
      <w:r>
        <w:rPr>
          <w:b/>
          <w:spacing w:val="-1"/>
          <w:sz w:val="24"/>
          <w:szCs w:val="24"/>
          <w:lang w:val="el-GR"/>
        </w:rPr>
        <w:t>Ελευθερίου Χρυσούλα</w:t>
      </w:r>
    </w:p>
    <w:p w:rsidR="00CD3F9A" w:rsidRPr="00B66748" w:rsidRDefault="00CD3F9A" w:rsidP="00835DBE">
      <w:pPr>
        <w:pStyle w:val="a9"/>
        <w:numPr>
          <w:ilvl w:val="0"/>
          <w:numId w:val="13"/>
        </w:numPr>
        <w:spacing w:after="0" w:line="240" w:lineRule="auto"/>
        <w:ind w:right="2208"/>
        <w:jc w:val="both"/>
        <w:rPr>
          <w:sz w:val="24"/>
          <w:szCs w:val="24"/>
          <w:lang w:val="el-GR"/>
        </w:rPr>
      </w:pPr>
      <w:r w:rsidRPr="00B66748">
        <w:rPr>
          <w:b/>
          <w:spacing w:val="-1"/>
          <w:sz w:val="24"/>
          <w:szCs w:val="24"/>
          <w:lang w:val="el-GR"/>
        </w:rPr>
        <w:t>Μουλάκη Σοφία</w:t>
      </w:r>
    </w:p>
    <w:p w:rsidR="00845E8D" w:rsidRPr="00B66748" w:rsidRDefault="00845E8D" w:rsidP="00835DBE">
      <w:pPr>
        <w:pStyle w:val="a9"/>
        <w:numPr>
          <w:ilvl w:val="0"/>
          <w:numId w:val="13"/>
        </w:numPr>
        <w:spacing w:before="60" w:after="0" w:line="240" w:lineRule="auto"/>
        <w:ind w:right="-20"/>
        <w:rPr>
          <w:spacing w:val="-1"/>
          <w:sz w:val="24"/>
          <w:szCs w:val="24"/>
          <w:lang w:val="el-GR"/>
        </w:rPr>
      </w:pPr>
      <w:r w:rsidRPr="00B66748">
        <w:rPr>
          <w:b/>
          <w:spacing w:val="-1"/>
          <w:sz w:val="24"/>
          <w:szCs w:val="24"/>
          <w:lang w:val="el-GR"/>
        </w:rPr>
        <w:t>Αντωνιάδου Μαρία</w:t>
      </w:r>
    </w:p>
    <w:p w:rsidR="00845E8D" w:rsidRPr="00845E8D" w:rsidRDefault="00845E8D" w:rsidP="00845E8D">
      <w:pPr>
        <w:spacing w:after="0" w:line="240" w:lineRule="auto"/>
        <w:ind w:left="788" w:right="2208"/>
        <w:jc w:val="both"/>
        <w:rPr>
          <w:sz w:val="24"/>
          <w:szCs w:val="24"/>
          <w:lang w:val="el-GR"/>
        </w:rPr>
      </w:pPr>
    </w:p>
    <w:p w:rsidR="00AC366D" w:rsidRDefault="00AC366D" w:rsidP="00F85DB7">
      <w:pPr>
        <w:spacing w:after="0"/>
        <w:ind w:right="-20"/>
        <w:rPr>
          <w:spacing w:val="-1"/>
          <w:sz w:val="24"/>
          <w:szCs w:val="24"/>
          <w:u w:val="single"/>
          <w:lang w:val="el-GR"/>
        </w:rPr>
      </w:pPr>
      <w:r>
        <w:rPr>
          <w:sz w:val="24"/>
          <w:szCs w:val="24"/>
          <w:u w:val="single"/>
          <w:lang w:val="el-GR"/>
        </w:rPr>
        <w:t xml:space="preserve"> Αρμο</w:t>
      </w:r>
      <w:r>
        <w:rPr>
          <w:spacing w:val="-1"/>
          <w:sz w:val="24"/>
          <w:szCs w:val="24"/>
          <w:u w:val="single"/>
          <w:lang w:val="el-GR"/>
        </w:rPr>
        <w:t>δι</w:t>
      </w:r>
      <w:r>
        <w:rPr>
          <w:sz w:val="24"/>
          <w:szCs w:val="24"/>
          <w:u w:val="single"/>
          <w:lang w:val="el-GR"/>
        </w:rPr>
        <w:t>ότητες</w:t>
      </w:r>
      <w:r>
        <w:rPr>
          <w:spacing w:val="-1"/>
          <w:sz w:val="24"/>
          <w:szCs w:val="24"/>
          <w:u w:val="single"/>
          <w:lang w:val="el-GR"/>
        </w:rPr>
        <w:t xml:space="preserve">: </w:t>
      </w:r>
    </w:p>
    <w:p w:rsidR="00AC366D" w:rsidRPr="00CB4EE6" w:rsidRDefault="00CB4EE6" w:rsidP="00CB4EE6">
      <w:pPr>
        <w:numPr>
          <w:ilvl w:val="0"/>
          <w:numId w:val="2"/>
        </w:numPr>
        <w:tabs>
          <w:tab w:val="left" w:pos="800"/>
        </w:tabs>
        <w:spacing w:after="0"/>
        <w:ind w:left="788" w:right="54"/>
        <w:jc w:val="both"/>
        <w:rPr>
          <w:sz w:val="24"/>
          <w:szCs w:val="24"/>
          <w:lang w:val="el-GR"/>
        </w:rPr>
      </w:pPr>
      <w:r>
        <w:rPr>
          <w:sz w:val="24"/>
          <w:szCs w:val="24"/>
          <w:lang w:val="el-GR"/>
        </w:rPr>
        <w:t xml:space="preserve">Αναζήτηση των κατόψεων του σχολείου και ενημέρωση για όλους τους χώρους του κτιρίου </w:t>
      </w:r>
    </w:p>
    <w:p w:rsidR="00AC366D" w:rsidRDefault="00AC366D" w:rsidP="00CB4EE6">
      <w:pPr>
        <w:numPr>
          <w:ilvl w:val="0"/>
          <w:numId w:val="2"/>
        </w:numPr>
        <w:tabs>
          <w:tab w:val="left" w:pos="800"/>
        </w:tabs>
        <w:spacing w:after="0"/>
        <w:ind w:left="788" w:right="54"/>
        <w:jc w:val="both"/>
        <w:rPr>
          <w:sz w:val="24"/>
          <w:szCs w:val="24"/>
          <w:lang w:val="el-GR"/>
        </w:rPr>
      </w:pPr>
      <w:r>
        <w:rPr>
          <w:spacing w:val="-1"/>
          <w:sz w:val="24"/>
          <w:szCs w:val="24"/>
          <w:lang w:val="el-GR"/>
        </w:rPr>
        <w:t>Δι</w:t>
      </w:r>
      <w:r>
        <w:rPr>
          <w:spacing w:val="1"/>
          <w:sz w:val="24"/>
          <w:szCs w:val="24"/>
          <w:lang w:val="el-GR"/>
        </w:rPr>
        <w:t>ε</w:t>
      </w:r>
      <w:r>
        <w:rPr>
          <w:sz w:val="24"/>
          <w:szCs w:val="24"/>
          <w:lang w:val="el-GR"/>
        </w:rPr>
        <w:t>ν</w:t>
      </w:r>
      <w:r>
        <w:rPr>
          <w:spacing w:val="1"/>
          <w:sz w:val="24"/>
          <w:szCs w:val="24"/>
          <w:lang w:val="el-GR"/>
        </w:rPr>
        <w:t>έ</w:t>
      </w:r>
      <w:r>
        <w:rPr>
          <w:sz w:val="24"/>
          <w:szCs w:val="24"/>
          <w:lang w:val="el-GR"/>
        </w:rPr>
        <w:t>ρ</w:t>
      </w:r>
      <w:r>
        <w:rPr>
          <w:spacing w:val="1"/>
          <w:sz w:val="24"/>
          <w:szCs w:val="24"/>
          <w:lang w:val="el-GR"/>
        </w:rPr>
        <w:t>γε</w:t>
      </w:r>
      <w:r>
        <w:rPr>
          <w:spacing w:val="-1"/>
          <w:sz w:val="24"/>
          <w:szCs w:val="24"/>
          <w:lang w:val="el-GR"/>
        </w:rPr>
        <w:t>ι</w:t>
      </w:r>
      <w:r>
        <w:rPr>
          <w:sz w:val="24"/>
          <w:szCs w:val="24"/>
          <w:lang w:val="el-GR"/>
        </w:rPr>
        <w:t xml:space="preserve">α </w:t>
      </w:r>
      <w:r>
        <w:rPr>
          <w:spacing w:val="7"/>
          <w:sz w:val="24"/>
          <w:szCs w:val="24"/>
          <w:lang w:val="el-GR"/>
        </w:rPr>
        <w:t xml:space="preserve"> </w:t>
      </w:r>
      <w:r>
        <w:rPr>
          <w:sz w:val="24"/>
          <w:szCs w:val="24"/>
          <w:lang w:val="el-GR"/>
        </w:rPr>
        <w:t>σχ</w:t>
      </w:r>
      <w:r>
        <w:rPr>
          <w:spacing w:val="1"/>
          <w:sz w:val="24"/>
          <w:szCs w:val="24"/>
          <w:lang w:val="el-GR"/>
        </w:rPr>
        <w:t>ε</w:t>
      </w:r>
      <w:r>
        <w:rPr>
          <w:sz w:val="24"/>
          <w:szCs w:val="24"/>
          <w:lang w:val="el-GR"/>
        </w:rPr>
        <w:t>τι</w:t>
      </w:r>
      <w:r>
        <w:rPr>
          <w:spacing w:val="-1"/>
          <w:sz w:val="24"/>
          <w:szCs w:val="24"/>
          <w:lang w:val="el-GR"/>
        </w:rPr>
        <w:t>κ</w:t>
      </w:r>
      <w:r>
        <w:rPr>
          <w:sz w:val="24"/>
          <w:szCs w:val="24"/>
          <w:lang w:val="el-GR"/>
        </w:rPr>
        <w:t xml:space="preserve">ού </w:t>
      </w:r>
      <w:r>
        <w:rPr>
          <w:spacing w:val="6"/>
          <w:sz w:val="24"/>
          <w:szCs w:val="24"/>
          <w:lang w:val="el-GR"/>
        </w:rPr>
        <w:t xml:space="preserve"> </w:t>
      </w:r>
      <w:r>
        <w:rPr>
          <w:spacing w:val="1"/>
          <w:sz w:val="24"/>
          <w:szCs w:val="24"/>
          <w:lang w:val="el-GR"/>
        </w:rPr>
        <w:t>ε</w:t>
      </w:r>
      <w:r>
        <w:rPr>
          <w:sz w:val="24"/>
          <w:szCs w:val="24"/>
          <w:lang w:val="el-GR"/>
        </w:rPr>
        <w:t>λέ</w:t>
      </w:r>
      <w:r>
        <w:rPr>
          <w:spacing w:val="1"/>
          <w:sz w:val="24"/>
          <w:szCs w:val="24"/>
          <w:lang w:val="el-GR"/>
        </w:rPr>
        <w:t>γχ</w:t>
      </w:r>
      <w:r>
        <w:rPr>
          <w:sz w:val="24"/>
          <w:szCs w:val="24"/>
          <w:lang w:val="el-GR"/>
        </w:rPr>
        <w:t xml:space="preserve">ου </w:t>
      </w:r>
      <w:r>
        <w:rPr>
          <w:spacing w:val="6"/>
          <w:sz w:val="24"/>
          <w:szCs w:val="24"/>
          <w:lang w:val="el-GR"/>
        </w:rPr>
        <w:t xml:space="preserve"> </w:t>
      </w:r>
      <w:r>
        <w:rPr>
          <w:spacing w:val="1"/>
          <w:sz w:val="24"/>
          <w:szCs w:val="24"/>
          <w:lang w:val="el-GR"/>
        </w:rPr>
        <w:t>γ</w:t>
      </w:r>
      <w:r>
        <w:rPr>
          <w:spacing w:val="-1"/>
          <w:sz w:val="24"/>
          <w:szCs w:val="24"/>
          <w:lang w:val="el-GR"/>
        </w:rPr>
        <w:t>ι</w:t>
      </w:r>
      <w:r>
        <w:rPr>
          <w:sz w:val="24"/>
          <w:szCs w:val="24"/>
          <w:lang w:val="el-GR"/>
        </w:rPr>
        <w:t xml:space="preserve">α </w:t>
      </w:r>
      <w:r>
        <w:rPr>
          <w:spacing w:val="7"/>
          <w:sz w:val="24"/>
          <w:szCs w:val="24"/>
          <w:lang w:val="el-GR"/>
        </w:rPr>
        <w:t xml:space="preserve"> </w:t>
      </w:r>
      <w:r>
        <w:rPr>
          <w:sz w:val="24"/>
          <w:szCs w:val="24"/>
          <w:lang w:val="el-GR"/>
        </w:rPr>
        <w:t xml:space="preserve">να </w:t>
      </w:r>
      <w:r>
        <w:rPr>
          <w:spacing w:val="7"/>
          <w:sz w:val="24"/>
          <w:szCs w:val="24"/>
          <w:lang w:val="el-GR"/>
        </w:rPr>
        <w:t xml:space="preserve"> </w:t>
      </w:r>
      <w:r>
        <w:rPr>
          <w:sz w:val="24"/>
          <w:szCs w:val="24"/>
          <w:lang w:val="el-GR"/>
        </w:rPr>
        <w:t>απο</w:t>
      </w:r>
      <w:r>
        <w:rPr>
          <w:spacing w:val="-1"/>
          <w:sz w:val="24"/>
          <w:szCs w:val="24"/>
          <w:lang w:val="el-GR"/>
        </w:rPr>
        <w:t>κ</w:t>
      </w:r>
      <w:r>
        <w:rPr>
          <w:sz w:val="24"/>
          <w:szCs w:val="24"/>
          <w:lang w:val="el-GR"/>
        </w:rPr>
        <w:t>τ</w:t>
      </w:r>
      <w:r>
        <w:rPr>
          <w:spacing w:val="1"/>
          <w:sz w:val="24"/>
          <w:szCs w:val="24"/>
          <w:lang w:val="el-GR"/>
        </w:rPr>
        <w:t>ή</w:t>
      </w:r>
      <w:r>
        <w:rPr>
          <w:sz w:val="24"/>
          <w:szCs w:val="24"/>
          <w:lang w:val="el-GR"/>
        </w:rPr>
        <w:t>σ</w:t>
      </w:r>
      <w:r>
        <w:rPr>
          <w:spacing w:val="-2"/>
          <w:sz w:val="24"/>
          <w:szCs w:val="24"/>
          <w:lang w:val="el-GR"/>
        </w:rPr>
        <w:t>ε</w:t>
      </w:r>
      <w:r>
        <w:rPr>
          <w:sz w:val="24"/>
          <w:szCs w:val="24"/>
          <w:lang w:val="el-GR"/>
        </w:rPr>
        <w:t xml:space="preserve">ι </w:t>
      </w:r>
      <w:r>
        <w:rPr>
          <w:spacing w:val="12"/>
          <w:sz w:val="24"/>
          <w:szCs w:val="24"/>
          <w:lang w:val="el-GR"/>
        </w:rPr>
        <w:t xml:space="preserve"> </w:t>
      </w:r>
      <w:r>
        <w:rPr>
          <w:sz w:val="24"/>
          <w:szCs w:val="24"/>
          <w:lang w:val="el-GR"/>
        </w:rPr>
        <w:t xml:space="preserve">η </w:t>
      </w:r>
      <w:r>
        <w:rPr>
          <w:spacing w:val="7"/>
          <w:sz w:val="24"/>
          <w:szCs w:val="24"/>
          <w:lang w:val="el-GR"/>
        </w:rPr>
        <w:t xml:space="preserve"> </w:t>
      </w:r>
      <w:r>
        <w:rPr>
          <w:sz w:val="24"/>
          <w:szCs w:val="24"/>
          <w:lang w:val="el-GR"/>
        </w:rPr>
        <w:t xml:space="preserve">Ομάδα </w:t>
      </w:r>
      <w:r>
        <w:rPr>
          <w:spacing w:val="10"/>
          <w:sz w:val="24"/>
          <w:szCs w:val="24"/>
          <w:lang w:val="el-GR"/>
        </w:rPr>
        <w:t xml:space="preserve"> </w:t>
      </w:r>
      <w:r>
        <w:rPr>
          <w:sz w:val="24"/>
          <w:szCs w:val="24"/>
          <w:lang w:val="el-GR"/>
        </w:rPr>
        <w:t>π</w:t>
      </w:r>
      <w:r>
        <w:rPr>
          <w:spacing w:val="-1"/>
          <w:sz w:val="24"/>
          <w:szCs w:val="24"/>
          <w:lang w:val="el-GR"/>
        </w:rPr>
        <w:t>λ</w:t>
      </w:r>
      <w:r>
        <w:rPr>
          <w:sz w:val="24"/>
          <w:szCs w:val="24"/>
          <w:lang w:val="el-GR"/>
        </w:rPr>
        <w:t xml:space="preserve">ήρη </w:t>
      </w:r>
      <w:r>
        <w:rPr>
          <w:spacing w:val="7"/>
          <w:sz w:val="24"/>
          <w:szCs w:val="24"/>
          <w:lang w:val="el-GR"/>
        </w:rPr>
        <w:t xml:space="preserve"> </w:t>
      </w:r>
      <w:r>
        <w:rPr>
          <w:spacing w:val="1"/>
          <w:sz w:val="24"/>
          <w:szCs w:val="24"/>
          <w:lang w:val="el-GR"/>
        </w:rPr>
        <w:t>γ</w:t>
      </w:r>
      <w:r>
        <w:rPr>
          <w:sz w:val="24"/>
          <w:szCs w:val="24"/>
          <w:lang w:val="el-GR"/>
        </w:rPr>
        <w:t>ν</w:t>
      </w:r>
      <w:r>
        <w:rPr>
          <w:spacing w:val="1"/>
          <w:sz w:val="24"/>
          <w:szCs w:val="24"/>
          <w:lang w:val="el-GR"/>
        </w:rPr>
        <w:t>ώ</w:t>
      </w:r>
      <w:r>
        <w:rPr>
          <w:sz w:val="24"/>
          <w:szCs w:val="24"/>
          <w:lang w:val="el-GR"/>
        </w:rPr>
        <w:t xml:space="preserve">ση </w:t>
      </w:r>
      <w:r>
        <w:rPr>
          <w:spacing w:val="7"/>
          <w:sz w:val="24"/>
          <w:szCs w:val="24"/>
          <w:lang w:val="el-GR"/>
        </w:rPr>
        <w:t xml:space="preserve"> </w:t>
      </w:r>
      <w:r>
        <w:rPr>
          <w:sz w:val="24"/>
          <w:szCs w:val="24"/>
          <w:lang w:val="el-GR"/>
        </w:rPr>
        <w:t>τ</w:t>
      </w:r>
      <w:r>
        <w:rPr>
          <w:spacing w:val="1"/>
          <w:sz w:val="24"/>
          <w:szCs w:val="24"/>
          <w:lang w:val="el-GR"/>
        </w:rPr>
        <w:t>ω</w:t>
      </w:r>
      <w:r>
        <w:rPr>
          <w:sz w:val="24"/>
          <w:szCs w:val="24"/>
          <w:lang w:val="el-GR"/>
        </w:rPr>
        <w:t xml:space="preserve">ν </w:t>
      </w:r>
      <w:r>
        <w:rPr>
          <w:spacing w:val="1"/>
          <w:sz w:val="24"/>
          <w:szCs w:val="24"/>
          <w:lang w:val="el-GR"/>
        </w:rPr>
        <w:t>ε</w:t>
      </w:r>
      <w:r>
        <w:rPr>
          <w:sz w:val="24"/>
          <w:szCs w:val="24"/>
          <w:lang w:val="el-GR"/>
        </w:rPr>
        <w:t>π</w:t>
      </w:r>
      <w:r>
        <w:rPr>
          <w:spacing w:val="-2"/>
          <w:sz w:val="24"/>
          <w:szCs w:val="24"/>
          <w:lang w:val="el-GR"/>
        </w:rPr>
        <w:t>ι</w:t>
      </w:r>
      <w:r>
        <w:rPr>
          <w:sz w:val="24"/>
          <w:szCs w:val="24"/>
          <w:lang w:val="el-GR"/>
        </w:rPr>
        <w:t>μ</w:t>
      </w:r>
      <w:r>
        <w:rPr>
          <w:spacing w:val="1"/>
          <w:sz w:val="24"/>
          <w:szCs w:val="24"/>
          <w:lang w:val="el-GR"/>
        </w:rPr>
        <w:t>έρ</w:t>
      </w:r>
      <w:r>
        <w:rPr>
          <w:sz w:val="24"/>
          <w:szCs w:val="24"/>
          <w:lang w:val="el-GR"/>
        </w:rPr>
        <w:t xml:space="preserve">ους </w:t>
      </w:r>
      <w:r>
        <w:rPr>
          <w:spacing w:val="1"/>
          <w:sz w:val="24"/>
          <w:szCs w:val="24"/>
          <w:lang w:val="el-GR"/>
        </w:rPr>
        <w:t>χ</w:t>
      </w:r>
      <w:r>
        <w:rPr>
          <w:spacing w:val="-1"/>
          <w:sz w:val="24"/>
          <w:szCs w:val="24"/>
          <w:lang w:val="el-GR"/>
        </w:rPr>
        <w:t>ώ</w:t>
      </w:r>
      <w:r>
        <w:rPr>
          <w:sz w:val="24"/>
          <w:szCs w:val="24"/>
          <w:lang w:val="el-GR"/>
        </w:rPr>
        <w:t>ρ</w:t>
      </w:r>
      <w:r>
        <w:rPr>
          <w:spacing w:val="1"/>
          <w:sz w:val="24"/>
          <w:szCs w:val="24"/>
          <w:lang w:val="el-GR"/>
        </w:rPr>
        <w:t>ω</w:t>
      </w:r>
      <w:r>
        <w:rPr>
          <w:sz w:val="24"/>
          <w:szCs w:val="24"/>
          <w:lang w:val="el-GR"/>
        </w:rPr>
        <w:t>ν</w:t>
      </w:r>
      <w:r>
        <w:rPr>
          <w:spacing w:val="-1"/>
          <w:sz w:val="24"/>
          <w:szCs w:val="24"/>
          <w:lang w:val="el-GR"/>
        </w:rPr>
        <w:t xml:space="preserve"> </w:t>
      </w:r>
      <w:r>
        <w:rPr>
          <w:spacing w:val="1"/>
          <w:sz w:val="24"/>
          <w:szCs w:val="24"/>
          <w:lang w:val="el-GR"/>
        </w:rPr>
        <w:t>ώ</w:t>
      </w:r>
      <w:r>
        <w:rPr>
          <w:sz w:val="24"/>
          <w:szCs w:val="24"/>
          <w:lang w:val="el-GR"/>
        </w:rPr>
        <w:t>στε</w:t>
      </w:r>
      <w:r>
        <w:rPr>
          <w:spacing w:val="-3"/>
          <w:sz w:val="24"/>
          <w:szCs w:val="24"/>
          <w:lang w:val="el-GR"/>
        </w:rPr>
        <w:t xml:space="preserve"> </w:t>
      </w:r>
      <w:r>
        <w:rPr>
          <w:sz w:val="24"/>
          <w:szCs w:val="24"/>
          <w:lang w:val="el-GR"/>
        </w:rPr>
        <w:t>να</w:t>
      </w:r>
      <w:r>
        <w:rPr>
          <w:spacing w:val="1"/>
          <w:sz w:val="24"/>
          <w:szCs w:val="24"/>
          <w:lang w:val="el-GR"/>
        </w:rPr>
        <w:t xml:space="preserve"> ε</w:t>
      </w:r>
      <w:r>
        <w:rPr>
          <w:spacing w:val="-1"/>
          <w:sz w:val="24"/>
          <w:szCs w:val="24"/>
          <w:lang w:val="el-GR"/>
        </w:rPr>
        <w:t>ί</w:t>
      </w:r>
      <w:r>
        <w:rPr>
          <w:sz w:val="24"/>
          <w:szCs w:val="24"/>
          <w:lang w:val="el-GR"/>
        </w:rPr>
        <w:t>ν</w:t>
      </w:r>
      <w:r>
        <w:rPr>
          <w:spacing w:val="1"/>
          <w:sz w:val="24"/>
          <w:szCs w:val="24"/>
          <w:lang w:val="el-GR"/>
        </w:rPr>
        <w:t>α</w:t>
      </w:r>
      <w:r>
        <w:rPr>
          <w:sz w:val="24"/>
          <w:szCs w:val="24"/>
          <w:lang w:val="el-GR"/>
        </w:rPr>
        <w:t>ι απ</w:t>
      </w:r>
      <w:r>
        <w:rPr>
          <w:spacing w:val="-2"/>
          <w:sz w:val="24"/>
          <w:szCs w:val="24"/>
          <w:lang w:val="el-GR"/>
        </w:rPr>
        <w:t>ο</w:t>
      </w:r>
      <w:r>
        <w:rPr>
          <w:sz w:val="24"/>
          <w:szCs w:val="24"/>
          <w:lang w:val="el-GR"/>
        </w:rPr>
        <w:t>τ</w:t>
      </w:r>
      <w:r>
        <w:rPr>
          <w:spacing w:val="1"/>
          <w:sz w:val="24"/>
          <w:szCs w:val="24"/>
          <w:lang w:val="el-GR"/>
        </w:rPr>
        <w:t>ε</w:t>
      </w:r>
      <w:r>
        <w:rPr>
          <w:sz w:val="24"/>
          <w:szCs w:val="24"/>
          <w:lang w:val="el-GR"/>
        </w:rPr>
        <w:t>λεσμ</w:t>
      </w:r>
      <w:r>
        <w:rPr>
          <w:spacing w:val="-2"/>
          <w:sz w:val="24"/>
          <w:szCs w:val="24"/>
          <w:lang w:val="el-GR"/>
        </w:rPr>
        <w:t>α</w:t>
      </w:r>
      <w:r>
        <w:rPr>
          <w:sz w:val="24"/>
          <w:szCs w:val="24"/>
          <w:lang w:val="el-GR"/>
        </w:rPr>
        <w:t>τι</w:t>
      </w:r>
      <w:r>
        <w:rPr>
          <w:spacing w:val="-1"/>
          <w:sz w:val="24"/>
          <w:szCs w:val="24"/>
          <w:lang w:val="el-GR"/>
        </w:rPr>
        <w:t>κ</w:t>
      </w:r>
      <w:r>
        <w:rPr>
          <w:sz w:val="24"/>
          <w:szCs w:val="24"/>
          <w:lang w:val="el-GR"/>
        </w:rPr>
        <w:t>ή</w:t>
      </w:r>
      <w:r>
        <w:rPr>
          <w:spacing w:val="1"/>
          <w:sz w:val="24"/>
          <w:szCs w:val="24"/>
          <w:lang w:val="el-GR"/>
        </w:rPr>
        <w:t xml:space="preserve"> </w:t>
      </w:r>
      <w:r>
        <w:rPr>
          <w:sz w:val="24"/>
          <w:szCs w:val="24"/>
          <w:lang w:val="el-GR"/>
        </w:rPr>
        <w:t>σε</w:t>
      </w:r>
      <w:r>
        <w:rPr>
          <w:spacing w:val="1"/>
          <w:sz w:val="24"/>
          <w:szCs w:val="24"/>
          <w:lang w:val="el-GR"/>
        </w:rPr>
        <w:t xml:space="preserve"> </w:t>
      </w:r>
      <w:r>
        <w:rPr>
          <w:sz w:val="24"/>
          <w:szCs w:val="24"/>
          <w:lang w:val="el-GR"/>
        </w:rPr>
        <w:t>περί</w:t>
      </w:r>
      <w:r>
        <w:rPr>
          <w:spacing w:val="-1"/>
          <w:sz w:val="24"/>
          <w:szCs w:val="24"/>
          <w:lang w:val="el-GR"/>
        </w:rPr>
        <w:t>π</w:t>
      </w:r>
      <w:r>
        <w:rPr>
          <w:sz w:val="24"/>
          <w:szCs w:val="24"/>
          <w:lang w:val="el-GR"/>
        </w:rPr>
        <w:t>τ</w:t>
      </w:r>
      <w:r>
        <w:rPr>
          <w:spacing w:val="1"/>
          <w:sz w:val="24"/>
          <w:szCs w:val="24"/>
          <w:lang w:val="el-GR"/>
        </w:rPr>
        <w:t>ω</w:t>
      </w:r>
      <w:r>
        <w:rPr>
          <w:sz w:val="24"/>
          <w:szCs w:val="24"/>
          <w:lang w:val="el-GR"/>
        </w:rPr>
        <w:t>ση</w:t>
      </w:r>
      <w:r>
        <w:rPr>
          <w:spacing w:val="-1"/>
          <w:sz w:val="24"/>
          <w:szCs w:val="24"/>
          <w:lang w:val="el-GR"/>
        </w:rPr>
        <w:t xml:space="preserve"> </w:t>
      </w:r>
      <w:r>
        <w:rPr>
          <w:sz w:val="24"/>
          <w:szCs w:val="24"/>
          <w:lang w:val="el-GR"/>
        </w:rPr>
        <w:t xml:space="preserve">που </w:t>
      </w:r>
      <w:r>
        <w:rPr>
          <w:spacing w:val="1"/>
          <w:sz w:val="24"/>
          <w:szCs w:val="24"/>
          <w:lang w:val="el-GR"/>
        </w:rPr>
        <w:t>χ</w:t>
      </w:r>
      <w:r>
        <w:rPr>
          <w:spacing w:val="-2"/>
          <w:sz w:val="24"/>
          <w:szCs w:val="24"/>
          <w:lang w:val="el-GR"/>
        </w:rPr>
        <w:t>ρ</w:t>
      </w:r>
      <w:r>
        <w:rPr>
          <w:spacing w:val="1"/>
          <w:sz w:val="24"/>
          <w:szCs w:val="24"/>
          <w:lang w:val="el-GR"/>
        </w:rPr>
        <w:t>ε</w:t>
      </w:r>
      <w:r>
        <w:rPr>
          <w:spacing w:val="-1"/>
          <w:sz w:val="24"/>
          <w:szCs w:val="24"/>
          <w:lang w:val="el-GR"/>
        </w:rPr>
        <w:t>ι</w:t>
      </w:r>
      <w:r>
        <w:rPr>
          <w:sz w:val="24"/>
          <w:szCs w:val="24"/>
          <w:lang w:val="el-GR"/>
        </w:rPr>
        <w:t>αστ</w:t>
      </w:r>
      <w:r>
        <w:rPr>
          <w:spacing w:val="1"/>
          <w:sz w:val="24"/>
          <w:szCs w:val="24"/>
          <w:lang w:val="el-GR"/>
        </w:rPr>
        <w:t>ε</w:t>
      </w:r>
      <w:r>
        <w:rPr>
          <w:spacing w:val="-1"/>
          <w:sz w:val="24"/>
          <w:szCs w:val="24"/>
          <w:lang w:val="el-GR"/>
        </w:rPr>
        <w:t>ί</w:t>
      </w:r>
      <w:r>
        <w:rPr>
          <w:sz w:val="24"/>
          <w:szCs w:val="24"/>
          <w:lang w:val="el-GR"/>
        </w:rPr>
        <w:t>.</w:t>
      </w:r>
    </w:p>
    <w:p w:rsidR="00CB4EE6" w:rsidRDefault="00CB4EE6" w:rsidP="00BF0BCF">
      <w:pPr>
        <w:numPr>
          <w:ilvl w:val="0"/>
          <w:numId w:val="2"/>
        </w:numPr>
        <w:tabs>
          <w:tab w:val="left" w:pos="800"/>
        </w:tabs>
        <w:spacing w:after="0" w:line="296" w:lineRule="exact"/>
        <w:ind w:left="788" w:right="54"/>
        <w:jc w:val="both"/>
        <w:rPr>
          <w:sz w:val="24"/>
          <w:szCs w:val="24"/>
          <w:lang w:val="el-GR"/>
        </w:rPr>
      </w:pPr>
      <w:r>
        <w:rPr>
          <w:sz w:val="24"/>
          <w:szCs w:val="24"/>
          <w:lang w:val="el-GR"/>
        </w:rPr>
        <w:t>Συνεργασία με την Ομάδα Παροχής Πρώτων Βοηθειών.</w:t>
      </w:r>
    </w:p>
    <w:p w:rsidR="00B66748" w:rsidRDefault="00CB4EE6" w:rsidP="004D5509">
      <w:pPr>
        <w:numPr>
          <w:ilvl w:val="0"/>
          <w:numId w:val="2"/>
        </w:numPr>
        <w:tabs>
          <w:tab w:val="left" w:pos="800"/>
        </w:tabs>
        <w:spacing w:after="0" w:line="296" w:lineRule="exact"/>
        <w:ind w:left="788" w:right="54"/>
        <w:jc w:val="both"/>
        <w:rPr>
          <w:b/>
          <w:sz w:val="24"/>
          <w:szCs w:val="24"/>
          <w:u w:val="single"/>
          <w:lang w:val="el-GR"/>
        </w:rPr>
      </w:pPr>
      <w:r w:rsidRPr="00B66748">
        <w:rPr>
          <w:sz w:val="24"/>
          <w:szCs w:val="24"/>
          <w:lang w:val="el-GR"/>
        </w:rPr>
        <w:t>Ε</w:t>
      </w:r>
      <w:r w:rsidR="00CD3F9A" w:rsidRPr="00B66748">
        <w:rPr>
          <w:sz w:val="24"/>
          <w:szCs w:val="24"/>
          <w:lang w:val="el-GR"/>
        </w:rPr>
        <w:t>πικοινωνία και ενημέρωση Αρμοδίων για τον εντοπισμό</w:t>
      </w:r>
      <w:r w:rsidRPr="00B66748">
        <w:rPr>
          <w:sz w:val="24"/>
          <w:szCs w:val="24"/>
          <w:lang w:val="el-GR"/>
        </w:rPr>
        <w:t xml:space="preserve"> μαθητών ή εκπαιδευτικών που </w:t>
      </w:r>
      <w:r w:rsidR="004D5509" w:rsidRPr="00B66748">
        <w:rPr>
          <w:sz w:val="24"/>
          <w:szCs w:val="24"/>
          <w:lang w:val="el-GR"/>
        </w:rPr>
        <w:t xml:space="preserve">δεν έχουν παρουσιαστεί στο χώρο </w:t>
      </w:r>
      <w:r w:rsidRPr="00B66748">
        <w:rPr>
          <w:sz w:val="24"/>
          <w:szCs w:val="24"/>
          <w:lang w:val="el-GR"/>
        </w:rPr>
        <w:t>καταφυγής και ίσως είναι τραυματισμένοι ή εγκλωβισμένοι.</w:t>
      </w:r>
    </w:p>
    <w:p w:rsidR="00CB4EE6" w:rsidRPr="00B66748" w:rsidRDefault="00B66748" w:rsidP="004D5509">
      <w:pPr>
        <w:numPr>
          <w:ilvl w:val="0"/>
          <w:numId w:val="2"/>
        </w:numPr>
        <w:tabs>
          <w:tab w:val="left" w:pos="800"/>
        </w:tabs>
        <w:spacing w:after="0" w:line="296" w:lineRule="exact"/>
        <w:ind w:left="788" w:right="54"/>
        <w:jc w:val="both"/>
        <w:rPr>
          <w:b/>
          <w:sz w:val="24"/>
          <w:szCs w:val="24"/>
          <w:u w:val="single"/>
          <w:lang w:val="el-GR"/>
        </w:rPr>
      </w:pPr>
      <w:r>
        <w:rPr>
          <w:b/>
          <w:sz w:val="24"/>
          <w:szCs w:val="24"/>
          <w:u w:val="single"/>
          <w:lang w:val="el-GR"/>
        </w:rPr>
        <w:t>Κανείς εκπαιδευτικός δεν εισέρχεται για αναζήτηση μαθητή/τριας στο χώρο του σχολείου μετασεισμικά.</w:t>
      </w:r>
    </w:p>
    <w:p w:rsidR="00403FB6" w:rsidRPr="002B1767" w:rsidRDefault="00403FB6" w:rsidP="004D5509">
      <w:pPr>
        <w:spacing w:after="0" w:line="240" w:lineRule="auto"/>
        <w:ind w:right="58"/>
        <w:rPr>
          <w:b/>
          <w:bCs/>
          <w:spacing w:val="1"/>
          <w:sz w:val="24"/>
          <w:szCs w:val="24"/>
          <w:lang w:val="el-GR"/>
        </w:rPr>
      </w:pPr>
    </w:p>
    <w:p w:rsidR="00403FB6" w:rsidRPr="002B1767" w:rsidRDefault="00403FB6">
      <w:pPr>
        <w:spacing w:after="0" w:line="240" w:lineRule="auto"/>
        <w:ind w:left="800" w:right="58" w:hanging="360"/>
        <w:jc w:val="both"/>
        <w:rPr>
          <w:b/>
          <w:bCs/>
          <w:spacing w:val="1"/>
          <w:sz w:val="24"/>
          <w:szCs w:val="24"/>
          <w:lang w:val="el-GR"/>
        </w:rPr>
      </w:pPr>
    </w:p>
    <w:p w:rsidR="00F85DB7" w:rsidRDefault="00D903A7" w:rsidP="00807988">
      <w:pPr>
        <w:tabs>
          <w:tab w:val="left" w:pos="800"/>
        </w:tabs>
        <w:spacing w:after="0" w:line="296" w:lineRule="exact"/>
        <w:ind w:right="54"/>
        <w:jc w:val="both"/>
        <w:rPr>
          <w:b/>
          <w:bCs/>
          <w:sz w:val="24"/>
          <w:szCs w:val="24"/>
          <w:lang w:val="el-GR"/>
        </w:rPr>
      </w:pPr>
      <w:r>
        <w:rPr>
          <w:b/>
          <w:bCs/>
          <w:sz w:val="24"/>
          <w:szCs w:val="24"/>
          <w:lang w:val="el-GR"/>
        </w:rPr>
        <w:t>8</w:t>
      </w:r>
      <w:r w:rsidR="00232A0C">
        <w:rPr>
          <w:b/>
          <w:bCs/>
          <w:sz w:val="24"/>
          <w:szCs w:val="24"/>
          <w:lang w:val="el-GR"/>
        </w:rPr>
        <w:t>.</w:t>
      </w:r>
      <w:r w:rsidR="00232A0C">
        <w:rPr>
          <w:b/>
          <w:bCs/>
          <w:spacing w:val="30"/>
          <w:sz w:val="24"/>
          <w:szCs w:val="24"/>
          <w:lang w:val="el-GR"/>
        </w:rPr>
        <w:t xml:space="preserve"> </w:t>
      </w:r>
      <w:r w:rsidR="00AC366D">
        <w:rPr>
          <w:b/>
          <w:bCs/>
          <w:spacing w:val="1"/>
          <w:sz w:val="24"/>
          <w:szCs w:val="24"/>
          <w:lang w:val="el-GR"/>
        </w:rPr>
        <w:t>Ο</w:t>
      </w:r>
      <w:r w:rsidR="00AC366D">
        <w:rPr>
          <w:b/>
          <w:bCs/>
          <w:spacing w:val="-1"/>
          <w:sz w:val="24"/>
          <w:szCs w:val="24"/>
          <w:lang w:val="el-GR"/>
        </w:rPr>
        <w:t>μ</w:t>
      </w:r>
      <w:r w:rsidR="00AC366D">
        <w:rPr>
          <w:b/>
          <w:bCs/>
          <w:sz w:val="24"/>
          <w:szCs w:val="24"/>
          <w:lang w:val="el-GR"/>
        </w:rPr>
        <w:t>ά</w:t>
      </w:r>
      <w:r w:rsidR="00AC366D">
        <w:rPr>
          <w:b/>
          <w:bCs/>
          <w:spacing w:val="-1"/>
          <w:sz w:val="24"/>
          <w:szCs w:val="24"/>
          <w:lang w:val="el-GR"/>
        </w:rPr>
        <w:t>δ</w:t>
      </w:r>
      <w:r w:rsidR="00AC366D">
        <w:rPr>
          <w:b/>
          <w:bCs/>
          <w:sz w:val="24"/>
          <w:szCs w:val="24"/>
          <w:lang w:val="el-GR"/>
        </w:rPr>
        <w:t>α Φ</w:t>
      </w:r>
      <w:r w:rsidR="00AC366D">
        <w:rPr>
          <w:b/>
          <w:bCs/>
          <w:spacing w:val="1"/>
          <w:sz w:val="24"/>
          <w:szCs w:val="24"/>
          <w:lang w:val="el-GR"/>
        </w:rPr>
        <w:t>ύλ</w:t>
      </w:r>
      <w:r w:rsidR="00AC366D">
        <w:rPr>
          <w:b/>
          <w:bCs/>
          <w:sz w:val="24"/>
          <w:szCs w:val="24"/>
          <w:lang w:val="el-GR"/>
        </w:rPr>
        <w:t>α</w:t>
      </w:r>
      <w:r w:rsidR="00AC366D">
        <w:rPr>
          <w:b/>
          <w:bCs/>
          <w:spacing w:val="1"/>
          <w:sz w:val="24"/>
          <w:szCs w:val="24"/>
          <w:lang w:val="el-GR"/>
        </w:rPr>
        <w:t>ξ</w:t>
      </w:r>
      <w:r w:rsidR="00AC366D">
        <w:rPr>
          <w:b/>
          <w:bCs/>
          <w:spacing w:val="-1"/>
          <w:sz w:val="24"/>
          <w:szCs w:val="24"/>
          <w:lang w:val="el-GR"/>
        </w:rPr>
        <w:t>η</w:t>
      </w:r>
      <w:r w:rsidR="00AC366D">
        <w:rPr>
          <w:b/>
          <w:bCs/>
          <w:sz w:val="24"/>
          <w:szCs w:val="24"/>
          <w:lang w:val="el-GR"/>
        </w:rPr>
        <w:t>ς</w:t>
      </w:r>
      <w:r w:rsidR="00AC366D">
        <w:rPr>
          <w:b/>
          <w:bCs/>
          <w:spacing w:val="1"/>
          <w:sz w:val="24"/>
          <w:szCs w:val="24"/>
          <w:lang w:val="el-GR"/>
        </w:rPr>
        <w:t xml:space="preserve"> </w:t>
      </w:r>
      <w:r w:rsidR="00AC366D">
        <w:rPr>
          <w:b/>
          <w:bCs/>
          <w:spacing w:val="-1"/>
          <w:sz w:val="24"/>
          <w:szCs w:val="24"/>
          <w:lang w:val="el-GR"/>
        </w:rPr>
        <w:t>τ</w:t>
      </w:r>
      <w:r w:rsidR="00AC366D">
        <w:rPr>
          <w:b/>
          <w:bCs/>
          <w:sz w:val="24"/>
          <w:szCs w:val="24"/>
          <w:lang w:val="el-GR"/>
        </w:rPr>
        <w:t>ου</w:t>
      </w:r>
      <w:r w:rsidR="00AC366D">
        <w:rPr>
          <w:b/>
          <w:bCs/>
          <w:spacing w:val="-1"/>
          <w:sz w:val="24"/>
          <w:szCs w:val="24"/>
          <w:lang w:val="el-GR"/>
        </w:rPr>
        <w:t xml:space="preserve"> </w:t>
      </w:r>
      <w:r w:rsidR="00AC366D">
        <w:rPr>
          <w:b/>
          <w:bCs/>
          <w:spacing w:val="1"/>
          <w:sz w:val="24"/>
          <w:szCs w:val="24"/>
          <w:lang w:val="el-GR"/>
        </w:rPr>
        <w:t>Α</w:t>
      </w:r>
      <w:r w:rsidR="00AC366D">
        <w:rPr>
          <w:b/>
          <w:bCs/>
          <w:spacing w:val="-2"/>
          <w:sz w:val="24"/>
          <w:szCs w:val="24"/>
          <w:lang w:val="el-GR"/>
        </w:rPr>
        <w:t>ρ</w:t>
      </w:r>
      <w:r w:rsidR="00AC366D">
        <w:rPr>
          <w:b/>
          <w:bCs/>
          <w:sz w:val="24"/>
          <w:szCs w:val="24"/>
          <w:lang w:val="el-GR"/>
        </w:rPr>
        <w:t>χε</w:t>
      </w:r>
      <w:r w:rsidR="00AC366D">
        <w:rPr>
          <w:b/>
          <w:bCs/>
          <w:spacing w:val="1"/>
          <w:sz w:val="24"/>
          <w:szCs w:val="24"/>
          <w:lang w:val="el-GR"/>
        </w:rPr>
        <w:t>ί</w:t>
      </w:r>
      <w:r w:rsidR="00AC366D">
        <w:rPr>
          <w:b/>
          <w:bCs/>
          <w:sz w:val="24"/>
          <w:szCs w:val="24"/>
          <w:lang w:val="el-GR"/>
        </w:rPr>
        <w:t>ου</w:t>
      </w:r>
      <w:r w:rsidR="00AC366D">
        <w:rPr>
          <w:b/>
          <w:bCs/>
          <w:spacing w:val="1"/>
          <w:sz w:val="24"/>
          <w:szCs w:val="24"/>
          <w:lang w:val="el-GR"/>
        </w:rPr>
        <w:t xml:space="preserve"> </w:t>
      </w:r>
      <w:r w:rsidR="00AC366D">
        <w:rPr>
          <w:b/>
          <w:bCs/>
          <w:spacing w:val="-1"/>
          <w:sz w:val="24"/>
          <w:szCs w:val="24"/>
          <w:lang w:val="el-GR"/>
        </w:rPr>
        <w:t>τ</w:t>
      </w:r>
      <w:r w:rsidR="00AC366D">
        <w:rPr>
          <w:b/>
          <w:bCs/>
          <w:sz w:val="24"/>
          <w:szCs w:val="24"/>
          <w:lang w:val="el-GR"/>
        </w:rPr>
        <w:t>ου</w:t>
      </w:r>
      <w:r w:rsidR="00AC366D">
        <w:rPr>
          <w:b/>
          <w:bCs/>
          <w:spacing w:val="-1"/>
          <w:sz w:val="24"/>
          <w:szCs w:val="24"/>
          <w:lang w:val="el-GR"/>
        </w:rPr>
        <w:t xml:space="preserve"> σ</w:t>
      </w:r>
      <w:r w:rsidR="00AC366D">
        <w:rPr>
          <w:b/>
          <w:bCs/>
          <w:sz w:val="24"/>
          <w:szCs w:val="24"/>
          <w:lang w:val="el-GR"/>
        </w:rPr>
        <w:t>χο</w:t>
      </w:r>
      <w:r w:rsidR="00AC366D">
        <w:rPr>
          <w:b/>
          <w:bCs/>
          <w:spacing w:val="1"/>
          <w:sz w:val="24"/>
          <w:szCs w:val="24"/>
          <w:lang w:val="el-GR"/>
        </w:rPr>
        <w:t>λ</w:t>
      </w:r>
      <w:r w:rsidR="00AC366D">
        <w:rPr>
          <w:b/>
          <w:bCs/>
          <w:spacing w:val="-2"/>
          <w:sz w:val="24"/>
          <w:szCs w:val="24"/>
          <w:lang w:val="el-GR"/>
        </w:rPr>
        <w:t>ε</w:t>
      </w:r>
      <w:r w:rsidR="00AC366D">
        <w:rPr>
          <w:b/>
          <w:bCs/>
          <w:spacing w:val="1"/>
          <w:sz w:val="24"/>
          <w:szCs w:val="24"/>
          <w:lang w:val="el-GR"/>
        </w:rPr>
        <w:t>ί</w:t>
      </w:r>
      <w:r w:rsidR="00AC366D">
        <w:rPr>
          <w:b/>
          <w:bCs/>
          <w:sz w:val="24"/>
          <w:szCs w:val="24"/>
          <w:lang w:val="el-GR"/>
        </w:rPr>
        <w:t>ου</w:t>
      </w:r>
    </w:p>
    <w:p w:rsidR="00AC366D" w:rsidRDefault="00AC366D" w:rsidP="00AC366D">
      <w:pPr>
        <w:spacing w:before="10" w:after="0" w:line="110" w:lineRule="exact"/>
        <w:rPr>
          <w:sz w:val="11"/>
          <w:szCs w:val="11"/>
          <w:lang w:val="el-GR"/>
        </w:rPr>
      </w:pPr>
    </w:p>
    <w:p w:rsidR="00AC366D" w:rsidRDefault="00AC366D" w:rsidP="00F85DB7">
      <w:pPr>
        <w:spacing w:after="0" w:line="240" w:lineRule="auto"/>
        <w:ind w:right="7800"/>
        <w:jc w:val="both"/>
        <w:rPr>
          <w:spacing w:val="-1"/>
          <w:sz w:val="24"/>
          <w:szCs w:val="24"/>
          <w:u w:val="single"/>
          <w:lang w:val="el-GR"/>
        </w:rPr>
      </w:pPr>
      <w:r>
        <w:rPr>
          <w:sz w:val="24"/>
          <w:szCs w:val="24"/>
          <w:u w:val="single"/>
          <w:lang w:val="el-GR"/>
        </w:rPr>
        <w:t xml:space="preserve"> Μέλη</w:t>
      </w:r>
      <w:r>
        <w:rPr>
          <w:spacing w:val="-1"/>
          <w:sz w:val="24"/>
          <w:szCs w:val="24"/>
          <w:u w:val="single"/>
          <w:lang w:val="el-GR"/>
        </w:rPr>
        <w:t xml:space="preserve">: </w:t>
      </w:r>
    </w:p>
    <w:p w:rsidR="00BE55FD" w:rsidRDefault="00BE55FD" w:rsidP="00BE55FD">
      <w:pPr>
        <w:spacing w:before="10" w:after="0" w:line="110" w:lineRule="exact"/>
        <w:rPr>
          <w:sz w:val="11"/>
          <w:szCs w:val="11"/>
          <w:lang w:val="el-GR"/>
        </w:rPr>
      </w:pPr>
    </w:p>
    <w:p w:rsidR="00BE55FD" w:rsidRPr="00B66748" w:rsidRDefault="00BE55FD" w:rsidP="00835DBE">
      <w:pPr>
        <w:pStyle w:val="a9"/>
        <w:numPr>
          <w:ilvl w:val="0"/>
          <w:numId w:val="14"/>
        </w:numPr>
        <w:spacing w:after="0" w:line="240" w:lineRule="auto"/>
        <w:ind w:right="2208"/>
        <w:rPr>
          <w:sz w:val="24"/>
          <w:szCs w:val="24"/>
          <w:lang w:val="el-GR"/>
        </w:rPr>
      </w:pPr>
      <w:r w:rsidRPr="00B66748">
        <w:rPr>
          <w:sz w:val="24"/>
          <w:szCs w:val="24"/>
          <w:lang w:val="el-GR"/>
        </w:rPr>
        <w:t>Δ</w:t>
      </w:r>
      <w:r w:rsidRPr="00B66748">
        <w:rPr>
          <w:spacing w:val="-1"/>
          <w:sz w:val="24"/>
          <w:szCs w:val="24"/>
          <w:lang w:val="el-GR"/>
        </w:rPr>
        <w:t>ι</w:t>
      </w:r>
      <w:r w:rsidRPr="00B66748">
        <w:rPr>
          <w:spacing w:val="1"/>
          <w:sz w:val="24"/>
          <w:szCs w:val="24"/>
          <w:lang w:val="el-GR"/>
        </w:rPr>
        <w:t>ε</w:t>
      </w:r>
      <w:r w:rsidRPr="00B66748">
        <w:rPr>
          <w:sz w:val="24"/>
          <w:szCs w:val="24"/>
          <w:lang w:val="el-GR"/>
        </w:rPr>
        <w:t>υ</w:t>
      </w:r>
      <w:r w:rsidRPr="00B66748">
        <w:rPr>
          <w:spacing w:val="-1"/>
          <w:sz w:val="24"/>
          <w:szCs w:val="24"/>
          <w:lang w:val="el-GR"/>
        </w:rPr>
        <w:t>θ</w:t>
      </w:r>
      <w:r w:rsidRPr="00B66748">
        <w:rPr>
          <w:sz w:val="24"/>
          <w:szCs w:val="24"/>
          <w:lang w:val="el-GR"/>
        </w:rPr>
        <w:t>ύ</w:t>
      </w:r>
      <w:r w:rsidRPr="00B66748">
        <w:rPr>
          <w:spacing w:val="1"/>
          <w:sz w:val="24"/>
          <w:szCs w:val="24"/>
          <w:lang w:val="el-GR"/>
        </w:rPr>
        <w:t>ν</w:t>
      </w:r>
      <w:r w:rsidRPr="00B66748">
        <w:rPr>
          <w:sz w:val="24"/>
          <w:szCs w:val="24"/>
          <w:lang w:val="el-GR"/>
        </w:rPr>
        <w:t>τ</w:t>
      </w:r>
      <w:r w:rsidRPr="00B66748">
        <w:rPr>
          <w:spacing w:val="1"/>
          <w:sz w:val="24"/>
          <w:szCs w:val="24"/>
          <w:lang w:val="el-GR"/>
        </w:rPr>
        <w:t>ρ</w:t>
      </w:r>
      <w:r w:rsidRPr="00B66748">
        <w:rPr>
          <w:spacing w:val="-1"/>
          <w:sz w:val="24"/>
          <w:szCs w:val="24"/>
          <w:lang w:val="el-GR"/>
        </w:rPr>
        <w:t>ι</w:t>
      </w:r>
      <w:r w:rsidRPr="00B66748">
        <w:rPr>
          <w:sz w:val="24"/>
          <w:szCs w:val="24"/>
          <w:lang w:val="el-GR"/>
        </w:rPr>
        <w:t>α</w:t>
      </w:r>
      <w:r w:rsidRPr="00B66748">
        <w:rPr>
          <w:spacing w:val="1"/>
          <w:sz w:val="24"/>
          <w:szCs w:val="24"/>
          <w:lang w:val="el-GR"/>
        </w:rPr>
        <w:t xml:space="preserve"> </w:t>
      </w:r>
      <w:r w:rsidRPr="00B66748">
        <w:rPr>
          <w:spacing w:val="-2"/>
          <w:sz w:val="24"/>
          <w:szCs w:val="24"/>
          <w:lang w:val="el-GR"/>
        </w:rPr>
        <w:t>τ</w:t>
      </w:r>
      <w:r w:rsidRPr="00B66748">
        <w:rPr>
          <w:sz w:val="24"/>
          <w:szCs w:val="24"/>
          <w:lang w:val="el-GR"/>
        </w:rPr>
        <w:t>ου</w:t>
      </w:r>
      <w:r w:rsidRPr="00B66748">
        <w:rPr>
          <w:spacing w:val="-2"/>
          <w:sz w:val="24"/>
          <w:szCs w:val="24"/>
          <w:lang w:val="el-GR"/>
        </w:rPr>
        <w:t xml:space="preserve"> </w:t>
      </w:r>
      <w:r w:rsidRPr="00B66748">
        <w:rPr>
          <w:sz w:val="24"/>
          <w:szCs w:val="24"/>
          <w:lang w:val="el-GR"/>
        </w:rPr>
        <w:t>Σ</w:t>
      </w:r>
      <w:r w:rsidRPr="00B66748">
        <w:rPr>
          <w:spacing w:val="1"/>
          <w:sz w:val="24"/>
          <w:szCs w:val="24"/>
          <w:lang w:val="el-GR"/>
        </w:rPr>
        <w:t>χ</w:t>
      </w:r>
      <w:r w:rsidRPr="00B66748">
        <w:rPr>
          <w:sz w:val="24"/>
          <w:szCs w:val="24"/>
          <w:lang w:val="el-GR"/>
        </w:rPr>
        <w:t>ολε</w:t>
      </w:r>
      <w:r w:rsidRPr="00B66748">
        <w:rPr>
          <w:spacing w:val="-1"/>
          <w:sz w:val="24"/>
          <w:szCs w:val="24"/>
          <w:lang w:val="el-GR"/>
        </w:rPr>
        <w:t>ί</w:t>
      </w:r>
      <w:r w:rsidRPr="00B66748">
        <w:rPr>
          <w:sz w:val="24"/>
          <w:szCs w:val="24"/>
          <w:lang w:val="el-GR"/>
        </w:rPr>
        <w:t xml:space="preserve">ου, </w:t>
      </w:r>
      <w:r w:rsidRPr="00B66748">
        <w:rPr>
          <w:b/>
          <w:sz w:val="24"/>
          <w:szCs w:val="24"/>
          <w:lang w:val="el-GR"/>
        </w:rPr>
        <w:t>Θεοχάρη Μαρία</w:t>
      </w:r>
    </w:p>
    <w:p w:rsidR="00B13E1D" w:rsidRPr="009506BA" w:rsidRDefault="00B13E1D" w:rsidP="00B13E1D">
      <w:pPr>
        <w:pStyle w:val="a9"/>
        <w:numPr>
          <w:ilvl w:val="0"/>
          <w:numId w:val="14"/>
        </w:numPr>
        <w:spacing w:after="0" w:line="240" w:lineRule="auto"/>
        <w:ind w:right="321"/>
        <w:jc w:val="both"/>
        <w:rPr>
          <w:b/>
          <w:sz w:val="24"/>
          <w:szCs w:val="24"/>
          <w:lang w:val="el-GR"/>
        </w:rPr>
      </w:pPr>
      <w:r w:rsidRPr="009506BA">
        <w:rPr>
          <w:spacing w:val="1"/>
          <w:sz w:val="24"/>
          <w:szCs w:val="24"/>
          <w:lang w:val="el-GR"/>
        </w:rPr>
        <w:t>Αν. Διευθ</w:t>
      </w:r>
      <w:r>
        <w:rPr>
          <w:spacing w:val="1"/>
          <w:sz w:val="24"/>
          <w:szCs w:val="24"/>
          <w:lang w:val="el-GR"/>
        </w:rPr>
        <w:t>ύντρια:</w:t>
      </w:r>
      <w:r w:rsidRPr="009506BA">
        <w:rPr>
          <w:spacing w:val="1"/>
          <w:sz w:val="24"/>
          <w:szCs w:val="24"/>
          <w:lang w:val="el-GR"/>
        </w:rPr>
        <w:t xml:space="preserve"> </w:t>
      </w:r>
      <w:r w:rsidRPr="009506BA">
        <w:rPr>
          <w:sz w:val="24"/>
          <w:szCs w:val="24"/>
          <w:lang w:val="el-GR"/>
        </w:rPr>
        <w:t xml:space="preserve"> </w:t>
      </w:r>
      <w:r w:rsidRPr="00B13E1D">
        <w:rPr>
          <w:b/>
          <w:color w:val="000000"/>
          <w:spacing w:val="-2"/>
          <w:sz w:val="24"/>
          <w:szCs w:val="24"/>
          <w:lang w:val="el-GR"/>
        </w:rPr>
        <w:t>Κοϊμσίδου Ζηνοβία</w:t>
      </w:r>
    </w:p>
    <w:p w:rsidR="00BE55FD" w:rsidRPr="00BE55FD" w:rsidRDefault="00BE55FD" w:rsidP="00B66748">
      <w:pPr>
        <w:pStyle w:val="a9"/>
        <w:spacing w:after="0" w:line="240" w:lineRule="auto"/>
        <w:ind w:left="1148" w:right="2208"/>
        <w:rPr>
          <w:sz w:val="24"/>
          <w:szCs w:val="24"/>
          <w:lang w:val="el-GR"/>
        </w:rPr>
      </w:pPr>
    </w:p>
    <w:p w:rsidR="00AC366D" w:rsidRPr="00F85DB7" w:rsidRDefault="00AC366D" w:rsidP="00F85DB7">
      <w:pPr>
        <w:spacing w:after="0" w:line="240" w:lineRule="auto"/>
        <w:ind w:right="2208"/>
        <w:rPr>
          <w:sz w:val="24"/>
          <w:szCs w:val="24"/>
          <w:lang w:val="el-GR"/>
        </w:rPr>
      </w:pPr>
      <w:r>
        <w:rPr>
          <w:sz w:val="24"/>
          <w:szCs w:val="24"/>
          <w:u w:val="single"/>
          <w:lang w:val="el-GR"/>
        </w:rPr>
        <w:t xml:space="preserve"> Αρμο</w:t>
      </w:r>
      <w:r>
        <w:rPr>
          <w:spacing w:val="-1"/>
          <w:sz w:val="24"/>
          <w:szCs w:val="24"/>
          <w:u w:val="single"/>
          <w:lang w:val="el-GR"/>
        </w:rPr>
        <w:t>δι</w:t>
      </w:r>
      <w:r>
        <w:rPr>
          <w:sz w:val="24"/>
          <w:szCs w:val="24"/>
          <w:u w:val="single"/>
          <w:lang w:val="el-GR"/>
        </w:rPr>
        <w:t>ότητες</w:t>
      </w:r>
      <w:r>
        <w:rPr>
          <w:spacing w:val="-1"/>
          <w:sz w:val="24"/>
          <w:szCs w:val="24"/>
          <w:u w:val="single"/>
          <w:lang w:val="el-GR"/>
        </w:rPr>
        <w:t xml:space="preserve">: </w:t>
      </w:r>
    </w:p>
    <w:p w:rsidR="00AC366D" w:rsidRDefault="00AC366D" w:rsidP="00AC366D">
      <w:pPr>
        <w:tabs>
          <w:tab w:val="left" w:pos="800"/>
        </w:tabs>
        <w:spacing w:before="87" w:after="0" w:line="296" w:lineRule="exact"/>
        <w:ind w:left="800" w:right="53" w:hanging="360"/>
        <w:jc w:val="both"/>
        <w:rPr>
          <w:sz w:val="24"/>
          <w:szCs w:val="24"/>
          <w:lang w:val="el-GR"/>
        </w:rPr>
      </w:pPr>
      <w:r>
        <w:rPr>
          <w:sz w:val="28"/>
          <w:szCs w:val="28"/>
          <w:lang w:val="el-GR"/>
        </w:rPr>
        <w:t>-</w:t>
      </w:r>
      <w:r>
        <w:rPr>
          <w:sz w:val="28"/>
          <w:szCs w:val="28"/>
          <w:lang w:val="el-GR"/>
        </w:rPr>
        <w:tab/>
      </w:r>
      <w:r>
        <w:rPr>
          <w:spacing w:val="1"/>
          <w:sz w:val="24"/>
          <w:szCs w:val="24"/>
          <w:lang w:val="el-GR"/>
        </w:rPr>
        <w:t>Γ</w:t>
      </w:r>
      <w:r>
        <w:rPr>
          <w:sz w:val="24"/>
          <w:szCs w:val="24"/>
          <w:lang w:val="el-GR"/>
        </w:rPr>
        <w:t>ν</w:t>
      </w:r>
      <w:r>
        <w:rPr>
          <w:spacing w:val="1"/>
          <w:sz w:val="24"/>
          <w:szCs w:val="24"/>
          <w:lang w:val="el-GR"/>
        </w:rPr>
        <w:t>ώ</w:t>
      </w:r>
      <w:r>
        <w:rPr>
          <w:sz w:val="24"/>
          <w:szCs w:val="24"/>
          <w:lang w:val="el-GR"/>
        </w:rPr>
        <w:t xml:space="preserve">ση </w:t>
      </w:r>
      <w:r>
        <w:rPr>
          <w:spacing w:val="24"/>
          <w:sz w:val="24"/>
          <w:szCs w:val="24"/>
          <w:lang w:val="el-GR"/>
        </w:rPr>
        <w:t xml:space="preserve"> </w:t>
      </w:r>
      <w:r>
        <w:rPr>
          <w:spacing w:val="1"/>
          <w:sz w:val="24"/>
          <w:szCs w:val="24"/>
          <w:lang w:val="el-GR"/>
        </w:rPr>
        <w:t>το</w:t>
      </w:r>
      <w:r>
        <w:rPr>
          <w:sz w:val="24"/>
          <w:szCs w:val="24"/>
          <w:lang w:val="el-GR"/>
        </w:rPr>
        <w:t xml:space="preserve">υ </w:t>
      </w:r>
      <w:r>
        <w:rPr>
          <w:spacing w:val="24"/>
          <w:sz w:val="24"/>
          <w:szCs w:val="24"/>
          <w:lang w:val="el-GR"/>
        </w:rPr>
        <w:t xml:space="preserve"> </w:t>
      </w:r>
      <w:r>
        <w:rPr>
          <w:spacing w:val="1"/>
          <w:sz w:val="24"/>
          <w:szCs w:val="24"/>
          <w:lang w:val="el-GR"/>
        </w:rPr>
        <w:t>χώ</w:t>
      </w:r>
      <w:r>
        <w:rPr>
          <w:spacing w:val="-2"/>
          <w:sz w:val="24"/>
          <w:szCs w:val="24"/>
          <w:lang w:val="el-GR"/>
        </w:rPr>
        <w:t>ρ</w:t>
      </w:r>
      <w:r>
        <w:rPr>
          <w:spacing w:val="1"/>
          <w:sz w:val="24"/>
          <w:szCs w:val="24"/>
          <w:lang w:val="el-GR"/>
        </w:rPr>
        <w:t>ο</w:t>
      </w:r>
      <w:r>
        <w:rPr>
          <w:sz w:val="24"/>
          <w:szCs w:val="24"/>
          <w:lang w:val="el-GR"/>
        </w:rPr>
        <w:t xml:space="preserve">υ </w:t>
      </w:r>
      <w:r>
        <w:rPr>
          <w:spacing w:val="23"/>
          <w:sz w:val="24"/>
          <w:szCs w:val="24"/>
          <w:lang w:val="el-GR"/>
        </w:rPr>
        <w:t xml:space="preserve"> </w:t>
      </w:r>
      <w:r>
        <w:rPr>
          <w:sz w:val="24"/>
          <w:szCs w:val="24"/>
          <w:lang w:val="el-GR"/>
        </w:rPr>
        <w:t>φ</w:t>
      </w:r>
      <w:r>
        <w:rPr>
          <w:spacing w:val="-1"/>
          <w:sz w:val="24"/>
          <w:szCs w:val="24"/>
          <w:lang w:val="el-GR"/>
        </w:rPr>
        <w:t>ύ</w:t>
      </w:r>
      <w:r>
        <w:rPr>
          <w:spacing w:val="1"/>
          <w:sz w:val="24"/>
          <w:szCs w:val="24"/>
          <w:lang w:val="el-GR"/>
        </w:rPr>
        <w:t>λ</w:t>
      </w:r>
      <w:r>
        <w:rPr>
          <w:sz w:val="24"/>
          <w:szCs w:val="24"/>
          <w:lang w:val="el-GR"/>
        </w:rPr>
        <w:t>α</w:t>
      </w:r>
      <w:r>
        <w:rPr>
          <w:spacing w:val="1"/>
          <w:sz w:val="24"/>
          <w:szCs w:val="24"/>
          <w:lang w:val="el-GR"/>
        </w:rPr>
        <w:t>ξ</w:t>
      </w:r>
      <w:r>
        <w:rPr>
          <w:sz w:val="24"/>
          <w:szCs w:val="24"/>
          <w:lang w:val="el-GR"/>
        </w:rPr>
        <w:t xml:space="preserve">ης </w:t>
      </w:r>
      <w:r>
        <w:rPr>
          <w:spacing w:val="23"/>
          <w:sz w:val="24"/>
          <w:szCs w:val="24"/>
          <w:lang w:val="el-GR"/>
        </w:rPr>
        <w:t xml:space="preserve"> </w:t>
      </w:r>
      <w:r>
        <w:rPr>
          <w:spacing w:val="-1"/>
          <w:sz w:val="24"/>
          <w:szCs w:val="24"/>
          <w:lang w:val="el-GR"/>
        </w:rPr>
        <w:t>κ</w:t>
      </w:r>
      <w:r>
        <w:rPr>
          <w:sz w:val="24"/>
          <w:szCs w:val="24"/>
          <w:lang w:val="el-GR"/>
        </w:rPr>
        <w:t xml:space="preserve">αι </w:t>
      </w:r>
      <w:r>
        <w:rPr>
          <w:spacing w:val="22"/>
          <w:sz w:val="24"/>
          <w:szCs w:val="24"/>
          <w:lang w:val="el-GR"/>
        </w:rPr>
        <w:t xml:space="preserve"> </w:t>
      </w:r>
      <w:r>
        <w:rPr>
          <w:spacing w:val="3"/>
          <w:sz w:val="24"/>
          <w:szCs w:val="24"/>
          <w:lang w:val="el-GR"/>
        </w:rPr>
        <w:t>τ</w:t>
      </w:r>
      <w:r>
        <w:rPr>
          <w:spacing w:val="1"/>
          <w:sz w:val="24"/>
          <w:szCs w:val="24"/>
          <w:lang w:val="el-GR"/>
        </w:rPr>
        <w:t>ω</w:t>
      </w:r>
      <w:r>
        <w:rPr>
          <w:sz w:val="24"/>
          <w:szCs w:val="24"/>
          <w:lang w:val="el-GR"/>
        </w:rPr>
        <w:t xml:space="preserve">ν </w:t>
      </w:r>
      <w:r>
        <w:rPr>
          <w:spacing w:val="24"/>
          <w:sz w:val="24"/>
          <w:szCs w:val="24"/>
          <w:lang w:val="el-GR"/>
        </w:rPr>
        <w:t xml:space="preserve"> </w:t>
      </w:r>
      <w:r>
        <w:rPr>
          <w:sz w:val="24"/>
          <w:szCs w:val="24"/>
          <w:lang w:val="el-GR"/>
        </w:rPr>
        <w:t>περιε</w:t>
      </w:r>
      <w:r>
        <w:rPr>
          <w:spacing w:val="1"/>
          <w:sz w:val="24"/>
          <w:szCs w:val="24"/>
          <w:lang w:val="el-GR"/>
        </w:rPr>
        <w:t>χ</w:t>
      </w:r>
      <w:r>
        <w:rPr>
          <w:sz w:val="24"/>
          <w:szCs w:val="24"/>
          <w:lang w:val="el-GR"/>
        </w:rPr>
        <w:t>ομ</w:t>
      </w:r>
      <w:r>
        <w:rPr>
          <w:spacing w:val="1"/>
          <w:sz w:val="24"/>
          <w:szCs w:val="24"/>
          <w:lang w:val="el-GR"/>
        </w:rPr>
        <w:t>έ</w:t>
      </w:r>
      <w:r>
        <w:rPr>
          <w:sz w:val="24"/>
          <w:szCs w:val="24"/>
          <w:lang w:val="el-GR"/>
        </w:rPr>
        <w:t>ν</w:t>
      </w:r>
      <w:r>
        <w:rPr>
          <w:spacing w:val="1"/>
          <w:sz w:val="24"/>
          <w:szCs w:val="24"/>
          <w:lang w:val="el-GR"/>
        </w:rPr>
        <w:t>ω</w:t>
      </w:r>
      <w:r>
        <w:rPr>
          <w:sz w:val="24"/>
          <w:szCs w:val="24"/>
          <w:lang w:val="el-GR"/>
        </w:rPr>
        <w:t xml:space="preserve">ν </w:t>
      </w:r>
      <w:r>
        <w:rPr>
          <w:spacing w:val="24"/>
          <w:sz w:val="24"/>
          <w:szCs w:val="24"/>
          <w:lang w:val="el-GR"/>
        </w:rPr>
        <w:t xml:space="preserve"> </w:t>
      </w:r>
      <w:r>
        <w:rPr>
          <w:spacing w:val="1"/>
          <w:sz w:val="24"/>
          <w:szCs w:val="24"/>
          <w:lang w:val="el-GR"/>
        </w:rPr>
        <w:t>ε</w:t>
      </w:r>
      <w:r>
        <w:rPr>
          <w:spacing w:val="-1"/>
          <w:sz w:val="24"/>
          <w:szCs w:val="24"/>
          <w:lang w:val="el-GR"/>
        </w:rPr>
        <w:t>ιδ</w:t>
      </w:r>
      <w:r>
        <w:rPr>
          <w:spacing w:val="1"/>
          <w:sz w:val="24"/>
          <w:szCs w:val="24"/>
          <w:lang w:val="el-GR"/>
        </w:rPr>
        <w:t>ώ</w:t>
      </w:r>
      <w:r>
        <w:rPr>
          <w:sz w:val="24"/>
          <w:szCs w:val="24"/>
          <w:lang w:val="el-GR"/>
        </w:rPr>
        <w:t xml:space="preserve">ν </w:t>
      </w:r>
      <w:r>
        <w:rPr>
          <w:spacing w:val="26"/>
          <w:sz w:val="24"/>
          <w:szCs w:val="24"/>
          <w:lang w:val="el-GR"/>
        </w:rPr>
        <w:t xml:space="preserve"> </w:t>
      </w:r>
      <w:r>
        <w:rPr>
          <w:sz w:val="24"/>
          <w:szCs w:val="24"/>
          <w:lang w:val="el-GR"/>
        </w:rPr>
        <w:t>τ</w:t>
      </w:r>
      <w:r>
        <w:rPr>
          <w:spacing w:val="1"/>
          <w:sz w:val="24"/>
          <w:szCs w:val="24"/>
          <w:lang w:val="el-GR"/>
        </w:rPr>
        <w:t>ο</w:t>
      </w:r>
      <w:r>
        <w:rPr>
          <w:sz w:val="24"/>
          <w:szCs w:val="24"/>
          <w:lang w:val="el-GR"/>
        </w:rPr>
        <w:t xml:space="preserve">υ </w:t>
      </w:r>
      <w:r>
        <w:rPr>
          <w:spacing w:val="23"/>
          <w:sz w:val="24"/>
          <w:szCs w:val="24"/>
          <w:lang w:val="el-GR"/>
        </w:rPr>
        <w:t xml:space="preserve"> </w:t>
      </w:r>
      <w:r>
        <w:rPr>
          <w:sz w:val="24"/>
          <w:szCs w:val="24"/>
          <w:lang w:val="el-GR"/>
        </w:rPr>
        <w:t>αρ</w:t>
      </w:r>
      <w:r>
        <w:rPr>
          <w:spacing w:val="1"/>
          <w:sz w:val="24"/>
          <w:szCs w:val="24"/>
          <w:lang w:val="el-GR"/>
        </w:rPr>
        <w:t>χε</w:t>
      </w:r>
      <w:r>
        <w:rPr>
          <w:spacing w:val="-3"/>
          <w:sz w:val="24"/>
          <w:szCs w:val="24"/>
          <w:lang w:val="el-GR"/>
        </w:rPr>
        <w:t>ί</w:t>
      </w:r>
      <w:r>
        <w:rPr>
          <w:sz w:val="24"/>
          <w:szCs w:val="24"/>
          <w:lang w:val="el-GR"/>
        </w:rPr>
        <w:t xml:space="preserve">ου </w:t>
      </w:r>
      <w:r>
        <w:rPr>
          <w:spacing w:val="23"/>
          <w:sz w:val="24"/>
          <w:szCs w:val="24"/>
          <w:lang w:val="el-GR"/>
        </w:rPr>
        <w:t xml:space="preserve"> </w:t>
      </w:r>
      <w:r>
        <w:rPr>
          <w:sz w:val="24"/>
          <w:szCs w:val="24"/>
          <w:lang w:val="el-GR"/>
        </w:rPr>
        <w:t>τ</w:t>
      </w:r>
      <w:r>
        <w:rPr>
          <w:spacing w:val="1"/>
          <w:sz w:val="24"/>
          <w:szCs w:val="24"/>
          <w:lang w:val="el-GR"/>
        </w:rPr>
        <w:t>η</w:t>
      </w:r>
      <w:r>
        <w:rPr>
          <w:sz w:val="24"/>
          <w:szCs w:val="24"/>
          <w:lang w:val="el-GR"/>
        </w:rPr>
        <w:t>ς σχ</w:t>
      </w:r>
      <w:r>
        <w:rPr>
          <w:spacing w:val="1"/>
          <w:sz w:val="24"/>
          <w:szCs w:val="24"/>
          <w:lang w:val="el-GR"/>
        </w:rPr>
        <w:t>ο</w:t>
      </w:r>
      <w:r>
        <w:rPr>
          <w:sz w:val="24"/>
          <w:szCs w:val="24"/>
          <w:lang w:val="el-GR"/>
        </w:rPr>
        <w:t>λ</w:t>
      </w:r>
      <w:r>
        <w:rPr>
          <w:spacing w:val="-2"/>
          <w:sz w:val="24"/>
          <w:szCs w:val="24"/>
          <w:lang w:val="el-GR"/>
        </w:rPr>
        <w:t>ι</w:t>
      </w:r>
      <w:r>
        <w:rPr>
          <w:spacing w:val="-1"/>
          <w:sz w:val="24"/>
          <w:szCs w:val="24"/>
          <w:lang w:val="el-GR"/>
        </w:rPr>
        <w:t>κ</w:t>
      </w:r>
      <w:r>
        <w:rPr>
          <w:sz w:val="24"/>
          <w:szCs w:val="24"/>
          <w:lang w:val="el-GR"/>
        </w:rPr>
        <w:t>ής</w:t>
      </w:r>
      <w:r>
        <w:rPr>
          <w:spacing w:val="1"/>
          <w:sz w:val="24"/>
          <w:szCs w:val="24"/>
          <w:lang w:val="el-GR"/>
        </w:rPr>
        <w:t xml:space="preserve"> </w:t>
      </w:r>
      <w:r>
        <w:rPr>
          <w:sz w:val="24"/>
          <w:szCs w:val="24"/>
          <w:lang w:val="el-GR"/>
        </w:rPr>
        <w:t>μον</w:t>
      </w:r>
      <w:r>
        <w:rPr>
          <w:spacing w:val="1"/>
          <w:sz w:val="24"/>
          <w:szCs w:val="24"/>
          <w:lang w:val="el-GR"/>
        </w:rPr>
        <w:t>ά</w:t>
      </w:r>
      <w:r>
        <w:rPr>
          <w:spacing w:val="-1"/>
          <w:sz w:val="24"/>
          <w:szCs w:val="24"/>
          <w:lang w:val="el-GR"/>
        </w:rPr>
        <w:t>δ</w:t>
      </w:r>
      <w:r>
        <w:rPr>
          <w:sz w:val="24"/>
          <w:szCs w:val="24"/>
          <w:lang w:val="el-GR"/>
        </w:rPr>
        <w:t>ας.</w:t>
      </w:r>
    </w:p>
    <w:p w:rsidR="00AC366D" w:rsidRDefault="00AC366D" w:rsidP="00AC366D">
      <w:pPr>
        <w:spacing w:before="9" w:after="0" w:line="120" w:lineRule="exact"/>
        <w:rPr>
          <w:sz w:val="12"/>
          <w:szCs w:val="12"/>
          <w:lang w:val="el-GR"/>
        </w:rPr>
      </w:pPr>
    </w:p>
    <w:p w:rsidR="00AC366D" w:rsidRDefault="00AC366D" w:rsidP="00AC366D">
      <w:pPr>
        <w:tabs>
          <w:tab w:val="left" w:pos="800"/>
        </w:tabs>
        <w:spacing w:after="0" w:line="235" w:lineRule="auto"/>
        <w:ind w:left="800" w:right="54" w:hanging="360"/>
        <w:jc w:val="both"/>
        <w:rPr>
          <w:sz w:val="24"/>
          <w:szCs w:val="24"/>
          <w:lang w:val="el-GR"/>
        </w:rPr>
      </w:pPr>
      <w:r>
        <w:rPr>
          <w:sz w:val="28"/>
          <w:szCs w:val="28"/>
          <w:lang w:val="el-GR"/>
        </w:rPr>
        <w:t>-</w:t>
      </w:r>
      <w:r>
        <w:rPr>
          <w:sz w:val="28"/>
          <w:szCs w:val="28"/>
          <w:lang w:val="el-GR"/>
        </w:rPr>
        <w:tab/>
      </w:r>
      <w:r>
        <w:rPr>
          <w:sz w:val="24"/>
          <w:szCs w:val="24"/>
          <w:lang w:val="el-GR"/>
        </w:rPr>
        <w:t>Εν</w:t>
      </w:r>
      <w:r>
        <w:rPr>
          <w:spacing w:val="1"/>
          <w:sz w:val="24"/>
          <w:szCs w:val="24"/>
          <w:lang w:val="el-GR"/>
        </w:rPr>
        <w:t>η</w:t>
      </w:r>
      <w:r>
        <w:rPr>
          <w:sz w:val="24"/>
          <w:szCs w:val="24"/>
          <w:lang w:val="el-GR"/>
        </w:rPr>
        <w:t>μ</w:t>
      </w:r>
      <w:r>
        <w:rPr>
          <w:spacing w:val="1"/>
          <w:sz w:val="24"/>
          <w:szCs w:val="24"/>
          <w:lang w:val="el-GR"/>
        </w:rPr>
        <w:t>έ</w:t>
      </w:r>
      <w:r>
        <w:rPr>
          <w:spacing w:val="-2"/>
          <w:sz w:val="24"/>
          <w:szCs w:val="24"/>
          <w:lang w:val="el-GR"/>
        </w:rPr>
        <w:t>ρ</w:t>
      </w:r>
      <w:r>
        <w:rPr>
          <w:spacing w:val="1"/>
          <w:sz w:val="24"/>
          <w:szCs w:val="24"/>
          <w:lang w:val="el-GR"/>
        </w:rPr>
        <w:t>ω</w:t>
      </w:r>
      <w:r>
        <w:rPr>
          <w:sz w:val="24"/>
          <w:szCs w:val="24"/>
          <w:lang w:val="el-GR"/>
        </w:rPr>
        <w:t xml:space="preserve">ση  </w:t>
      </w:r>
      <w:r>
        <w:rPr>
          <w:spacing w:val="26"/>
          <w:sz w:val="24"/>
          <w:szCs w:val="24"/>
          <w:lang w:val="el-GR"/>
        </w:rPr>
        <w:t xml:space="preserve"> </w:t>
      </w:r>
      <w:r>
        <w:rPr>
          <w:spacing w:val="1"/>
          <w:sz w:val="24"/>
          <w:szCs w:val="24"/>
          <w:lang w:val="el-GR"/>
        </w:rPr>
        <w:t>γ</w:t>
      </w:r>
      <w:r>
        <w:rPr>
          <w:spacing w:val="-1"/>
          <w:sz w:val="24"/>
          <w:szCs w:val="24"/>
          <w:lang w:val="el-GR"/>
        </w:rPr>
        <w:t>ι</w:t>
      </w:r>
      <w:r>
        <w:rPr>
          <w:sz w:val="24"/>
          <w:szCs w:val="24"/>
          <w:lang w:val="el-GR"/>
        </w:rPr>
        <w:t xml:space="preserve">α  </w:t>
      </w:r>
      <w:r>
        <w:rPr>
          <w:spacing w:val="23"/>
          <w:sz w:val="24"/>
          <w:szCs w:val="24"/>
          <w:lang w:val="el-GR"/>
        </w:rPr>
        <w:t xml:space="preserve"> </w:t>
      </w:r>
      <w:r>
        <w:rPr>
          <w:spacing w:val="1"/>
          <w:sz w:val="24"/>
          <w:szCs w:val="24"/>
          <w:lang w:val="el-GR"/>
        </w:rPr>
        <w:t>τ</w:t>
      </w:r>
      <w:r>
        <w:rPr>
          <w:sz w:val="24"/>
          <w:szCs w:val="24"/>
          <w:lang w:val="el-GR"/>
        </w:rPr>
        <w:t xml:space="preserve">α  </w:t>
      </w:r>
      <w:r>
        <w:rPr>
          <w:spacing w:val="23"/>
          <w:sz w:val="24"/>
          <w:szCs w:val="24"/>
          <w:lang w:val="el-GR"/>
        </w:rPr>
        <w:t xml:space="preserve"> </w:t>
      </w:r>
      <w:r>
        <w:rPr>
          <w:spacing w:val="-3"/>
          <w:sz w:val="24"/>
          <w:szCs w:val="24"/>
          <w:lang w:val="el-GR"/>
        </w:rPr>
        <w:t>σ</w:t>
      </w:r>
      <w:r>
        <w:rPr>
          <w:sz w:val="24"/>
          <w:szCs w:val="24"/>
          <w:lang w:val="el-GR"/>
        </w:rPr>
        <w:t>τ</w:t>
      </w:r>
      <w:r>
        <w:rPr>
          <w:spacing w:val="1"/>
          <w:sz w:val="24"/>
          <w:szCs w:val="24"/>
          <w:lang w:val="el-GR"/>
        </w:rPr>
        <w:t>ο</w:t>
      </w:r>
      <w:r>
        <w:rPr>
          <w:spacing w:val="-1"/>
          <w:sz w:val="24"/>
          <w:szCs w:val="24"/>
          <w:lang w:val="el-GR"/>
        </w:rPr>
        <w:t>ι</w:t>
      </w:r>
      <w:r>
        <w:rPr>
          <w:spacing w:val="1"/>
          <w:sz w:val="24"/>
          <w:szCs w:val="24"/>
          <w:lang w:val="el-GR"/>
        </w:rPr>
        <w:t>χε</w:t>
      </w:r>
      <w:r>
        <w:rPr>
          <w:spacing w:val="-1"/>
          <w:sz w:val="24"/>
          <w:szCs w:val="24"/>
          <w:lang w:val="el-GR"/>
        </w:rPr>
        <w:t>ί</w:t>
      </w:r>
      <w:r>
        <w:rPr>
          <w:sz w:val="24"/>
          <w:szCs w:val="24"/>
          <w:lang w:val="el-GR"/>
        </w:rPr>
        <w:t xml:space="preserve">α  </w:t>
      </w:r>
      <w:r>
        <w:rPr>
          <w:spacing w:val="25"/>
          <w:sz w:val="24"/>
          <w:szCs w:val="24"/>
          <w:lang w:val="el-GR"/>
        </w:rPr>
        <w:t xml:space="preserve"> </w:t>
      </w:r>
      <w:r>
        <w:rPr>
          <w:sz w:val="24"/>
          <w:szCs w:val="24"/>
          <w:lang w:val="el-GR"/>
        </w:rPr>
        <w:t xml:space="preserve">που  </w:t>
      </w:r>
      <w:r>
        <w:rPr>
          <w:spacing w:val="21"/>
          <w:sz w:val="24"/>
          <w:szCs w:val="24"/>
          <w:lang w:val="el-GR"/>
        </w:rPr>
        <w:t xml:space="preserve"> </w:t>
      </w:r>
      <w:r>
        <w:rPr>
          <w:spacing w:val="1"/>
          <w:sz w:val="24"/>
          <w:szCs w:val="24"/>
          <w:lang w:val="el-GR"/>
        </w:rPr>
        <w:t>ε</w:t>
      </w:r>
      <w:r>
        <w:rPr>
          <w:sz w:val="24"/>
          <w:szCs w:val="24"/>
          <w:lang w:val="el-GR"/>
        </w:rPr>
        <w:t>μπερι</w:t>
      </w:r>
      <w:r>
        <w:rPr>
          <w:spacing w:val="-2"/>
          <w:sz w:val="24"/>
          <w:szCs w:val="24"/>
          <w:lang w:val="el-GR"/>
        </w:rPr>
        <w:t>έ</w:t>
      </w:r>
      <w:r>
        <w:rPr>
          <w:spacing w:val="-1"/>
          <w:sz w:val="24"/>
          <w:szCs w:val="24"/>
          <w:lang w:val="el-GR"/>
        </w:rPr>
        <w:t>χ</w:t>
      </w:r>
      <w:r>
        <w:rPr>
          <w:sz w:val="24"/>
          <w:szCs w:val="24"/>
          <w:lang w:val="el-GR"/>
        </w:rPr>
        <w:t>ον</w:t>
      </w:r>
      <w:r>
        <w:rPr>
          <w:spacing w:val="1"/>
          <w:sz w:val="24"/>
          <w:szCs w:val="24"/>
          <w:lang w:val="el-GR"/>
        </w:rPr>
        <w:t>τ</w:t>
      </w:r>
      <w:r>
        <w:rPr>
          <w:sz w:val="24"/>
          <w:szCs w:val="24"/>
          <w:lang w:val="el-GR"/>
        </w:rPr>
        <w:t xml:space="preserve">αι  </w:t>
      </w:r>
      <w:r>
        <w:rPr>
          <w:spacing w:val="23"/>
          <w:sz w:val="24"/>
          <w:szCs w:val="24"/>
          <w:lang w:val="el-GR"/>
        </w:rPr>
        <w:t xml:space="preserve"> </w:t>
      </w:r>
      <w:r>
        <w:rPr>
          <w:sz w:val="24"/>
          <w:szCs w:val="24"/>
          <w:lang w:val="el-GR"/>
        </w:rPr>
        <w:t>στ</w:t>
      </w:r>
      <w:r>
        <w:rPr>
          <w:spacing w:val="1"/>
          <w:sz w:val="24"/>
          <w:szCs w:val="24"/>
          <w:lang w:val="el-GR"/>
        </w:rPr>
        <w:t>ο</w:t>
      </w:r>
      <w:r>
        <w:rPr>
          <w:sz w:val="24"/>
          <w:szCs w:val="24"/>
          <w:lang w:val="el-GR"/>
        </w:rPr>
        <w:t xml:space="preserve">υς  </w:t>
      </w:r>
      <w:r>
        <w:rPr>
          <w:spacing w:val="21"/>
          <w:sz w:val="24"/>
          <w:szCs w:val="24"/>
          <w:lang w:val="el-GR"/>
        </w:rPr>
        <w:t xml:space="preserve"> </w:t>
      </w:r>
      <w:r>
        <w:rPr>
          <w:sz w:val="24"/>
          <w:szCs w:val="24"/>
          <w:lang w:val="el-GR"/>
        </w:rPr>
        <w:t>υ</w:t>
      </w:r>
      <w:r>
        <w:rPr>
          <w:spacing w:val="-1"/>
          <w:sz w:val="24"/>
          <w:szCs w:val="24"/>
          <w:lang w:val="el-GR"/>
        </w:rPr>
        <w:t>π</w:t>
      </w:r>
      <w:r>
        <w:rPr>
          <w:sz w:val="24"/>
          <w:szCs w:val="24"/>
          <w:lang w:val="el-GR"/>
        </w:rPr>
        <w:t>ολο</w:t>
      </w:r>
      <w:r>
        <w:rPr>
          <w:spacing w:val="1"/>
          <w:sz w:val="24"/>
          <w:szCs w:val="24"/>
          <w:lang w:val="el-GR"/>
        </w:rPr>
        <w:t>γ</w:t>
      </w:r>
      <w:r>
        <w:rPr>
          <w:spacing w:val="-1"/>
          <w:sz w:val="24"/>
          <w:szCs w:val="24"/>
          <w:lang w:val="el-GR"/>
        </w:rPr>
        <w:t>ι</w:t>
      </w:r>
      <w:r>
        <w:rPr>
          <w:sz w:val="24"/>
          <w:szCs w:val="24"/>
          <w:lang w:val="el-GR"/>
        </w:rPr>
        <w:t>στ</w:t>
      </w:r>
      <w:r>
        <w:rPr>
          <w:spacing w:val="1"/>
          <w:sz w:val="24"/>
          <w:szCs w:val="24"/>
          <w:lang w:val="el-GR"/>
        </w:rPr>
        <w:t>έ</w:t>
      </w:r>
      <w:r>
        <w:rPr>
          <w:sz w:val="24"/>
          <w:szCs w:val="24"/>
          <w:lang w:val="el-GR"/>
        </w:rPr>
        <w:t xml:space="preserve">ς  </w:t>
      </w:r>
      <w:r>
        <w:rPr>
          <w:spacing w:val="29"/>
          <w:sz w:val="24"/>
          <w:szCs w:val="24"/>
          <w:lang w:val="el-GR"/>
        </w:rPr>
        <w:t xml:space="preserve"> </w:t>
      </w:r>
      <w:r>
        <w:rPr>
          <w:spacing w:val="-2"/>
          <w:sz w:val="24"/>
          <w:szCs w:val="24"/>
          <w:lang w:val="el-GR"/>
        </w:rPr>
        <w:t>τ</w:t>
      </w:r>
      <w:r>
        <w:rPr>
          <w:sz w:val="24"/>
          <w:szCs w:val="24"/>
          <w:lang w:val="el-GR"/>
        </w:rPr>
        <w:t xml:space="preserve">ης </w:t>
      </w:r>
      <w:r>
        <w:rPr>
          <w:spacing w:val="1"/>
          <w:sz w:val="24"/>
          <w:szCs w:val="24"/>
          <w:lang w:val="el-GR"/>
        </w:rPr>
        <w:t>γ</w:t>
      </w:r>
      <w:r>
        <w:rPr>
          <w:sz w:val="24"/>
          <w:szCs w:val="24"/>
          <w:lang w:val="el-GR"/>
        </w:rPr>
        <w:t>ρ</w:t>
      </w:r>
      <w:r>
        <w:rPr>
          <w:spacing w:val="1"/>
          <w:sz w:val="24"/>
          <w:szCs w:val="24"/>
          <w:lang w:val="el-GR"/>
        </w:rPr>
        <w:t>α</w:t>
      </w:r>
      <w:r>
        <w:rPr>
          <w:sz w:val="24"/>
          <w:szCs w:val="24"/>
          <w:lang w:val="el-GR"/>
        </w:rPr>
        <w:t>μμα</w:t>
      </w:r>
      <w:r>
        <w:rPr>
          <w:spacing w:val="-2"/>
          <w:sz w:val="24"/>
          <w:szCs w:val="24"/>
          <w:lang w:val="el-GR"/>
        </w:rPr>
        <w:t>τ</w:t>
      </w:r>
      <w:r>
        <w:rPr>
          <w:spacing w:val="1"/>
          <w:sz w:val="24"/>
          <w:szCs w:val="24"/>
          <w:lang w:val="el-GR"/>
        </w:rPr>
        <w:t>ε</w:t>
      </w:r>
      <w:r>
        <w:rPr>
          <w:spacing w:val="-1"/>
          <w:sz w:val="24"/>
          <w:szCs w:val="24"/>
          <w:lang w:val="el-GR"/>
        </w:rPr>
        <w:t>ί</w:t>
      </w:r>
      <w:r>
        <w:rPr>
          <w:sz w:val="24"/>
          <w:szCs w:val="24"/>
          <w:lang w:val="el-GR"/>
        </w:rPr>
        <w:t xml:space="preserve">ας </w:t>
      </w:r>
      <w:r>
        <w:rPr>
          <w:spacing w:val="1"/>
          <w:sz w:val="24"/>
          <w:szCs w:val="24"/>
          <w:lang w:val="el-GR"/>
        </w:rPr>
        <w:t>τ</w:t>
      </w:r>
      <w:r>
        <w:rPr>
          <w:sz w:val="24"/>
          <w:szCs w:val="24"/>
          <w:lang w:val="el-GR"/>
        </w:rPr>
        <w:t>ου σ</w:t>
      </w:r>
      <w:r>
        <w:rPr>
          <w:spacing w:val="1"/>
          <w:sz w:val="24"/>
          <w:szCs w:val="24"/>
          <w:lang w:val="el-GR"/>
        </w:rPr>
        <w:t>χ</w:t>
      </w:r>
      <w:r>
        <w:rPr>
          <w:sz w:val="24"/>
          <w:szCs w:val="24"/>
          <w:lang w:val="el-GR"/>
        </w:rPr>
        <w:t>ολε</w:t>
      </w:r>
      <w:r>
        <w:rPr>
          <w:spacing w:val="-3"/>
          <w:sz w:val="24"/>
          <w:szCs w:val="24"/>
          <w:lang w:val="el-GR"/>
        </w:rPr>
        <w:t>ί</w:t>
      </w:r>
      <w:r>
        <w:rPr>
          <w:sz w:val="24"/>
          <w:szCs w:val="24"/>
          <w:lang w:val="el-GR"/>
        </w:rPr>
        <w:t>ο</w:t>
      </w:r>
      <w:r>
        <w:rPr>
          <w:spacing w:val="3"/>
          <w:sz w:val="24"/>
          <w:szCs w:val="24"/>
          <w:lang w:val="el-GR"/>
        </w:rPr>
        <w:t>υ</w:t>
      </w:r>
      <w:r>
        <w:rPr>
          <w:sz w:val="24"/>
          <w:szCs w:val="24"/>
          <w:lang w:val="el-GR"/>
        </w:rPr>
        <w:t xml:space="preserve">, </w:t>
      </w:r>
      <w:r>
        <w:rPr>
          <w:spacing w:val="-1"/>
          <w:sz w:val="24"/>
          <w:szCs w:val="24"/>
          <w:lang w:val="el-GR"/>
        </w:rPr>
        <w:t>κ</w:t>
      </w:r>
      <w:r>
        <w:rPr>
          <w:sz w:val="24"/>
          <w:szCs w:val="24"/>
          <w:lang w:val="el-GR"/>
        </w:rPr>
        <w:t>αθώς</w:t>
      </w:r>
      <w:r>
        <w:rPr>
          <w:spacing w:val="1"/>
          <w:sz w:val="24"/>
          <w:szCs w:val="24"/>
          <w:lang w:val="el-GR"/>
        </w:rPr>
        <w:t xml:space="preserve"> </w:t>
      </w:r>
      <w:r>
        <w:rPr>
          <w:spacing w:val="-1"/>
          <w:sz w:val="24"/>
          <w:szCs w:val="24"/>
          <w:lang w:val="el-GR"/>
        </w:rPr>
        <w:t>κ</w:t>
      </w:r>
      <w:r>
        <w:rPr>
          <w:sz w:val="24"/>
          <w:szCs w:val="24"/>
          <w:lang w:val="el-GR"/>
        </w:rPr>
        <w:t>αι</w:t>
      </w:r>
      <w:r>
        <w:rPr>
          <w:spacing w:val="1"/>
          <w:sz w:val="24"/>
          <w:szCs w:val="24"/>
          <w:lang w:val="el-GR"/>
        </w:rPr>
        <w:t xml:space="preserve"> γ</w:t>
      </w:r>
      <w:r>
        <w:rPr>
          <w:spacing w:val="-1"/>
          <w:sz w:val="24"/>
          <w:szCs w:val="24"/>
          <w:lang w:val="el-GR"/>
        </w:rPr>
        <w:t>ι</w:t>
      </w:r>
      <w:r>
        <w:rPr>
          <w:sz w:val="24"/>
          <w:szCs w:val="24"/>
          <w:lang w:val="el-GR"/>
        </w:rPr>
        <w:t>α</w:t>
      </w:r>
      <w:r>
        <w:rPr>
          <w:spacing w:val="2"/>
          <w:sz w:val="24"/>
          <w:szCs w:val="24"/>
          <w:lang w:val="el-GR"/>
        </w:rPr>
        <w:t xml:space="preserve"> </w:t>
      </w:r>
      <w:r>
        <w:rPr>
          <w:spacing w:val="1"/>
          <w:sz w:val="24"/>
          <w:szCs w:val="24"/>
          <w:lang w:val="el-GR"/>
        </w:rPr>
        <w:t>τ</w:t>
      </w:r>
      <w:r>
        <w:rPr>
          <w:sz w:val="24"/>
          <w:szCs w:val="24"/>
          <w:lang w:val="el-GR"/>
        </w:rPr>
        <w:t>α</w:t>
      </w:r>
      <w:r>
        <w:rPr>
          <w:spacing w:val="1"/>
          <w:sz w:val="24"/>
          <w:szCs w:val="24"/>
          <w:lang w:val="el-GR"/>
        </w:rPr>
        <w:t xml:space="preserve"> </w:t>
      </w:r>
      <w:r>
        <w:rPr>
          <w:sz w:val="24"/>
          <w:szCs w:val="24"/>
          <w:lang w:val="el-GR"/>
        </w:rPr>
        <w:t>μ</w:t>
      </w:r>
      <w:r>
        <w:rPr>
          <w:spacing w:val="1"/>
          <w:sz w:val="24"/>
          <w:szCs w:val="24"/>
          <w:lang w:val="el-GR"/>
        </w:rPr>
        <w:t>έ</w:t>
      </w:r>
      <w:r>
        <w:rPr>
          <w:sz w:val="24"/>
          <w:szCs w:val="24"/>
          <w:lang w:val="el-GR"/>
        </w:rPr>
        <w:t>σα</w:t>
      </w:r>
      <w:r>
        <w:rPr>
          <w:spacing w:val="1"/>
          <w:sz w:val="24"/>
          <w:szCs w:val="24"/>
          <w:lang w:val="el-GR"/>
        </w:rPr>
        <w:t xml:space="preserve"> </w:t>
      </w:r>
      <w:r>
        <w:rPr>
          <w:sz w:val="24"/>
          <w:szCs w:val="24"/>
          <w:lang w:val="el-GR"/>
        </w:rPr>
        <w:t>αποθή</w:t>
      </w:r>
      <w:r>
        <w:rPr>
          <w:spacing w:val="-1"/>
          <w:sz w:val="24"/>
          <w:szCs w:val="24"/>
          <w:lang w:val="el-GR"/>
        </w:rPr>
        <w:t>κ</w:t>
      </w:r>
      <w:r>
        <w:rPr>
          <w:spacing w:val="1"/>
          <w:sz w:val="24"/>
          <w:szCs w:val="24"/>
          <w:lang w:val="el-GR"/>
        </w:rPr>
        <w:t>ε</w:t>
      </w:r>
      <w:r>
        <w:rPr>
          <w:sz w:val="24"/>
          <w:szCs w:val="24"/>
          <w:lang w:val="el-GR"/>
        </w:rPr>
        <w:t>υ</w:t>
      </w:r>
      <w:r>
        <w:rPr>
          <w:spacing w:val="-1"/>
          <w:sz w:val="24"/>
          <w:szCs w:val="24"/>
          <w:lang w:val="el-GR"/>
        </w:rPr>
        <w:t>σ</w:t>
      </w:r>
      <w:r>
        <w:rPr>
          <w:sz w:val="24"/>
          <w:szCs w:val="24"/>
          <w:lang w:val="el-GR"/>
        </w:rPr>
        <w:t xml:space="preserve">ης </w:t>
      </w:r>
      <w:r>
        <w:rPr>
          <w:spacing w:val="1"/>
          <w:sz w:val="24"/>
          <w:szCs w:val="24"/>
          <w:lang w:val="el-GR"/>
        </w:rPr>
        <w:t>τω</w:t>
      </w:r>
      <w:r>
        <w:rPr>
          <w:sz w:val="24"/>
          <w:szCs w:val="24"/>
          <w:lang w:val="el-GR"/>
        </w:rPr>
        <w:t>ν</w:t>
      </w:r>
      <w:r>
        <w:rPr>
          <w:spacing w:val="4"/>
          <w:sz w:val="24"/>
          <w:szCs w:val="24"/>
          <w:lang w:val="el-GR"/>
        </w:rPr>
        <w:t xml:space="preserve"> </w:t>
      </w:r>
      <w:r>
        <w:rPr>
          <w:spacing w:val="1"/>
          <w:sz w:val="24"/>
          <w:szCs w:val="24"/>
          <w:lang w:val="el-GR"/>
        </w:rPr>
        <w:t>ε</w:t>
      </w:r>
      <w:r>
        <w:rPr>
          <w:spacing w:val="-3"/>
          <w:sz w:val="24"/>
          <w:szCs w:val="24"/>
          <w:lang w:val="el-GR"/>
        </w:rPr>
        <w:t>φ</w:t>
      </w:r>
      <w:r>
        <w:rPr>
          <w:spacing w:val="-1"/>
          <w:sz w:val="24"/>
          <w:szCs w:val="24"/>
          <w:lang w:val="el-GR"/>
        </w:rPr>
        <w:t>εδ</w:t>
      </w:r>
      <w:r>
        <w:rPr>
          <w:sz w:val="24"/>
          <w:szCs w:val="24"/>
          <w:lang w:val="el-GR"/>
        </w:rPr>
        <w:t>ρ</w:t>
      </w:r>
      <w:r>
        <w:rPr>
          <w:spacing w:val="-1"/>
          <w:sz w:val="24"/>
          <w:szCs w:val="24"/>
          <w:lang w:val="el-GR"/>
        </w:rPr>
        <w:t>ικ</w:t>
      </w:r>
      <w:r>
        <w:rPr>
          <w:spacing w:val="1"/>
          <w:sz w:val="24"/>
          <w:szCs w:val="24"/>
          <w:lang w:val="el-GR"/>
        </w:rPr>
        <w:t>ώ</w:t>
      </w:r>
      <w:r>
        <w:rPr>
          <w:sz w:val="24"/>
          <w:szCs w:val="24"/>
          <w:lang w:val="el-GR"/>
        </w:rPr>
        <w:t>ν αν</w:t>
      </w:r>
      <w:r>
        <w:rPr>
          <w:spacing w:val="1"/>
          <w:sz w:val="24"/>
          <w:szCs w:val="24"/>
          <w:lang w:val="el-GR"/>
        </w:rPr>
        <w:t>τ</w:t>
      </w:r>
      <w:r>
        <w:rPr>
          <w:sz w:val="24"/>
          <w:szCs w:val="24"/>
          <w:lang w:val="el-GR"/>
        </w:rPr>
        <w:t>ι</w:t>
      </w:r>
      <w:r>
        <w:rPr>
          <w:spacing w:val="1"/>
          <w:sz w:val="24"/>
          <w:szCs w:val="24"/>
          <w:lang w:val="el-GR"/>
        </w:rPr>
        <w:t>γ</w:t>
      </w:r>
      <w:r>
        <w:rPr>
          <w:sz w:val="24"/>
          <w:szCs w:val="24"/>
          <w:lang w:val="el-GR"/>
        </w:rPr>
        <w:t>ρ</w:t>
      </w:r>
      <w:r>
        <w:rPr>
          <w:spacing w:val="1"/>
          <w:sz w:val="24"/>
          <w:szCs w:val="24"/>
          <w:lang w:val="el-GR"/>
        </w:rPr>
        <w:t>ά</w:t>
      </w:r>
      <w:r>
        <w:rPr>
          <w:sz w:val="24"/>
          <w:szCs w:val="24"/>
          <w:lang w:val="el-GR"/>
        </w:rPr>
        <w:t>φων</w:t>
      </w:r>
      <w:r>
        <w:rPr>
          <w:spacing w:val="-1"/>
          <w:sz w:val="24"/>
          <w:szCs w:val="24"/>
          <w:lang w:val="el-GR"/>
        </w:rPr>
        <w:t xml:space="preserve"> </w:t>
      </w:r>
      <w:r>
        <w:rPr>
          <w:sz w:val="24"/>
          <w:szCs w:val="24"/>
          <w:lang w:val="el-GR"/>
        </w:rPr>
        <w:t>τ</w:t>
      </w:r>
      <w:r>
        <w:rPr>
          <w:spacing w:val="1"/>
          <w:sz w:val="24"/>
          <w:szCs w:val="24"/>
          <w:lang w:val="el-GR"/>
        </w:rPr>
        <w:t>η</w:t>
      </w:r>
      <w:r>
        <w:rPr>
          <w:sz w:val="24"/>
          <w:szCs w:val="24"/>
          <w:lang w:val="el-GR"/>
        </w:rPr>
        <w:t>ς</w:t>
      </w:r>
      <w:r>
        <w:rPr>
          <w:spacing w:val="-2"/>
          <w:sz w:val="24"/>
          <w:szCs w:val="24"/>
          <w:lang w:val="el-GR"/>
        </w:rPr>
        <w:t xml:space="preserve"> </w:t>
      </w:r>
      <w:r>
        <w:rPr>
          <w:sz w:val="24"/>
          <w:szCs w:val="24"/>
          <w:lang w:val="el-GR"/>
        </w:rPr>
        <w:t xml:space="preserve">βάσης </w:t>
      </w:r>
      <w:r>
        <w:rPr>
          <w:spacing w:val="-2"/>
          <w:sz w:val="24"/>
          <w:szCs w:val="24"/>
          <w:lang w:val="el-GR"/>
        </w:rPr>
        <w:t>δ</w:t>
      </w:r>
      <w:r>
        <w:rPr>
          <w:spacing w:val="1"/>
          <w:sz w:val="24"/>
          <w:szCs w:val="24"/>
          <w:lang w:val="el-GR"/>
        </w:rPr>
        <w:t>ε</w:t>
      </w:r>
      <w:r>
        <w:rPr>
          <w:spacing w:val="-1"/>
          <w:sz w:val="24"/>
          <w:szCs w:val="24"/>
          <w:lang w:val="el-GR"/>
        </w:rPr>
        <w:t>δ</w:t>
      </w:r>
      <w:r>
        <w:rPr>
          <w:sz w:val="24"/>
          <w:szCs w:val="24"/>
          <w:lang w:val="el-GR"/>
        </w:rPr>
        <w:t>ομ</w:t>
      </w:r>
      <w:r>
        <w:rPr>
          <w:spacing w:val="1"/>
          <w:sz w:val="24"/>
          <w:szCs w:val="24"/>
          <w:lang w:val="el-GR"/>
        </w:rPr>
        <w:t>έ</w:t>
      </w:r>
      <w:r>
        <w:rPr>
          <w:sz w:val="24"/>
          <w:szCs w:val="24"/>
          <w:lang w:val="el-GR"/>
        </w:rPr>
        <w:t>ν</w:t>
      </w:r>
      <w:r>
        <w:rPr>
          <w:spacing w:val="1"/>
          <w:sz w:val="24"/>
          <w:szCs w:val="24"/>
          <w:lang w:val="el-GR"/>
        </w:rPr>
        <w:t>ω</w:t>
      </w:r>
      <w:r>
        <w:rPr>
          <w:spacing w:val="4"/>
          <w:sz w:val="24"/>
          <w:szCs w:val="24"/>
          <w:lang w:val="el-GR"/>
        </w:rPr>
        <w:t>ν</w:t>
      </w:r>
      <w:r>
        <w:rPr>
          <w:sz w:val="24"/>
          <w:szCs w:val="24"/>
          <w:lang w:val="el-GR"/>
        </w:rPr>
        <w:t>.</w:t>
      </w:r>
    </w:p>
    <w:p w:rsidR="00AC366D" w:rsidRDefault="00AC366D" w:rsidP="00AC366D">
      <w:pPr>
        <w:spacing w:before="9" w:after="0" w:line="110" w:lineRule="exact"/>
        <w:rPr>
          <w:sz w:val="11"/>
          <w:szCs w:val="11"/>
          <w:lang w:val="el-GR"/>
        </w:rPr>
      </w:pPr>
    </w:p>
    <w:p w:rsidR="00AC366D" w:rsidRDefault="00AC366D" w:rsidP="00AC366D">
      <w:pPr>
        <w:spacing w:after="0" w:line="240" w:lineRule="auto"/>
        <w:ind w:left="440" w:right="54"/>
        <w:jc w:val="both"/>
        <w:rPr>
          <w:sz w:val="24"/>
          <w:szCs w:val="24"/>
          <w:lang w:val="el-GR"/>
        </w:rPr>
      </w:pPr>
      <w:r>
        <w:rPr>
          <w:sz w:val="28"/>
          <w:szCs w:val="28"/>
          <w:lang w:val="el-GR"/>
        </w:rPr>
        <w:t xml:space="preserve">-   </w:t>
      </w:r>
      <w:r>
        <w:rPr>
          <w:spacing w:val="21"/>
          <w:sz w:val="28"/>
          <w:szCs w:val="28"/>
          <w:lang w:val="el-GR"/>
        </w:rPr>
        <w:t xml:space="preserve"> </w:t>
      </w:r>
      <w:r>
        <w:rPr>
          <w:sz w:val="24"/>
          <w:szCs w:val="24"/>
          <w:lang w:val="el-GR"/>
        </w:rPr>
        <w:t>Επε</w:t>
      </w:r>
      <w:r>
        <w:rPr>
          <w:spacing w:val="1"/>
          <w:sz w:val="24"/>
          <w:szCs w:val="24"/>
          <w:lang w:val="el-GR"/>
        </w:rPr>
        <w:t>ξε</w:t>
      </w:r>
      <w:r>
        <w:rPr>
          <w:spacing w:val="-2"/>
          <w:sz w:val="24"/>
          <w:szCs w:val="24"/>
          <w:lang w:val="el-GR"/>
        </w:rPr>
        <w:t>ρ</w:t>
      </w:r>
      <w:r>
        <w:rPr>
          <w:spacing w:val="1"/>
          <w:sz w:val="24"/>
          <w:szCs w:val="24"/>
          <w:lang w:val="el-GR"/>
        </w:rPr>
        <w:t>γ</w:t>
      </w:r>
      <w:r>
        <w:rPr>
          <w:sz w:val="24"/>
          <w:szCs w:val="24"/>
          <w:lang w:val="el-GR"/>
        </w:rPr>
        <w:t>ασ</w:t>
      </w:r>
      <w:r>
        <w:rPr>
          <w:spacing w:val="-1"/>
          <w:sz w:val="24"/>
          <w:szCs w:val="24"/>
          <w:lang w:val="el-GR"/>
        </w:rPr>
        <w:t>ί</w:t>
      </w:r>
      <w:r>
        <w:rPr>
          <w:sz w:val="24"/>
          <w:szCs w:val="24"/>
          <w:lang w:val="el-GR"/>
        </w:rPr>
        <w:t>α</w:t>
      </w:r>
      <w:r>
        <w:rPr>
          <w:spacing w:val="32"/>
          <w:sz w:val="24"/>
          <w:szCs w:val="24"/>
          <w:lang w:val="el-GR"/>
        </w:rPr>
        <w:t xml:space="preserve"> </w:t>
      </w:r>
      <w:r>
        <w:rPr>
          <w:sz w:val="24"/>
          <w:szCs w:val="24"/>
          <w:lang w:val="el-GR"/>
        </w:rPr>
        <w:t>στ</w:t>
      </w:r>
      <w:r>
        <w:rPr>
          <w:spacing w:val="1"/>
          <w:sz w:val="24"/>
          <w:szCs w:val="24"/>
          <w:lang w:val="el-GR"/>
        </w:rPr>
        <w:t>ο</w:t>
      </w:r>
      <w:r>
        <w:rPr>
          <w:spacing w:val="-1"/>
          <w:sz w:val="24"/>
          <w:szCs w:val="24"/>
          <w:lang w:val="el-GR"/>
        </w:rPr>
        <w:t>ι</w:t>
      </w:r>
      <w:r>
        <w:rPr>
          <w:spacing w:val="1"/>
          <w:sz w:val="24"/>
          <w:szCs w:val="24"/>
          <w:lang w:val="el-GR"/>
        </w:rPr>
        <w:t>χε</w:t>
      </w:r>
      <w:r>
        <w:rPr>
          <w:spacing w:val="-1"/>
          <w:sz w:val="24"/>
          <w:szCs w:val="24"/>
          <w:lang w:val="el-GR"/>
        </w:rPr>
        <w:t>ί</w:t>
      </w:r>
      <w:r>
        <w:rPr>
          <w:spacing w:val="1"/>
          <w:sz w:val="24"/>
          <w:szCs w:val="24"/>
          <w:lang w:val="el-GR"/>
        </w:rPr>
        <w:t>ω</w:t>
      </w:r>
      <w:r>
        <w:rPr>
          <w:sz w:val="24"/>
          <w:szCs w:val="24"/>
          <w:lang w:val="el-GR"/>
        </w:rPr>
        <w:t>ν</w:t>
      </w:r>
      <w:r>
        <w:rPr>
          <w:spacing w:val="30"/>
          <w:sz w:val="24"/>
          <w:szCs w:val="24"/>
          <w:lang w:val="el-GR"/>
        </w:rPr>
        <w:t xml:space="preserve"> </w:t>
      </w:r>
      <w:r>
        <w:rPr>
          <w:spacing w:val="-1"/>
          <w:sz w:val="24"/>
          <w:szCs w:val="24"/>
          <w:lang w:val="el-GR"/>
        </w:rPr>
        <w:t>κ</w:t>
      </w:r>
      <w:r>
        <w:rPr>
          <w:sz w:val="24"/>
          <w:szCs w:val="24"/>
          <w:lang w:val="el-GR"/>
        </w:rPr>
        <w:t>αι</w:t>
      </w:r>
      <w:r>
        <w:rPr>
          <w:spacing w:val="31"/>
          <w:sz w:val="24"/>
          <w:szCs w:val="24"/>
          <w:lang w:val="el-GR"/>
        </w:rPr>
        <w:t xml:space="preserve"> </w:t>
      </w:r>
      <w:r>
        <w:rPr>
          <w:spacing w:val="-1"/>
          <w:sz w:val="24"/>
          <w:szCs w:val="24"/>
          <w:lang w:val="el-GR"/>
        </w:rPr>
        <w:t>κ</w:t>
      </w:r>
      <w:r>
        <w:rPr>
          <w:sz w:val="24"/>
          <w:szCs w:val="24"/>
          <w:lang w:val="el-GR"/>
        </w:rPr>
        <w:t>αθορι</w:t>
      </w:r>
      <w:r>
        <w:rPr>
          <w:spacing w:val="-1"/>
          <w:sz w:val="24"/>
          <w:szCs w:val="24"/>
          <w:lang w:val="el-GR"/>
        </w:rPr>
        <w:t>σ</w:t>
      </w:r>
      <w:r>
        <w:rPr>
          <w:sz w:val="24"/>
          <w:szCs w:val="24"/>
          <w:lang w:val="el-GR"/>
        </w:rPr>
        <w:t>μός</w:t>
      </w:r>
      <w:r>
        <w:rPr>
          <w:spacing w:val="36"/>
          <w:sz w:val="24"/>
          <w:szCs w:val="24"/>
          <w:lang w:val="el-GR"/>
        </w:rPr>
        <w:t xml:space="preserve"> </w:t>
      </w:r>
      <w:r>
        <w:rPr>
          <w:spacing w:val="1"/>
          <w:sz w:val="24"/>
          <w:szCs w:val="24"/>
          <w:lang w:val="el-GR"/>
        </w:rPr>
        <w:t>τη</w:t>
      </w:r>
      <w:r>
        <w:rPr>
          <w:sz w:val="24"/>
          <w:szCs w:val="24"/>
          <w:lang w:val="el-GR"/>
        </w:rPr>
        <w:t>ς</w:t>
      </w:r>
      <w:r>
        <w:rPr>
          <w:spacing w:val="32"/>
          <w:sz w:val="24"/>
          <w:szCs w:val="24"/>
          <w:lang w:val="el-GR"/>
        </w:rPr>
        <w:t xml:space="preserve"> </w:t>
      </w:r>
      <w:r>
        <w:rPr>
          <w:spacing w:val="1"/>
          <w:sz w:val="24"/>
          <w:szCs w:val="24"/>
          <w:lang w:val="el-GR"/>
        </w:rPr>
        <w:t>δ</w:t>
      </w:r>
      <w:r>
        <w:rPr>
          <w:spacing w:val="-1"/>
          <w:sz w:val="24"/>
          <w:szCs w:val="24"/>
          <w:lang w:val="el-GR"/>
        </w:rPr>
        <w:t>ι</w:t>
      </w:r>
      <w:r>
        <w:rPr>
          <w:sz w:val="24"/>
          <w:szCs w:val="24"/>
          <w:lang w:val="el-GR"/>
        </w:rPr>
        <w:t>α</w:t>
      </w:r>
      <w:r>
        <w:rPr>
          <w:spacing w:val="-1"/>
          <w:sz w:val="24"/>
          <w:szCs w:val="24"/>
          <w:lang w:val="el-GR"/>
        </w:rPr>
        <w:t>δικ</w:t>
      </w:r>
      <w:r>
        <w:rPr>
          <w:sz w:val="24"/>
          <w:szCs w:val="24"/>
          <w:lang w:val="el-GR"/>
        </w:rPr>
        <w:t>α</w:t>
      </w:r>
      <w:r>
        <w:rPr>
          <w:spacing w:val="2"/>
          <w:sz w:val="24"/>
          <w:szCs w:val="24"/>
          <w:lang w:val="el-GR"/>
        </w:rPr>
        <w:t>σ</w:t>
      </w:r>
      <w:r>
        <w:rPr>
          <w:spacing w:val="-1"/>
          <w:sz w:val="24"/>
          <w:szCs w:val="24"/>
          <w:lang w:val="el-GR"/>
        </w:rPr>
        <w:t>ί</w:t>
      </w:r>
      <w:r>
        <w:rPr>
          <w:spacing w:val="2"/>
          <w:sz w:val="24"/>
          <w:szCs w:val="24"/>
          <w:lang w:val="el-GR"/>
        </w:rPr>
        <w:t>α</w:t>
      </w:r>
      <w:r>
        <w:rPr>
          <w:sz w:val="24"/>
          <w:szCs w:val="24"/>
          <w:lang w:val="el-GR"/>
        </w:rPr>
        <w:t>ς</w:t>
      </w:r>
      <w:r>
        <w:rPr>
          <w:spacing w:val="32"/>
          <w:sz w:val="24"/>
          <w:szCs w:val="24"/>
          <w:lang w:val="el-GR"/>
        </w:rPr>
        <w:t xml:space="preserve"> </w:t>
      </w:r>
      <w:r>
        <w:rPr>
          <w:sz w:val="24"/>
          <w:szCs w:val="24"/>
          <w:lang w:val="el-GR"/>
        </w:rPr>
        <w:t>που</w:t>
      </w:r>
      <w:r>
        <w:rPr>
          <w:spacing w:val="31"/>
          <w:sz w:val="24"/>
          <w:szCs w:val="24"/>
          <w:lang w:val="el-GR"/>
        </w:rPr>
        <w:t xml:space="preserve"> </w:t>
      </w:r>
      <w:r>
        <w:rPr>
          <w:sz w:val="24"/>
          <w:szCs w:val="24"/>
          <w:lang w:val="el-GR"/>
        </w:rPr>
        <w:t>θα</w:t>
      </w:r>
      <w:r>
        <w:rPr>
          <w:spacing w:val="32"/>
          <w:sz w:val="24"/>
          <w:szCs w:val="24"/>
          <w:lang w:val="el-GR"/>
        </w:rPr>
        <w:t xml:space="preserve"> </w:t>
      </w:r>
      <w:r>
        <w:rPr>
          <w:sz w:val="24"/>
          <w:szCs w:val="24"/>
          <w:lang w:val="el-GR"/>
        </w:rPr>
        <w:t>α</w:t>
      </w:r>
      <w:r>
        <w:rPr>
          <w:spacing w:val="-1"/>
          <w:sz w:val="24"/>
          <w:szCs w:val="24"/>
          <w:lang w:val="el-GR"/>
        </w:rPr>
        <w:t>κ</w:t>
      </w:r>
      <w:r>
        <w:rPr>
          <w:sz w:val="24"/>
          <w:szCs w:val="24"/>
          <w:lang w:val="el-GR"/>
        </w:rPr>
        <w:t>ολ</w:t>
      </w:r>
      <w:r>
        <w:rPr>
          <w:spacing w:val="2"/>
          <w:sz w:val="24"/>
          <w:szCs w:val="24"/>
          <w:lang w:val="el-GR"/>
        </w:rPr>
        <w:t>ο</w:t>
      </w:r>
      <w:r>
        <w:rPr>
          <w:sz w:val="24"/>
          <w:szCs w:val="24"/>
          <w:lang w:val="el-GR"/>
        </w:rPr>
        <w:t>υ</w:t>
      </w:r>
      <w:r>
        <w:rPr>
          <w:spacing w:val="-1"/>
          <w:sz w:val="24"/>
          <w:szCs w:val="24"/>
          <w:lang w:val="el-GR"/>
        </w:rPr>
        <w:t>θ</w:t>
      </w:r>
      <w:r>
        <w:rPr>
          <w:sz w:val="24"/>
          <w:szCs w:val="24"/>
          <w:lang w:val="el-GR"/>
        </w:rPr>
        <w:t>ηθε</w:t>
      </w:r>
      <w:r>
        <w:rPr>
          <w:spacing w:val="2"/>
          <w:sz w:val="24"/>
          <w:szCs w:val="24"/>
          <w:lang w:val="el-GR"/>
        </w:rPr>
        <w:t>ί</w:t>
      </w:r>
      <w:r>
        <w:rPr>
          <w:sz w:val="24"/>
          <w:szCs w:val="24"/>
          <w:lang w:val="el-GR"/>
        </w:rPr>
        <w:t>,</w:t>
      </w:r>
    </w:p>
    <w:p w:rsidR="00AC366D" w:rsidRDefault="00AC366D" w:rsidP="00AC366D">
      <w:pPr>
        <w:spacing w:after="0" w:line="284" w:lineRule="exact"/>
        <w:ind w:left="800" w:right="2606"/>
        <w:jc w:val="both"/>
        <w:rPr>
          <w:position w:val="1"/>
          <w:sz w:val="24"/>
          <w:szCs w:val="24"/>
          <w:lang w:val="el-GR"/>
        </w:rPr>
      </w:pPr>
      <w:r>
        <w:rPr>
          <w:spacing w:val="1"/>
          <w:position w:val="1"/>
          <w:sz w:val="24"/>
          <w:szCs w:val="24"/>
          <w:lang w:val="el-GR"/>
        </w:rPr>
        <w:t>ε</w:t>
      </w:r>
      <w:r>
        <w:rPr>
          <w:position w:val="1"/>
          <w:sz w:val="24"/>
          <w:szCs w:val="24"/>
          <w:lang w:val="el-GR"/>
        </w:rPr>
        <w:t>άν</w:t>
      </w:r>
      <w:r>
        <w:rPr>
          <w:spacing w:val="-1"/>
          <w:position w:val="1"/>
          <w:sz w:val="24"/>
          <w:szCs w:val="24"/>
          <w:lang w:val="el-GR"/>
        </w:rPr>
        <w:t xml:space="preserve"> </w:t>
      </w:r>
      <w:r>
        <w:rPr>
          <w:spacing w:val="1"/>
          <w:position w:val="1"/>
          <w:sz w:val="24"/>
          <w:szCs w:val="24"/>
          <w:lang w:val="el-GR"/>
        </w:rPr>
        <w:t>χ</w:t>
      </w:r>
      <w:r>
        <w:rPr>
          <w:position w:val="1"/>
          <w:sz w:val="24"/>
          <w:szCs w:val="24"/>
          <w:lang w:val="el-GR"/>
        </w:rPr>
        <w:t>ρ</w:t>
      </w:r>
      <w:r>
        <w:rPr>
          <w:spacing w:val="1"/>
          <w:position w:val="1"/>
          <w:sz w:val="24"/>
          <w:szCs w:val="24"/>
          <w:lang w:val="el-GR"/>
        </w:rPr>
        <w:t>ε</w:t>
      </w:r>
      <w:r>
        <w:rPr>
          <w:spacing w:val="-1"/>
          <w:position w:val="1"/>
          <w:sz w:val="24"/>
          <w:szCs w:val="24"/>
          <w:lang w:val="el-GR"/>
        </w:rPr>
        <w:t>ι</w:t>
      </w:r>
      <w:r>
        <w:rPr>
          <w:position w:val="1"/>
          <w:sz w:val="24"/>
          <w:szCs w:val="24"/>
          <w:lang w:val="el-GR"/>
        </w:rPr>
        <w:t>αστ</w:t>
      </w:r>
      <w:r>
        <w:rPr>
          <w:spacing w:val="1"/>
          <w:position w:val="1"/>
          <w:sz w:val="24"/>
          <w:szCs w:val="24"/>
          <w:lang w:val="el-GR"/>
        </w:rPr>
        <w:t>ε</w:t>
      </w:r>
      <w:r>
        <w:rPr>
          <w:spacing w:val="-1"/>
          <w:position w:val="1"/>
          <w:sz w:val="24"/>
          <w:szCs w:val="24"/>
          <w:lang w:val="el-GR"/>
        </w:rPr>
        <w:t>ί</w:t>
      </w:r>
      <w:r>
        <w:rPr>
          <w:position w:val="1"/>
          <w:sz w:val="24"/>
          <w:szCs w:val="24"/>
          <w:lang w:val="el-GR"/>
        </w:rPr>
        <w:t>,</w:t>
      </w:r>
      <w:r>
        <w:rPr>
          <w:spacing w:val="1"/>
          <w:position w:val="1"/>
          <w:sz w:val="24"/>
          <w:szCs w:val="24"/>
          <w:lang w:val="el-GR"/>
        </w:rPr>
        <w:t xml:space="preserve"> γ</w:t>
      </w:r>
      <w:r>
        <w:rPr>
          <w:spacing w:val="-1"/>
          <w:position w:val="1"/>
          <w:sz w:val="24"/>
          <w:szCs w:val="24"/>
          <w:lang w:val="el-GR"/>
        </w:rPr>
        <w:t>ι</w:t>
      </w:r>
      <w:r>
        <w:rPr>
          <w:position w:val="1"/>
          <w:sz w:val="24"/>
          <w:szCs w:val="24"/>
          <w:lang w:val="el-GR"/>
        </w:rPr>
        <w:t>α</w:t>
      </w:r>
      <w:r>
        <w:rPr>
          <w:spacing w:val="1"/>
          <w:position w:val="1"/>
          <w:sz w:val="24"/>
          <w:szCs w:val="24"/>
          <w:lang w:val="el-GR"/>
        </w:rPr>
        <w:t xml:space="preserve"> </w:t>
      </w:r>
      <w:r>
        <w:rPr>
          <w:spacing w:val="-2"/>
          <w:position w:val="1"/>
          <w:sz w:val="24"/>
          <w:szCs w:val="24"/>
          <w:lang w:val="el-GR"/>
        </w:rPr>
        <w:t>τ</w:t>
      </w:r>
      <w:r>
        <w:rPr>
          <w:position w:val="1"/>
          <w:sz w:val="24"/>
          <w:szCs w:val="24"/>
          <w:lang w:val="el-GR"/>
        </w:rPr>
        <w:t>ην</w:t>
      </w:r>
      <w:r>
        <w:rPr>
          <w:spacing w:val="1"/>
          <w:position w:val="1"/>
          <w:sz w:val="24"/>
          <w:szCs w:val="24"/>
          <w:lang w:val="el-GR"/>
        </w:rPr>
        <w:t xml:space="preserve"> </w:t>
      </w:r>
      <w:r>
        <w:rPr>
          <w:spacing w:val="-2"/>
          <w:position w:val="1"/>
          <w:sz w:val="24"/>
          <w:szCs w:val="24"/>
          <w:lang w:val="el-GR"/>
        </w:rPr>
        <w:t>α</w:t>
      </w:r>
      <w:r>
        <w:rPr>
          <w:position w:val="1"/>
          <w:sz w:val="24"/>
          <w:szCs w:val="24"/>
          <w:lang w:val="el-GR"/>
        </w:rPr>
        <w:t>σ</w:t>
      </w:r>
      <w:r>
        <w:rPr>
          <w:spacing w:val="-1"/>
          <w:position w:val="1"/>
          <w:sz w:val="24"/>
          <w:szCs w:val="24"/>
          <w:lang w:val="el-GR"/>
        </w:rPr>
        <w:t>φ</w:t>
      </w:r>
      <w:r>
        <w:rPr>
          <w:position w:val="1"/>
          <w:sz w:val="24"/>
          <w:szCs w:val="24"/>
          <w:lang w:val="el-GR"/>
        </w:rPr>
        <w:t>αλή</w:t>
      </w:r>
      <w:r>
        <w:rPr>
          <w:spacing w:val="1"/>
          <w:position w:val="1"/>
          <w:sz w:val="24"/>
          <w:szCs w:val="24"/>
          <w:lang w:val="el-GR"/>
        </w:rPr>
        <w:t xml:space="preserve"> </w:t>
      </w:r>
      <w:r>
        <w:rPr>
          <w:position w:val="1"/>
          <w:sz w:val="24"/>
          <w:szCs w:val="24"/>
          <w:lang w:val="el-GR"/>
        </w:rPr>
        <w:t>μ</w:t>
      </w:r>
      <w:r>
        <w:rPr>
          <w:spacing w:val="1"/>
          <w:position w:val="1"/>
          <w:sz w:val="24"/>
          <w:szCs w:val="24"/>
          <w:lang w:val="el-GR"/>
        </w:rPr>
        <w:t>ε</w:t>
      </w:r>
      <w:r>
        <w:rPr>
          <w:position w:val="1"/>
          <w:sz w:val="24"/>
          <w:szCs w:val="24"/>
          <w:lang w:val="el-GR"/>
        </w:rPr>
        <w:t>τ</w:t>
      </w:r>
      <w:r>
        <w:rPr>
          <w:spacing w:val="1"/>
          <w:position w:val="1"/>
          <w:sz w:val="24"/>
          <w:szCs w:val="24"/>
          <w:lang w:val="el-GR"/>
        </w:rPr>
        <w:t>α</w:t>
      </w:r>
      <w:r>
        <w:rPr>
          <w:position w:val="1"/>
          <w:sz w:val="24"/>
          <w:szCs w:val="24"/>
          <w:lang w:val="el-GR"/>
        </w:rPr>
        <w:t>φ</w:t>
      </w:r>
      <w:r>
        <w:rPr>
          <w:spacing w:val="-2"/>
          <w:position w:val="1"/>
          <w:sz w:val="24"/>
          <w:szCs w:val="24"/>
          <w:lang w:val="el-GR"/>
        </w:rPr>
        <w:t>ο</w:t>
      </w:r>
      <w:r>
        <w:rPr>
          <w:position w:val="1"/>
          <w:sz w:val="24"/>
          <w:szCs w:val="24"/>
          <w:lang w:val="el-GR"/>
        </w:rPr>
        <w:t>ρά</w:t>
      </w:r>
      <w:r>
        <w:rPr>
          <w:spacing w:val="4"/>
          <w:position w:val="1"/>
          <w:sz w:val="24"/>
          <w:szCs w:val="24"/>
          <w:lang w:val="el-GR"/>
        </w:rPr>
        <w:t xml:space="preserve"> </w:t>
      </w:r>
      <w:r>
        <w:rPr>
          <w:spacing w:val="-2"/>
          <w:position w:val="1"/>
          <w:sz w:val="24"/>
          <w:szCs w:val="24"/>
          <w:lang w:val="el-GR"/>
        </w:rPr>
        <w:t>τ</w:t>
      </w:r>
      <w:r>
        <w:rPr>
          <w:position w:val="1"/>
          <w:sz w:val="24"/>
          <w:szCs w:val="24"/>
          <w:lang w:val="el-GR"/>
        </w:rPr>
        <w:t xml:space="preserve">ου </w:t>
      </w:r>
      <w:r>
        <w:rPr>
          <w:spacing w:val="1"/>
          <w:position w:val="1"/>
          <w:sz w:val="24"/>
          <w:szCs w:val="24"/>
          <w:lang w:val="el-GR"/>
        </w:rPr>
        <w:t>α</w:t>
      </w:r>
      <w:r>
        <w:rPr>
          <w:spacing w:val="-2"/>
          <w:position w:val="1"/>
          <w:sz w:val="24"/>
          <w:szCs w:val="24"/>
          <w:lang w:val="el-GR"/>
        </w:rPr>
        <w:t>ρ</w:t>
      </w:r>
      <w:r>
        <w:rPr>
          <w:spacing w:val="1"/>
          <w:position w:val="1"/>
          <w:sz w:val="24"/>
          <w:szCs w:val="24"/>
          <w:lang w:val="el-GR"/>
        </w:rPr>
        <w:t>χε</w:t>
      </w:r>
      <w:r>
        <w:rPr>
          <w:spacing w:val="-1"/>
          <w:position w:val="1"/>
          <w:sz w:val="24"/>
          <w:szCs w:val="24"/>
          <w:lang w:val="el-GR"/>
        </w:rPr>
        <w:t>ί</w:t>
      </w:r>
      <w:r>
        <w:rPr>
          <w:position w:val="1"/>
          <w:sz w:val="24"/>
          <w:szCs w:val="24"/>
          <w:lang w:val="el-GR"/>
        </w:rPr>
        <w:t>ο</w:t>
      </w:r>
      <w:r>
        <w:rPr>
          <w:spacing w:val="1"/>
          <w:position w:val="1"/>
          <w:sz w:val="24"/>
          <w:szCs w:val="24"/>
          <w:lang w:val="el-GR"/>
        </w:rPr>
        <w:t>υ</w:t>
      </w:r>
      <w:r>
        <w:rPr>
          <w:position w:val="1"/>
          <w:sz w:val="24"/>
          <w:szCs w:val="24"/>
          <w:lang w:val="el-GR"/>
        </w:rPr>
        <w:t>.</w:t>
      </w:r>
    </w:p>
    <w:p w:rsidR="00F85DB7" w:rsidRPr="002B1767" w:rsidRDefault="00F85DB7" w:rsidP="00AC366D">
      <w:pPr>
        <w:spacing w:after="0" w:line="284" w:lineRule="exact"/>
        <w:ind w:left="800" w:right="2606"/>
        <w:jc w:val="both"/>
        <w:rPr>
          <w:position w:val="1"/>
          <w:sz w:val="24"/>
          <w:szCs w:val="24"/>
          <w:lang w:val="el-GR"/>
        </w:rPr>
      </w:pPr>
    </w:p>
    <w:p w:rsidR="00232A0C" w:rsidRDefault="00232A0C" w:rsidP="00AC366D">
      <w:pPr>
        <w:spacing w:after="0" w:line="240" w:lineRule="auto"/>
        <w:ind w:left="800" w:right="58" w:hanging="360"/>
        <w:jc w:val="both"/>
        <w:rPr>
          <w:sz w:val="24"/>
          <w:szCs w:val="24"/>
          <w:lang w:val="el-GR"/>
        </w:rPr>
      </w:pPr>
    </w:p>
    <w:p w:rsidR="00232A0C" w:rsidRDefault="002E1B3E">
      <w:pPr>
        <w:spacing w:after="0" w:line="240" w:lineRule="auto"/>
        <w:ind w:left="428" w:right="2818"/>
        <w:jc w:val="both"/>
        <w:rPr>
          <w:b/>
          <w:bCs/>
          <w:sz w:val="24"/>
          <w:szCs w:val="24"/>
          <w:lang w:val="el-GR"/>
        </w:rPr>
      </w:pPr>
      <w:r>
        <w:rPr>
          <w:b/>
          <w:bCs/>
          <w:spacing w:val="1"/>
          <w:sz w:val="24"/>
          <w:szCs w:val="24"/>
          <w:lang w:val="el-GR"/>
        </w:rPr>
        <w:t>9</w:t>
      </w:r>
      <w:r w:rsidR="00232A0C">
        <w:rPr>
          <w:b/>
          <w:bCs/>
          <w:sz w:val="24"/>
          <w:szCs w:val="24"/>
          <w:lang w:val="el-GR"/>
        </w:rPr>
        <w:t xml:space="preserve">.  </w:t>
      </w:r>
      <w:r w:rsidR="00232A0C">
        <w:rPr>
          <w:b/>
          <w:bCs/>
          <w:spacing w:val="9"/>
          <w:sz w:val="24"/>
          <w:szCs w:val="24"/>
          <w:lang w:val="el-GR"/>
        </w:rPr>
        <w:t xml:space="preserve"> </w:t>
      </w:r>
      <w:r w:rsidR="00232A0C">
        <w:rPr>
          <w:b/>
          <w:bCs/>
          <w:sz w:val="24"/>
          <w:szCs w:val="24"/>
          <w:lang w:val="el-GR"/>
        </w:rPr>
        <w:t>Υπεύ</w:t>
      </w:r>
      <w:r w:rsidR="00232A0C">
        <w:rPr>
          <w:b/>
          <w:bCs/>
          <w:spacing w:val="1"/>
          <w:sz w:val="24"/>
          <w:szCs w:val="24"/>
          <w:lang w:val="el-GR"/>
        </w:rPr>
        <w:t>θ</w:t>
      </w:r>
      <w:r w:rsidR="00232A0C">
        <w:rPr>
          <w:b/>
          <w:bCs/>
          <w:sz w:val="24"/>
          <w:szCs w:val="24"/>
          <w:lang w:val="el-GR"/>
        </w:rPr>
        <w:t>υν</w:t>
      </w:r>
      <w:r w:rsidR="00232A0C">
        <w:rPr>
          <w:b/>
          <w:bCs/>
          <w:spacing w:val="-2"/>
          <w:sz w:val="24"/>
          <w:szCs w:val="24"/>
          <w:lang w:val="el-GR"/>
        </w:rPr>
        <w:t>ο</w:t>
      </w:r>
      <w:r w:rsidR="00232A0C">
        <w:rPr>
          <w:b/>
          <w:bCs/>
          <w:sz w:val="24"/>
          <w:szCs w:val="24"/>
          <w:lang w:val="el-GR"/>
        </w:rPr>
        <w:t>ι</w:t>
      </w:r>
      <w:r w:rsidR="00232A0C">
        <w:rPr>
          <w:b/>
          <w:bCs/>
          <w:spacing w:val="1"/>
          <w:sz w:val="24"/>
          <w:szCs w:val="24"/>
          <w:lang w:val="el-GR"/>
        </w:rPr>
        <w:t xml:space="preserve"> </w:t>
      </w:r>
      <w:r w:rsidR="00232A0C">
        <w:rPr>
          <w:b/>
          <w:bCs/>
          <w:sz w:val="24"/>
          <w:szCs w:val="24"/>
          <w:lang w:val="el-GR"/>
        </w:rPr>
        <w:t>Ε</w:t>
      </w:r>
      <w:r w:rsidR="00232A0C">
        <w:rPr>
          <w:b/>
          <w:bCs/>
          <w:spacing w:val="-2"/>
          <w:sz w:val="24"/>
          <w:szCs w:val="24"/>
          <w:lang w:val="el-GR"/>
        </w:rPr>
        <w:t>π</w:t>
      </w:r>
      <w:r w:rsidR="00232A0C">
        <w:rPr>
          <w:b/>
          <w:bCs/>
          <w:spacing w:val="1"/>
          <w:sz w:val="24"/>
          <w:szCs w:val="24"/>
          <w:lang w:val="el-GR"/>
        </w:rPr>
        <w:t>ι</w:t>
      </w:r>
      <w:r w:rsidR="00232A0C">
        <w:rPr>
          <w:b/>
          <w:bCs/>
          <w:sz w:val="24"/>
          <w:szCs w:val="24"/>
          <w:lang w:val="el-GR"/>
        </w:rPr>
        <w:t>κο</w:t>
      </w:r>
      <w:r w:rsidR="00232A0C">
        <w:rPr>
          <w:b/>
          <w:bCs/>
          <w:spacing w:val="1"/>
          <w:sz w:val="24"/>
          <w:szCs w:val="24"/>
          <w:lang w:val="el-GR"/>
        </w:rPr>
        <w:t>ι</w:t>
      </w:r>
      <w:r w:rsidR="00232A0C">
        <w:rPr>
          <w:b/>
          <w:bCs/>
          <w:sz w:val="24"/>
          <w:szCs w:val="24"/>
          <w:lang w:val="el-GR"/>
        </w:rPr>
        <w:t>νω</w:t>
      </w:r>
      <w:r w:rsidR="00232A0C">
        <w:rPr>
          <w:b/>
          <w:bCs/>
          <w:spacing w:val="-2"/>
          <w:sz w:val="24"/>
          <w:szCs w:val="24"/>
          <w:lang w:val="el-GR"/>
        </w:rPr>
        <w:t>ν</w:t>
      </w:r>
      <w:r w:rsidR="00232A0C">
        <w:rPr>
          <w:b/>
          <w:bCs/>
          <w:spacing w:val="1"/>
          <w:sz w:val="24"/>
          <w:szCs w:val="24"/>
          <w:lang w:val="el-GR"/>
        </w:rPr>
        <w:t>ί</w:t>
      </w:r>
      <w:r w:rsidR="00232A0C">
        <w:rPr>
          <w:b/>
          <w:bCs/>
          <w:spacing w:val="-3"/>
          <w:sz w:val="24"/>
          <w:szCs w:val="24"/>
          <w:lang w:val="el-GR"/>
        </w:rPr>
        <w:t>α</w:t>
      </w:r>
      <w:r w:rsidR="00232A0C">
        <w:rPr>
          <w:b/>
          <w:bCs/>
          <w:sz w:val="24"/>
          <w:szCs w:val="24"/>
          <w:lang w:val="el-GR"/>
        </w:rPr>
        <w:t>ς</w:t>
      </w:r>
      <w:r w:rsidR="00232A0C">
        <w:rPr>
          <w:b/>
          <w:bCs/>
          <w:spacing w:val="1"/>
          <w:sz w:val="24"/>
          <w:szCs w:val="24"/>
          <w:lang w:val="el-GR"/>
        </w:rPr>
        <w:t xml:space="preserve"> </w:t>
      </w:r>
      <w:r w:rsidR="00232A0C">
        <w:rPr>
          <w:b/>
          <w:bCs/>
          <w:spacing w:val="-1"/>
          <w:sz w:val="24"/>
          <w:szCs w:val="24"/>
          <w:lang w:val="el-GR"/>
        </w:rPr>
        <w:t>μ</w:t>
      </w:r>
      <w:r w:rsidR="00232A0C">
        <w:rPr>
          <w:b/>
          <w:bCs/>
          <w:sz w:val="24"/>
          <w:szCs w:val="24"/>
          <w:lang w:val="el-GR"/>
        </w:rPr>
        <w:t>ε</w:t>
      </w:r>
      <w:r w:rsidR="00232A0C">
        <w:rPr>
          <w:b/>
          <w:bCs/>
          <w:spacing w:val="1"/>
          <w:sz w:val="24"/>
          <w:szCs w:val="24"/>
          <w:lang w:val="el-GR"/>
        </w:rPr>
        <w:t xml:space="preserve"> </w:t>
      </w:r>
      <w:r w:rsidR="00232A0C">
        <w:rPr>
          <w:b/>
          <w:bCs/>
          <w:spacing w:val="-1"/>
          <w:sz w:val="24"/>
          <w:szCs w:val="24"/>
          <w:lang w:val="el-GR"/>
        </w:rPr>
        <w:t>τ</w:t>
      </w:r>
      <w:r w:rsidR="00232A0C">
        <w:rPr>
          <w:b/>
          <w:bCs/>
          <w:sz w:val="24"/>
          <w:szCs w:val="24"/>
          <w:lang w:val="el-GR"/>
        </w:rPr>
        <w:t>ο</w:t>
      </w:r>
      <w:r w:rsidR="00232A0C">
        <w:rPr>
          <w:b/>
          <w:bCs/>
          <w:spacing w:val="1"/>
          <w:sz w:val="24"/>
          <w:szCs w:val="24"/>
          <w:lang w:val="el-GR"/>
        </w:rPr>
        <w:t>υ</w:t>
      </w:r>
      <w:r w:rsidR="00232A0C">
        <w:rPr>
          <w:b/>
          <w:bCs/>
          <w:sz w:val="24"/>
          <w:szCs w:val="24"/>
          <w:lang w:val="el-GR"/>
        </w:rPr>
        <w:t>ς</w:t>
      </w:r>
      <w:r w:rsidR="00232A0C">
        <w:rPr>
          <w:b/>
          <w:bCs/>
          <w:spacing w:val="-1"/>
          <w:sz w:val="24"/>
          <w:szCs w:val="24"/>
          <w:lang w:val="el-GR"/>
        </w:rPr>
        <w:t xml:space="preserve"> </w:t>
      </w:r>
      <w:r w:rsidR="00232A0C">
        <w:rPr>
          <w:b/>
          <w:bCs/>
          <w:sz w:val="24"/>
          <w:szCs w:val="24"/>
          <w:lang w:val="el-GR"/>
        </w:rPr>
        <w:t>αρ</w:t>
      </w:r>
      <w:r w:rsidR="00232A0C">
        <w:rPr>
          <w:b/>
          <w:bCs/>
          <w:spacing w:val="-1"/>
          <w:sz w:val="24"/>
          <w:szCs w:val="24"/>
          <w:lang w:val="el-GR"/>
        </w:rPr>
        <w:t>μ</w:t>
      </w:r>
      <w:r w:rsidR="00232A0C">
        <w:rPr>
          <w:b/>
          <w:bCs/>
          <w:sz w:val="24"/>
          <w:szCs w:val="24"/>
          <w:lang w:val="el-GR"/>
        </w:rPr>
        <w:t>όδιο</w:t>
      </w:r>
      <w:r w:rsidR="00232A0C">
        <w:rPr>
          <w:b/>
          <w:bCs/>
          <w:spacing w:val="1"/>
          <w:sz w:val="24"/>
          <w:szCs w:val="24"/>
          <w:lang w:val="el-GR"/>
        </w:rPr>
        <w:t>υ</w:t>
      </w:r>
      <w:r w:rsidR="00232A0C">
        <w:rPr>
          <w:b/>
          <w:bCs/>
          <w:sz w:val="24"/>
          <w:szCs w:val="24"/>
          <w:lang w:val="el-GR"/>
        </w:rPr>
        <w:t>ς</w:t>
      </w:r>
      <w:r w:rsidR="00232A0C">
        <w:rPr>
          <w:b/>
          <w:bCs/>
          <w:spacing w:val="-1"/>
          <w:sz w:val="24"/>
          <w:szCs w:val="24"/>
          <w:lang w:val="el-GR"/>
        </w:rPr>
        <w:t xml:space="preserve"> </w:t>
      </w:r>
      <w:r w:rsidR="00232A0C">
        <w:rPr>
          <w:b/>
          <w:bCs/>
          <w:sz w:val="24"/>
          <w:szCs w:val="24"/>
          <w:lang w:val="el-GR"/>
        </w:rPr>
        <w:t>φ</w:t>
      </w:r>
      <w:r w:rsidR="00232A0C">
        <w:rPr>
          <w:b/>
          <w:bCs/>
          <w:spacing w:val="-2"/>
          <w:sz w:val="24"/>
          <w:szCs w:val="24"/>
          <w:lang w:val="el-GR"/>
        </w:rPr>
        <w:t>ο</w:t>
      </w:r>
      <w:r w:rsidR="00232A0C">
        <w:rPr>
          <w:b/>
          <w:bCs/>
          <w:sz w:val="24"/>
          <w:szCs w:val="24"/>
          <w:lang w:val="el-GR"/>
        </w:rPr>
        <w:t>ρε</w:t>
      </w:r>
      <w:r w:rsidR="00232A0C">
        <w:rPr>
          <w:b/>
          <w:bCs/>
          <w:spacing w:val="1"/>
          <w:sz w:val="24"/>
          <w:szCs w:val="24"/>
          <w:lang w:val="el-GR"/>
        </w:rPr>
        <w:t>ί</w:t>
      </w:r>
      <w:r w:rsidR="00232A0C">
        <w:rPr>
          <w:b/>
          <w:bCs/>
          <w:sz w:val="24"/>
          <w:szCs w:val="24"/>
          <w:lang w:val="el-GR"/>
        </w:rPr>
        <w:t>ς</w:t>
      </w:r>
    </w:p>
    <w:p w:rsidR="00F85DB7" w:rsidRDefault="00F85DB7">
      <w:pPr>
        <w:spacing w:after="0" w:line="240" w:lineRule="auto"/>
        <w:ind w:left="428" w:right="2818"/>
        <w:jc w:val="both"/>
        <w:rPr>
          <w:b/>
          <w:bCs/>
          <w:sz w:val="24"/>
          <w:szCs w:val="24"/>
          <w:lang w:val="el-GR"/>
        </w:rPr>
      </w:pPr>
    </w:p>
    <w:p w:rsidR="00232A0C" w:rsidRDefault="00232A0C" w:rsidP="00F85DB7">
      <w:pPr>
        <w:spacing w:after="0" w:line="240" w:lineRule="auto"/>
        <w:ind w:right="7746"/>
        <w:jc w:val="both"/>
        <w:rPr>
          <w:spacing w:val="1"/>
          <w:sz w:val="24"/>
          <w:szCs w:val="24"/>
          <w:u w:val="single"/>
          <w:lang w:val="el-GR"/>
        </w:rPr>
      </w:pPr>
      <w:r>
        <w:rPr>
          <w:sz w:val="24"/>
          <w:szCs w:val="24"/>
          <w:u w:val="single"/>
          <w:lang w:val="el-GR"/>
        </w:rPr>
        <w:t xml:space="preserve"> Μέλ</w:t>
      </w:r>
      <w:r>
        <w:rPr>
          <w:spacing w:val="-2"/>
          <w:sz w:val="24"/>
          <w:szCs w:val="24"/>
          <w:u w:val="single"/>
          <w:lang w:val="el-GR"/>
        </w:rPr>
        <w:t>η</w:t>
      </w:r>
      <w:r>
        <w:rPr>
          <w:sz w:val="24"/>
          <w:szCs w:val="24"/>
          <w:u w:val="single"/>
          <w:lang w:val="el-GR"/>
        </w:rPr>
        <w:t>:</w:t>
      </w:r>
      <w:r>
        <w:rPr>
          <w:spacing w:val="1"/>
          <w:sz w:val="24"/>
          <w:szCs w:val="24"/>
          <w:u w:val="single"/>
          <w:lang w:val="el-GR"/>
        </w:rPr>
        <w:t xml:space="preserve"> </w:t>
      </w:r>
    </w:p>
    <w:p w:rsidR="00232A0C" w:rsidRDefault="00232A0C">
      <w:pPr>
        <w:spacing w:before="10" w:after="0" w:line="110" w:lineRule="exact"/>
        <w:rPr>
          <w:sz w:val="11"/>
          <w:szCs w:val="11"/>
          <w:lang w:val="el-GR"/>
        </w:rPr>
      </w:pPr>
    </w:p>
    <w:p w:rsidR="00BE55FD" w:rsidRPr="00B66748" w:rsidRDefault="00232A0C" w:rsidP="00835DBE">
      <w:pPr>
        <w:pStyle w:val="a9"/>
        <w:numPr>
          <w:ilvl w:val="0"/>
          <w:numId w:val="15"/>
        </w:numPr>
        <w:spacing w:after="0" w:line="240" w:lineRule="auto"/>
        <w:ind w:right="2208"/>
        <w:rPr>
          <w:sz w:val="24"/>
          <w:szCs w:val="24"/>
          <w:lang w:val="el-GR"/>
        </w:rPr>
      </w:pPr>
      <w:r w:rsidRPr="00B66748">
        <w:rPr>
          <w:sz w:val="24"/>
          <w:szCs w:val="24"/>
          <w:lang w:val="el-GR"/>
        </w:rPr>
        <w:t>Δ</w:t>
      </w:r>
      <w:r w:rsidRPr="00B66748">
        <w:rPr>
          <w:spacing w:val="-1"/>
          <w:sz w:val="24"/>
          <w:szCs w:val="24"/>
          <w:lang w:val="el-GR"/>
        </w:rPr>
        <w:t>ι</w:t>
      </w:r>
      <w:r w:rsidRPr="00B66748">
        <w:rPr>
          <w:spacing w:val="1"/>
          <w:sz w:val="24"/>
          <w:szCs w:val="24"/>
          <w:lang w:val="el-GR"/>
        </w:rPr>
        <w:t>ε</w:t>
      </w:r>
      <w:r w:rsidRPr="00B66748">
        <w:rPr>
          <w:sz w:val="24"/>
          <w:szCs w:val="24"/>
          <w:lang w:val="el-GR"/>
        </w:rPr>
        <w:t>υ</w:t>
      </w:r>
      <w:r w:rsidRPr="00B66748">
        <w:rPr>
          <w:spacing w:val="-1"/>
          <w:sz w:val="24"/>
          <w:szCs w:val="24"/>
          <w:lang w:val="el-GR"/>
        </w:rPr>
        <w:t>θ</w:t>
      </w:r>
      <w:r w:rsidR="00CD401F" w:rsidRPr="00B66748">
        <w:rPr>
          <w:sz w:val="24"/>
          <w:szCs w:val="24"/>
          <w:lang w:val="el-GR"/>
        </w:rPr>
        <w:t>ύ</w:t>
      </w:r>
      <w:r w:rsidRPr="00B66748">
        <w:rPr>
          <w:spacing w:val="1"/>
          <w:sz w:val="24"/>
          <w:szCs w:val="24"/>
          <w:lang w:val="el-GR"/>
        </w:rPr>
        <w:t>ν</w:t>
      </w:r>
      <w:r w:rsidRPr="00B66748">
        <w:rPr>
          <w:sz w:val="24"/>
          <w:szCs w:val="24"/>
          <w:lang w:val="el-GR"/>
        </w:rPr>
        <w:t>τ</w:t>
      </w:r>
      <w:r w:rsidRPr="00B66748">
        <w:rPr>
          <w:spacing w:val="1"/>
          <w:sz w:val="24"/>
          <w:szCs w:val="24"/>
          <w:lang w:val="el-GR"/>
        </w:rPr>
        <w:t>ρ</w:t>
      </w:r>
      <w:r w:rsidRPr="00B66748">
        <w:rPr>
          <w:spacing w:val="-1"/>
          <w:sz w:val="24"/>
          <w:szCs w:val="24"/>
          <w:lang w:val="el-GR"/>
        </w:rPr>
        <w:t>ι</w:t>
      </w:r>
      <w:r w:rsidRPr="00B66748">
        <w:rPr>
          <w:sz w:val="24"/>
          <w:szCs w:val="24"/>
          <w:lang w:val="el-GR"/>
        </w:rPr>
        <w:t>α</w:t>
      </w:r>
      <w:r w:rsidRPr="00B66748">
        <w:rPr>
          <w:spacing w:val="1"/>
          <w:sz w:val="24"/>
          <w:szCs w:val="24"/>
          <w:lang w:val="el-GR"/>
        </w:rPr>
        <w:t xml:space="preserve"> </w:t>
      </w:r>
      <w:r w:rsidRPr="00B66748">
        <w:rPr>
          <w:spacing w:val="-2"/>
          <w:sz w:val="24"/>
          <w:szCs w:val="24"/>
          <w:lang w:val="el-GR"/>
        </w:rPr>
        <w:t>τ</w:t>
      </w:r>
      <w:r w:rsidRPr="00B66748">
        <w:rPr>
          <w:sz w:val="24"/>
          <w:szCs w:val="24"/>
          <w:lang w:val="el-GR"/>
        </w:rPr>
        <w:t>ου</w:t>
      </w:r>
      <w:r w:rsidRPr="00B66748">
        <w:rPr>
          <w:spacing w:val="-2"/>
          <w:sz w:val="24"/>
          <w:szCs w:val="24"/>
          <w:lang w:val="el-GR"/>
        </w:rPr>
        <w:t xml:space="preserve"> </w:t>
      </w:r>
      <w:r w:rsidRPr="00B66748">
        <w:rPr>
          <w:sz w:val="24"/>
          <w:szCs w:val="24"/>
          <w:lang w:val="el-GR"/>
        </w:rPr>
        <w:t>Σ</w:t>
      </w:r>
      <w:r w:rsidRPr="00B66748">
        <w:rPr>
          <w:spacing w:val="1"/>
          <w:sz w:val="24"/>
          <w:szCs w:val="24"/>
          <w:lang w:val="el-GR"/>
        </w:rPr>
        <w:t>χ</w:t>
      </w:r>
      <w:r w:rsidRPr="00B66748">
        <w:rPr>
          <w:sz w:val="24"/>
          <w:szCs w:val="24"/>
          <w:lang w:val="el-GR"/>
        </w:rPr>
        <w:t>ολε</w:t>
      </w:r>
      <w:r w:rsidRPr="00B66748">
        <w:rPr>
          <w:spacing w:val="-1"/>
          <w:sz w:val="24"/>
          <w:szCs w:val="24"/>
          <w:lang w:val="el-GR"/>
        </w:rPr>
        <w:t>ί</w:t>
      </w:r>
      <w:r w:rsidR="00BE55FD" w:rsidRPr="00B66748">
        <w:rPr>
          <w:sz w:val="24"/>
          <w:szCs w:val="24"/>
          <w:lang w:val="el-GR"/>
        </w:rPr>
        <w:t xml:space="preserve">ου, </w:t>
      </w:r>
      <w:r w:rsidR="00BE55FD" w:rsidRPr="00B66748">
        <w:rPr>
          <w:b/>
          <w:sz w:val="24"/>
          <w:szCs w:val="24"/>
          <w:lang w:val="el-GR"/>
        </w:rPr>
        <w:t>Θεοχάρη Μαρία</w:t>
      </w:r>
    </w:p>
    <w:p w:rsidR="00B13E1D" w:rsidRPr="009506BA" w:rsidRDefault="00B13E1D" w:rsidP="00B13E1D">
      <w:pPr>
        <w:pStyle w:val="a9"/>
        <w:numPr>
          <w:ilvl w:val="0"/>
          <w:numId w:val="15"/>
        </w:numPr>
        <w:spacing w:after="0" w:line="240" w:lineRule="auto"/>
        <w:ind w:right="321"/>
        <w:jc w:val="both"/>
        <w:rPr>
          <w:b/>
          <w:sz w:val="24"/>
          <w:szCs w:val="24"/>
          <w:lang w:val="el-GR"/>
        </w:rPr>
      </w:pPr>
      <w:r w:rsidRPr="009506BA">
        <w:rPr>
          <w:spacing w:val="1"/>
          <w:sz w:val="24"/>
          <w:szCs w:val="24"/>
          <w:lang w:val="el-GR"/>
        </w:rPr>
        <w:t>Αν. Διευθ</w:t>
      </w:r>
      <w:r>
        <w:rPr>
          <w:spacing w:val="1"/>
          <w:sz w:val="24"/>
          <w:szCs w:val="24"/>
          <w:lang w:val="el-GR"/>
        </w:rPr>
        <w:t>ύντρια:</w:t>
      </w:r>
      <w:r w:rsidRPr="009506BA">
        <w:rPr>
          <w:spacing w:val="1"/>
          <w:sz w:val="24"/>
          <w:szCs w:val="24"/>
          <w:lang w:val="el-GR"/>
        </w:rPr>
        <w:t xml:space="preserve"> </w:t>
      </w:r>
      <w:r w:rsidRPr="009506BA">
        <w:rPr>
          <w:sz w:val="24"/>
          <w:szCs w:val="24"/>
          <w:lang w:val="el-GR"/>
        </w:rPr>
        <w:t xml:space="preserve"> </w:t>
      </w:r>
      <w:r w:rsidRPr="00B13E1D">
        <w:rPr>
          <w:b/>
          <w:color w:val="000000"/>
          <w:spacing w:val="-2"/>
          <w:sz w:val="24"/>
          <w:szCs w:val="24"/>
          <w:lang w:val="el-GR"/>
        </w:rPr>
        <w:t>Κοϊμσίδου Ζηνοβία</w:t>
      </w:r>
    </w:p>
    <w:p w:rsidR="00F85DB7" w:rsidRDefault="00F85DB7" w:rsidP="00F85DB7">
      <w:pPr>
        <w:spacing w:after="0" w:line="240" w:lineRule="auto"/>
        <w:ind w:right="6994"/>
        <w:jc w:val="both"/>
        <w:rPr>
          <w:sz w:val="26"/>
          <w:szCs w:val="26"/>
          <w:lang w:val="el-GR"/>
        </w:rPr>
      </w:pPr>
    </w:p>
    <w:p w:rsidR="00232A0C" w:rsidRDefault="00232A0C" w:rsidP="00F85DB7">
      <w:pPr>
        <w:spacing w:after="0" w:line="240" w:lineRule="auto"/>
        <w:ind w:right="6994"/>
        <w:jc w:val="both"/>
        <w:rPr>
          <w:spacing w:val="-1"/>
          <w:sz w:val="24"/>
          <w:szCs w:val="24"/>
          <w:u w:val="single"/>
          <w:lang w:val="el-GR"/>
        </w:rPr>
      </w:pPr>
      <w:r>
        <w:rPr>
          <w:sz w:val="24"/>
          <w:szCs w:val="24"/>
          <w:u w:val="single"/>
          <w:lang w:val="el-GR"/>
        </w:rPr>
        <w:lastRenderedPageBreak/>
        <w:t xml:space="preserve"> Αρμο</w:t>
      </w:r>
      <w:r>
        <w:rPr>
          <w:spacing w:val="-1"/>
          <w:sz w:val="24"/>
          <w:szCs w:val="24"/>
          <w:u w:val="single"/>
          <w:lang w:val="el-GR"/>
        </w:rPr>
        <w:t>δι</w:t>
      </w:r>
      <w:r>
        <w:rPr>
          <w:sz w:val="24"/>
          <w:szCs w:val="24"/>
          <w:u w:val="single"/>
          <w:lang w:val="el-GR"/>
        </w:rPr>
        <w:t>ότητες</w:t>
      </w:r>
      <w:r>
        <w:rPr>
          <w:spacing w:val="-1"/>
          <w:sz w:val="24"/>
          <w:szCs w:val="24"/>
          <w:u w:val="single"/>
          <w:lang w:val="el-GR"/>
        </w:rPr>
        <w:t xml:space="preserve">: </w:t>
      </w:r>
    </w:p>
    <w:p w:rsidR="00232A0C" w:rsidRDefault="00232A0C">
      <w:pPr>
        <w:tabs>
          <w:tab w:val="left" w:pos="800"/>
        </w:tabs>
        <w:spacing w:before="87" w:after="0" w:line="296" w:lineRule="exact"/>
        <w:ind w:left="788" w:right="54" w:hanging="360"/>
        <w:jc w:val="both"/>
        <w:rPr>
          <w:sz w:val="24"/>
          <w:szCs w:val="24"/>
          <w:lang w:val="el-GR"/>
        </w:rPr>
      </w:pPr>
      <w:r>
        <w:rPr>
          <w:sz w:val="28"/>
          <w:szCs w:val="28"/>
          <w:lang w:val="el-GR"/>
        </w:rPr>
        <w:t>-</w:t>
      </w:r>
      <w:r>
        <w:rPr>
          <w:sz w:val="28"/>
          <w:szCs w:val="28"/>
          <w:lang w:val="el-GR"/>
        </w:rPr>
        <w:tab/>
      </w:r>
      <w:r>
        <w:rPr>
          <w:sz w:val="28"/>
          <w:szCs w:val="28"/>
          <w:lang w:val="el-GR"/>
        </w:rPr>
        <w:tab/>
      </w:r>
      <w:r>
        <w:rPr>
          <w:sz w:val="24"/>
          <w:szCs w:val="24"/>
          <w:lang w:val="el-GR"/>
        </w:rPr>
        <w:t>Κατ</w:t>
      </w:r>
      <w:r>
        <w:rPr>
          <w:spacing w:val="1"/>
          <w:sz w:val="24"/>
          <w:szCs w:val="24"/>
          <w:lang w:val="el-GR"/>
        </w:rPr>
        <w:t>αγ</w:t>
      </w:r>
      <w:r>
        <w:rPr>
          <w:spacing w:val="-2"/>
          <w:sz w:val="24"/>
          <w:szCs w:val="24"/>
          <w:lang w:val="el-GR"/>
        </w:rPr>
        <w:t>ρ</w:t>
      </w:r>
      <w:r>
        <w:rPr>
          <w:sz w:val="24"/>
          <w:szCs w:val="24"/>
          <w:lang w:val="el-GR"/>
        </w:rPr>
        <w:t xml:space="preserve">αφή </w:t>
      </w:r>
      <w:r>
        <w:rPr>
          <w:spacing w:val="28"/>
          <w:sz w:val="24"/>
          <w:szCs w:val="24"/>
          <w:lang w:val="el-GR"/>
        </w:rPr>
        <w:t xml:space="preserve"> </w:t>
      </w:r>
      <w:r>
        <w:rPr>
          <w:sz w:val="24"/>
          <w:szCs w:val="24"/>
          <w:lang w:val="el-GR"/>
        </w:rPr>
        <w:t>τ</w:t>
      </w:r>
      <w:r>
        <w:rPr>
          <w:spacing w:val="-1"/>
          <w:sz w:val="24"/>
          <w:szCs w:val="24"/>
          <w:lang w:val="el-GR"/>
        </w:rPr>
        <w:t>ω</w:t>
      </w:r>
      <w:r>
        <w:rPr>
          <w:sz w:val="24"/>
          <w:szCs w:val="24"/>
          <w:lang w:val="el-GR"/>
        </w:rPr>
        <w:t xml:space="preserve">ν </w:t>
      </w:r>
      <w:r>
        <w:rPr>
          <w:spacing w:val="28"/>
          <w:sz w:val="24"/>
          <w:szCs w:val="24"/>
          <w:lang w:val="el-GR"/>
        </w:rPr>
        <w:t xml:space="preserve"> </w:t>
      </w:r>
      <w:r>
        <w:rPr>
          <w:sz w:val="24"/>
          <w:szCs w:val="24"/>
          <w:lang w:val="el-GR"/>
        </w:rPr>
        <w:t>τ</w:t>
      </w:r>
      <w:r>
        <w:rPr>
          <w:spacing w:val="1"/>
          <w:sz w:val="24"/>
          <w:szCs w:val="24"/>
          <w:lang w:val="el-GR"/>
        </w:rPr>
        <w:t>η</w:t>
      </w:r>
      <w:r>
        <w:rPr>
          <w:sz w:val="24"/>
          <w:szCs w:val="24"/>
          <w:lang w:val="el-GR"/>
        </w:rPr>
        <w:t>λε</w:t>
      </w:r>
      <w:r>
        <w:rPr>
          <w:spacing w:val="-2"/>
          <w:sz w:val="24"/>
          <w:szCs w:val="24"/>
          <w:lang w:val="el-GR"/>
        </w:rPr>
        <w:t>φ</w:t>
      </w:r>
      <w:r>
        <w:rPr>
          <w:spacing w:val="1"/>
          <w:sz w:val="24"/>
          <w:szCs w:val="24"/>
          <w:lang w:val="el-GR"/>
        </w:rPr>
        <w:t>ώ</w:t>
      </w:r>
      <w:r>
        <w:rPr>
          <w:sz w:val="24"/>
          <w:szCs w:val="24"/>
          <w:lang w:val="el-GR"/>
        </w:rPr>
        <w:t>ν</w:t>
      </w:r>
      <w:r>
        <w:rPr>
          <w:spacing w:val="1"/>
          <w:sz w:val="24"/>
          <w:szCs w:val="24"/>
          <w:lang w:val="el-GR"/>
        </w:rPr>
        <w:t>ω</w:t>
      </w:r>
      <w:r>
        <w:rPr>
          <w:sz w:val="24"/>
          <w:szCs w:val="24"/>
          <w:lang w:val="el-GR"/>
        </w:rPr>
        <w:t xml:space="preserve">ν </w:t>
      </w:r>
      <w:r>
        <w:rPr>
          <w:spacing w:val="28"/>
          <w:sz w:val="24"/>
          <w:szCs w:val="24"/>
          <w:lang w:val="el-GR"/>
        </w:rPr>
        <w:t xml:space="preserve"> </w:t>
      </w:r>
      <w:r>
        <w:rPr>
          <w:spacing w:val="-2"/>
          <w:sz w:val="24"/>
          <w:szCs w:val="24"/>
          <w:lang w:val="el-GR"/>
        </w:rPr>
        <w:t>τ</w:t>
      </w:r>
      <w:r>
        <w:rPr>
          <w:spacing w:val="1"/>
          <w:sz w:val="24"/>
          <w:szCs w:val="24"/>
          <w:lang w:val="el-GR"/>
        </w:rPr>
        <w:t>ω</w:t>
      </w:r>
      <w:r>
        <w:rPr>
          <w:sz w:val="24"/>
          <w:szCs w:val="24"/>
          <w:lang w:val="el-GR"/>
        </w:rPr>
        <w:t xml:space="preserve">ν </w:t>
      </w:r>
      <w:r>
        <w:rPr>
          <w:spacing w:val="28"/>
          <w:sz w:val="24"/>
          <w:szCs w:val="24"/>
          <w:lang w:val="el-GR"/>
        </w:rPr>
        <w:t xml:space="preserve"> </w:t>
      </w:r>
      <w:r>
        <w:rPr>
          <w:spacing w:val="1"/>
          <w:sz w:val="24"/>
          <w:szCs w:val="24"/>
          <w:lang w:val="el-GR"/>
        </w:rPr>
        <w:t>ε</w:t>
      </w:r>
      <w:r>
        <w:rPr>
          <w:sz w:val="24"/>
          <w:szCs w:val="24"/>
          <w:lang w:val="el-GR"/>
        </w:rPr>
        <w:t>μπ</w:t>
      </w:r>
      <w:r>
        <w:rPr>
          <w:spacing w:val="-1"/>
          <w:sz w:val="24"/>
          <w:szCs w:val="24"/>
          <w:lang w:val="el-GR"/>
        </w:rPr>
        <w:t>λ</w:t>
      </w:r>
      <w:r>
        <w:rPr>
          <w:spacing w:val="1"/>
          <w:sz w:val="24"/>
          <w:szCs w:val="24"/>
          <w:lang w:val="el-GR"/>
        </w:rPr>
        <w:t>ε</w:t>
      </w:r>
      <w:r>
        <w:rPr>
          <w:spacing w:val="-1"/>
          <w:sz w:val="24"/>
          <w:szCs w:val="24"/>
          <w:lang w:val="el-GR"/>
        </w:rPr>
        <w:t>κ</w:t>
      </w:r>
      <w:r>
        <w:rPr>
          <w:sz w:val="24"/>
          <w:szCs w:val="24"/>
          <w:lang w:val="el-GR"/>
        </w:rPr>
        <w:t>ο</w:t>
      </w:r>
      <w:r>
        <w:rPr>
          <w:spacing w:val="-2"/>
          <w:sz w:val="24"/>
          <w:szCs w:val="24"/>
          <w:lang w:val="el-GR"/>
        </w:rPr>
        <w:t>μ</w:t>
      </w:r>
      <w:r>
        <w:rPr>
          <w:spacing w:val="1"/>
          <w:sz w:val="24"/>
          <w:szCs w:val="24"/>
          <w:lang w:val="el-GR"/>
        </w:rPr>
        <w:t>έ</w:t>
      </w:r>
      <w:r>
        <w:rPr>
          <w:spacing w:val="-2"/>
          <w:sz w:val="24"/>
          <w:szCs w:val="24"/>
          <w:lang w:val="el-GR"/>
        </w:rPr>
        <w:t>ν</w:t>
      </w:r>
      <w:r>
        <w:rPr>
          <w:spacing w:val="1"/>
          <w:sz w:val="24"/>
          <w:szCs w:val="24"/>
          <w:lang w:val="el-GR"/>
        </w:rPr>
        <w:t>ω</w:t>
      </w:r>
      <w:r>
        <w:rPr>
          <w:sz w:val="24"/>
          <w:szCs w:val="24"/>
          <w:lang w:val="el-GR"/>
        </w:rPr>
        <w:t xml:space="preserve">ν </w:t>
      </w:r>
      <w:r>
        <w:rPr>
          <w:spacing w:val="28"/>
          <w:sz w:val="24"/>
          <w:szCs w:val="24"/>
          <w:lang w:val="el-GR"/>
        </w:rPr>
        <w:t xml:space="preserve"> </w:t>
      </w:r>
      <w:r>
        <w:rPr>
          <w:sz w:val="24"/>
          <w:szCs w:val="24"/>
          <w:lang w:val="el-GR"/>
        </w:rPr>
        <w:t>φορ</w:t>
      </w:r>
      <w:r>
        <w:rPr>
          <w:spacing w:val="-1"/>
          <w:sz w:val="24"/>
          <w:szCs w:val="24"/>
          <w:lang w:val="el-GR"/>
        </w:rPr>
        <w:t>έ</w:t>
      </w:r>
      <w:r>
        <w:rPr>
          <w:spacing w:val="1"/>
          <w:sz w:val="24"/>
          <w:szCs w:val="24"/>
          <w:lang w:val="el-GR"/>
        </w:rPr>
        <w:t>ω</w:t>
      </w:r>
      <w:r>
        <w:rPr>
          <w:sz w:val="24"/>
          <w:szCs w:val="24"/>
          <w:lang w:val="el-GR"/>
        </w:rPr>
        <w:t xml:space="preserve">ν </w:t>
      </w:r>
      <w:r>
        <w:rPr>
          <w:spacing w:val="35"/>
          <w:sz w:val="24"/>
          <w:szCs w:val="24"/>
          <w:lang w:val="el-GR"/>
        </w:rPr>
        <w:t xml:space="preserve"> </w:t>
      </w:r>
      <w:r>
        <w:rPr>
          <w:sz w:val="24"/>
          <w:szCs w:val="24"/>
          <w:lang w:val="el-GR"/>
        </w:rPr>
        <w:t xml:space="preserve">– </w:t>
      </w:r>
      <w:r>
        <w:rPr>
          <w:spacing w:val="29"/>
          <w:sz w:val="24"/>
          <w:szCs w:val="24"/>
          <w:lang w:val="el-GR"/>
        </w:rPr>
        <w:t xml:space="preserve"> </w:t>
      </w:r>
      <w:r>
        <w:rPr>
          <w:sz w:val="24"/>
          <w:szCs w:val="24"/>
          <w:lang w:val="el-GR"/>
        </w:rPr>
        <w:t>υ</w:t>
      </w:r>
      <w:r>
        <w:rPr>
          <w:spacing w:val="-1"/>
          <w:sz w:val="24"/>
          <w:szCs w:val="24"/>
          <w:lang w:val="el-GR"/>
        </w:rPr>
        <w:t>π</w:t>
      </w:r>
      <w:r>
        <w:rPr>
          <w:sz w:val="24"/>
          <w:szCs w:val="24"/>
          <w:lang w:val="el-GR"/>
        </w:rPr>
        <w:t>η</w:t>
      </w:r>
      <w:r>
        <w:rPr>
          <w:spacing w:val="-2"/>
          <w:sz w:val="24"/>
          <w:szCs w:val="24"/>
          <w:lang w:val="el-GR"/>
        </w:rPr>
        <w:t>ρ</w:t>
      </w:r>
      <w:r>
        <w:rPr>
          <w:spacing w:val="1"/>
          <w:sz w:val="24"/>
          <w:szCs w:val="24"/>
          <w:lang w:val="el-GR"/>
        </w:rPr>
        <w:t>ε</w:t>
      </w:r>
      <w:r>
        <w:rPr>
          <w:sz w:val="24"/>
          <w:szCs w:val="24"/>
          <w:lang w:val="el-GR"/>
        </w:rPr>
        <w:t>σ</w:t>
      </w:r>
      <w:r>
        <w:rPr>
          <w:spacing w:val="-1"/>
          <w:sz w:val="24"/>
          <w:szCs w:val="24"/>
          <w:lang w:val="el-GR"/>
        </w:rPr>
        <w:t>ι</w:t>
      </w:r>
      <w:r>
        <w:rPr>
          <w:spacing w:val="1"/>
          <w:sz w:val="24"/>
          <w:szCs w:val="24"/>
          <w:lang w:val="el-GR"/>
        </w:rPr>
        <w:t>ώ</w:t>
      </w:r>
      <w:r>
        <w:rPr>
          <w:sz w:val="24"/>
          <w:szCs w:val="24"/>
          <w:lang w:val="el-GR"/>
        </w:rPr>
        <w:t xml:space="preserve">ν </w:t>
      </w:r>
      <w:r>
        <w:rPr>
          <w:spacing w:val="28"/>
          <w:sz w:val="24"/>
          <w:szCs w:val="24"/>
          <w:lang w:val="el-GR"/>
        </w:rPr>
        <w:t xml:space="preserve"> </w:t>
      </w:r>
      <w:r>
        <w:rPr>
          <w:sz w:val="24"/>
          <w:szCs w:val="24"/>
          <w:lang w:val="el-GR"/>
        </w:rPr>
        <w:t xml:space="preserve">στη </w:t>
      </w:r>
      <w:r>
        <w:rPr>
          <w:spacing w:val="-1"/>
          <w:sz w:val="24"/>
          <w:szCs w:val="24"/>
          <w:lang w:val="el-GR"/>
        </w:rPr>
        <w:t>δι</w:t>
      </w:r>
      <w:r>
        <w:rPr>
          <w:sz w:val="24"/>
          <w:szCs w:val="24"/>
          <w:lang w:val="el-GR"/>
        </w:rPr>
        <w:t>α</w:t>
      </w:r>
      <w:r>
        <w:rPr>
          <w:spacing w:val="1"/>
          <w:sz w:val="24"/>
          <w:szCs w:val="24"/>
          <w:lang w:val="el-GR"/>
        </w:rPr>
        <w:t>χε</w:t>
      </w:r>
      <w:r>
        <w:rPr>
          <w:spacing w:val="-1"/>
          <w:sz w:val="24"/>
          <w:szCs w:val="24"/>
          <w:lang w:val="el-GR"/>
        </w:rPr>
        <w:t>ί</w:t>
      </w:r>
      <w:r>
        <w:rPr>
          <w:sz w:val="24"/>
          <w:szCs w:val="24"/>
          <w:lang w:val="el-GR"/>
        </w:rPr>
        <w:t>ρ</w:t>
      </w:r>
      <w:r>
        <w:rPr>
          <w:spacing w:val="-1"/>
          <w:sz w:val="24"/>
          <w:szCs w:val="24"/>
          <w:lang w:val="el-GR"/>
        </w:rPr>
        <w:t>ι</w:t>
      </w:r>
      <w:r>
        <w:rPr>
          <w:sz w:val="24"/>
          <w:szCs w:val="24"/>
          <w:lang w:val="el-GR"/>
        </w:rPr>
        <w:t>ση</w:t>
      </w:r>
      <w:r>
        <w:rPr>
          <w:spacing w:val="27"/>
          <w:sz w:val="24"/>
          <w:szCs w:val="24"/>
          <w:lang w:val="el-GR"/>
        </w:rPr>
        <w:t xml:space="preserve"> </w:t>
      </w:r>
      <w:r>
        <w:rPr>
          <w:sz w:val="24"/>
          <w:szCs w:val="24"/>
          <w:lang w:val="el-GR"/>
        </w:rPr>
        <w:t>τ</w:t>
      </w:r>
      <w:r>
        <w:rPr>
          <w:spacing w:val="1"/>
          <w:sz w:val="24"/>
          <w:szCs w:val="24"/>
          <w:lang w:val="el-GR"/>
        </w:rPr>
        <w:t>η</w:t>
      </w:r>
      <w:r>
        <w:rPr>
          <w:sz w:val="24"/>
          <w:szCs w:val="24"/>
          <w:lang w:val="el-GR"/>
        </w:rPr>
        <w:t>ς</w:t>
      </w:r>
      <w:r>
        <w:rPr>
          <w:spacing w:val="27"/>
          <w:sz w:val="24"/>
          <w:szCs w:val="24"/>
          <w:lang w:val="el-GR"/>
        </w:rPr>
        <w:t xml:space="preserve"> </w:t>
      </w:r>
      <w:r>
        <w:rPr>
          <w:spacing w:val="1"/>
          <w:sz w:val="24"/>
          <w:szCs w:val="24"/>
          <w:lang w:val="el-GR"/>
        </w:rPr>
        <w:t>έ</w:t>
      </w:r>
      <w:r>
        <w:rPr>
          <w:spacing w:val="-1"/>
          <w:sz w:val="24"/>
          <w:szCs w:val="24"/>
          <w:lang w:val="el-GR"/>
        </w:rPr>
        <w:t>κ</w:t>
      </w:r>
      <w:r>
        <w:rPr>
          <w:sz w:val="24"/>
          <w:szCs w:val="24"/>
          <w:lang w:val="el-GR"/>
        </w:rPr>
        <w:t>τ</w:t>
      </w:r>
      <w:r>
        <w:rPr>
          <w:spacing w:val="1"/>
          <w:sz w:val="24"/>
          <w:szCs w:val="24"/>
          <w:lang w:val="el-GR"/>
        </w:rPr>
        <w:t>α</w:t>
      </w:r>
      <w:r>
        <w:rPr>
          <w:spacing w:val="-1"/>
          <w:sz w:val="24"/>
          <w:szCs w:val="24"/>
          <w:lang w:val="el-GR"/>
        </w:rPr>
        <w:t>κ</w:t>
      </w:r>
      <w:r>
        <w:rPr>
          <w:sz w:val="24"/>
          <w:szCs w:val="24"/>
          <w:lang w:val="el-GR"/>
        </w:rPr>
        <w:t>τ</w:t>
      </w:r>
      <w:r>
        <w:rPr>
          <w:spacing w:val="1"/>
          <w:sz w:val="24"/>
          <w:szCs w:val="24"/>
          <w:lang w:val="el-GR"/>
        </w:rPr>
        <w:t>η</w:t>
      </w:r>
      <w:r>
        <w:rPr>
          <w:sz w:val="24"/>
          <w:szCs w:val="24"/>
          <w:lang w:val="el-GR"/>
        </w:rPr>
        <w:t>ς</w:t>
      </w:r>
      <w:r>
        <w:rPr>
          <w:spacing w:val="27"/>
          <w:sz w:val="24"/>
          <w:szCs w:val="24"/>
          <w:lang w:val="el-GR"/>
        </w:rPr>
        <w:t xml:space="preserve"> </w:t>
      </w:r>
      <w:r>
        <w:rPr>
          <w:sz w:val="24"/>
          <w:szCs w:val="24"/>
          <w:lang w:val="el-GR"/>
        </w:rPr>
        <w:t>αν</w:t>
      </w:r>
      <w:r>
        <w:rPr>
          <w:spacing w:val="1"/>
          <w:sz w:val="24"/>
          <w:szCs w:val="24"/>
          <w:lang w:val="el-GR"/>
        </w:rPr>
        <w:t>άγ</w:t>
      </w:r>
      <w:r>
        <w:rPr>
          <w:spacing w:val="-1"/>
          <w:sz w:val="24"/>
          <w:szCs w:val="24"/>
          <w:lang w:val="el-GR"/>
        </w:rPr>
        <w:t>κ</w:t>
      </w:r>
      <w:r>
        <w:rPr>
          <w:sz w:val="24"/>
          <w:szCs w:val="24"/>
          <w:lang w:val="el-GR"/>
        </w:rPr>
        <w:t>ης,</w:t>
      </w:r>
      <w:r>
        <w:rPr>
          <w:spacing w:val="27"/>
          <w:sz w:val="24"/>
          <w:szCs w:val="24"/>
          <w:lang w:val="el-GR"/>
        </w:rPr>
        <w:t xml:space="preserve"> </w:t>
      </w:r>
      <w:r>
        <w:rPr>
          <w:spacing w:val="1"/>
          <w:sz w:val="24"/>
          <w:szCs w:val="24"/>
          <w:lang w:val="el-GR"/>
        </w:rPr>
        <w:t>ώ</w:t>
      </w:r>
      <w:r>
        <w:rPr>
          <w:sz w:val="24"/>
          <w:szCs w:val="24"/>
          <w:lang w:val="el-GR"/>
        </w:rPr>
        <w:t>σ</w:t>
      </w:r>
      <w:r>
        <w:rPr>
          <w:spacing w:val="-2"/>
          <w:sz w:val="24"/>
          <w:szCs w:val="24"/>
          <w:lang w:val="el-GR"/>
        </w:rPr>
        <w:t>τ</w:t>
      </w:r>
      <w:r>
        <w:rPr>
          <w:sz w:val="24"/>
          <w:szCs w:val="24"/>
          <w:lang w:val="el-GR"/>
        </w:rPr>
        <w:t>ε</w:t>
      </w:r>
      <w:r>
        <w:rPr>
          <w:spacing w:val="28"/>
          <w:sz w:val="24"/>
          <w:szCs w:val="24"/>
          <w:lang w:val="el-GR"/>
        </w:rPr>
        <w:t xml:space="preserve"> </w:t>
      </w:r>
      <w:r>
        <w:rPr>
          <w:sz w:val="24"/>
          <w:szCs w:val="24"/>
          <w:lang w:val="el-GR"/>
        </w:rPr>
        <w:t>να</w:t>
      </w:r>
      <w:r>
        <w:rPr>
          <w:spacing w:val="28"/>
          <w:sz w:val="24"/>
          <w:szCs w:val="24"/>
          <w:lang w:val="el-GR"/>
        </w:rPr>
        <w:t xml:space="preserve"> </w:t>
      </w:r>
      <w:r>
        <w:rPr>
          <w:spacing w:val="1"/>
          <w:sz w:val="24"/>
          <w:szCs w:val="24"/>
          <w:lang w:val="el-GR"/>
        </w:rPr>
        <w:t>ε</w:t>
      </w:r>
      <w:r>
        <w:rPr>
          <w:spacing w:val="-1"/>
          <w:sz w:val="24"/>
          <w:szCs w:val="24"/>
          <w:lang w:val="el-GR"/>
        </w:rPr>
        <w:t>ί</w:t>
      </w:r>
      <w:r>
        <w:rPr>
          <w:sz w:val="24"/>
          <w:szCs w:val="24"/>
          <w:lang w:val="el-GR"/>
        </w:rPr>
        <w:t>ν</w:t>
      </w:r>
      <w:r>
        <w:rPr>
          <w:spacing w:val="1"/>
          <w:sz w:val="24"/>
          <w:szCs w:val="24"/>
          <w:lang w:val="el-GR"/>
        </w:rPr>
        <w:t>α</w:t>
      </w:r>
      <w:r>
        <w:rPr>
          <w:sz w:val="24"/>
          <w:szCs w:val="24"/>
          <w:lang w:val="el-GR"/>
        </w:rPr>
        <w:t>ι</w:t>
      </w:r>
      <w:r>
        <w:rPr>
          <w:spacing w:val="24"/>
          <w:sz w:val="24"/>
          <w:szCs w:val="24"/>
          <w:lang w:val="el-GR"/>
        </w:rPr>
        <w:t xml:space="preserve"> </w:t>
      </w:r>
      <w:r>
        <w:rPr>
          <w:spacing w:val="1"/>
          <w:sz w:val="24"/>
          <w:szCs w:val="24"/>
          <w:lang w:val="el-GR"/>
        </w:rPr>
        <w:t>ε</w:t>
      </w:r>
      <w:r>
        <w:rPr>
          <w:sz w:val="24"/>
          <w:szCs w:val="24"/>
          <w:lang w:val="el-GR"/>
        </w:rPr>
        <w:t>φ</w:t>
      </w:r>
      <w:r>
        <w:rPr>
          <w:spacing w:val="-1"/>
          <w:sz w:val="24"/>
          <w:szCs w:val="24"/>
          <w:lang w:val="el-GR"/>
        </w:rPr>
        <w:t>ικ</w:t>
      </w:r>
      <w:r>
        <w:rPr>
          <w:sz w:val="24"/>
          <w:szCs w:val="24"/>
          <w:lang w:val="el-GR"/>
        </w:rPr>
        <w:t>τή</w:t>
      </w:r>
      <w:r>
        <w:rPr>
          <w:spacing w:val="28"/>
          <w:sz w:val="24"/>
          <w:szCs w:val="24"/>
          <w:lang w:val="el-GR"/>
        </w:rPr>
        <w:t xml:space="preserve"> </w:t>
      </w:r>
      <w:r>
        <w:rPr>
          <w:sz w:val="24"/>
          <w:szCs w:val="24"/>
          <w:lang w:val="el-GR"/>
        </w:rPr>
        <w:t>η</w:t>
      </w:r>
      <w:r>
        <w:rPr>
          <w:spacing w:val="27"/>
          <w:sz w:val="24"/>
          <w:szCs w:val="24"/>
          <w:lang w:val="el-GR"/>
        </w:rPr>
        <w:t xml:space="preserve"> </w:t>
      </w:r>
      <w:r>
        <w:rPr>
          <w:spacing w:val="1"/>
          <w:sz w:val="24"/>
          <w:szCs w:val="24"/>
          <w:lang w:val="el-GR"/>
        </w:rPr>
        <w:t>ε</w:t>
      </w:r>
      <w:r>
        <w:rPr>
          <w:sz w:val="24"/>
          <w:szCs w:val="24"/>
          <w:lang w:val="el-GR"/>
        </w:rPr>
        <w:t>π</w:t>
      </w:r>
      <w:r>
        <w:rPr>
          <w:spacing w:val="-2"/>
          <w:sz w:val="24"/>
          <w:szCs w:val="24"/>
          <w:lang w:val="el-GR"/>
        </w:rPr>
        <w:t>ι</w:t>
      </w:r>
      <w:r>
        <w:rPr>
          <w:spacing w:val="-1"/>
          <w:sz w:val="24"/>
          <w:szCs w:val="24"/>
          <w:lang w:val="el-GR"/>
        </w:rPr>
        <w:t>κ</w:t>
      </w:r>
      <w:r>
        <w:rPr>
          <w:sz w:val="24"/>
          <w:szCs w:val="24"/>
          <w:lang w:val="el-GR"/>
        </w:rPr>
        <w:t>ο</w:t>
      </w:r>
      <w:r>
        <w:rPr>
          <w:spacing w:val="-1"/>
          <w:sz w:val="24"/>
          <w:szCs w:val="24"/>
          <w:lang w:val="el-GR"/>
        </w:rPr>
        <w:t>ι</w:t>
      </w:r>
      <w:r>
        <w:rPr>
          <w:sz w:val="24"/>
          <w:szCs w:val="24"/>
          <w:lang w:val="el-GR"/>
        </w:rPr>
        <w:t>ν</w:t>
      </w:r>
      <w:r>
        <w:rPr>
          <w:spacing w:val="1"/>
          <w:sz w:val="24"/>
          <w:szCs w:val="24"/>
          <w:lang w:val="el-GR"/>
        </w:rPr>
        <w:t>ω</w:t>
      </w:r>
      <w:r>
        <w:rPr>
          <w:sz w:val="24"/>
          <w:szCs w:val="24"/>
          <w:lang w:val="el-GR"/>
        </w:rPr>
        <w:t>νία</w:t>
      </w:r>
      <w:r>
        <w:rPr>
          <w:spacing w:val="27"/>
          <w:sz w:val="24"/>
          <w:szCs w:val="24"/>
          <w:lang w:val="el-GR"/>
        </w:rPr>
        <w:t xml:space="preserve"> </w:t>
      </w:r>
      <w:r>
        <w:rPr>
          <w:spacing w:val="2"/>
          <w:sz w:val="24"/>
          <w:szCs w:val="24"/>
          <w:lang w:val="el-GR"/>
        </w:rPr>
        <w:t>μ</w:t>
      </w:r>
      <w:r>
        <w:rPr>
          <w:sz w:val="24"/>
          <w:szCs w:val="24"/>
          <w:lang w:val="el-GR"/>
        </w:rPr>
        <w:t>ε</w:t>
      </w:r>
      <w:r>
        <w:rPr>
          <w:spacing w:val="28"/>
          <w:sz w:val="24"/>
          <w:szCs w:val="24"/>
          <w:lang w:val="el-GR"/>
        </w:rPr>
        <w:t xml:space="preserve"> </w:t>
      </w:r>
      <w:r>
        <w:rPr>
          <w:sz w:val="24"/>
          <w:szCs w:val="24"/>
          <w:lang w:val="el-GR"/>
        </w:rPr>
        <w:t>τ</w:t>
      </w:r>
      <w:r>
        <w:rPr>
          <w:spacing w:val="1"/>
          <w:sz w:val="24"/>
          <w:szCs w:val="24"/>
          <w:lang w:val="el-GR"/>
        </w:rPr>
        <w:t>ο</w:t>
      </w:r>
      <w:r>
        <w:rPr>
          <w:sz w:val="24"/>
          <w:szCs w:val="24"/>
          <w:lang w:val="el-GR"/>
        </w:rPr>
        <w:t>υς αρμ</w:t>
      </w:r>
      <w:r>
        <w:rPr>
          <w:spacing w:val="1"/>
          <w:sz w:val="24"/>
          <w:szCs w:val="24"/>
          <w:lang w:val="el-GR"/>
        </w:rPr>
        <w:t>ό</w:t>
      </w:r>
      <w:r>
        <w:rPr>
          <w:spacing w:val="-1"/>
          <w:sz w:val="24"/>
          <w:szCs w:val="24"/>
          <w:lang w:val="el-GR"/>
        </w:rPr>
        <w:t>δι</w:t>
      </w:r>
      <w:r>
        <w:rPr>
          <w:sz w:val="24"/>
          <w:szCs w:val="24"/>
          <w:lang w:val="el-GR"/>
        </w:rPr>
        <w:t xml:space="preserve">ους </w:t>
      </w:r>
      <w:r>
        <w:rPr>
          <w:spacing w:val="3"/>
          <w:sz w:val="24"/>
          <w:szCs w:val="24"/>
          <w:lang w:val="el-GR"/>
        </w:rPr>
        <w:t xml:space="preserve"> </w:t>
      </w:r>
      <w:r w:rsidRPr="00C67091">
        <w:rPr>
          <w:sz w:val="24"/>
          <w:szCs w:val="24"/>
          <w:lang w:val="el-GR"/>
        </w:rPr>
        <w:t>φορ</w:t>
      </w:r>
      <w:r w:rsidRPr="00C67091">
        <w:rPr>
          <w:spacing w:val="1"/>
          <w:sz w:val="24"/>
          <w:szCs w:val="24"/>
          <w:lang w:val="el-GR"/>
        </w:rPr>
        <w:t>ε</w:t>
      </w:r>
      <w:r w:rsidRPr="00C67091">
        <w:rPr>
          <w:spacing w:val="-1"/>
          <w:sz w:val="24"/>
          <w:szCs w:val="24"/>
          <w:lang w:val="el-GR"/>
        </w:rPr>
        <w:t>ί</w:t>
      </w:r>
      <w:r w:rsidRPr="00C67091">
        <w:rPr>
          <w:sz w:val="24"/>
          <w:szCs w:val="24"/>
          <w:lang w:val="el-GR"/>
        </w:rPr>
        <w:t>ς</w:t>
      </w:r>
      <w:r>
        <w:rPr>
          <w:sz w:val="24"/>
          <w:szCs w:val="24"/>
          <w:lang w:val="el-GR"/>
        </w:rPr>
        <w:t xml:space="preserve">, </w:t>
      </w:r>
      <w:r>
        <w:rPr>
          <w:spacing w:val="4"/>
          <w:sz w:val="24"/>
          <w:szCs w:val="24"/>
          <w:lang w:val="el-GR"/>
        </w:rPr>
        <w:t xml:space="preserve"> </w:t>
      </w:r>
      <w:r>
        <w:rPr>
          <w:sz w:val="24"/>
          <w:szCs w:val="24"/>
          <w:lang w:val="el-GR"/>
        </w:rPr>
        <w:t>μ</w:t>
      </w:r>
      <w:r>
        <w:rPr>
          <w:spacing w:val="1"/>
          <w:sz w:val="24"/>
          <w:szCs w:val="24"/>
          <w:lang w:val="el-GR"/>
        </w:rPr>
        <w:t>ε</w:t>
      </w:r>
      <w:r>
        <w:rPr>
          <w:spacing w:val="-2"/>
          <w:sz w:val="24"/>
          <w:szCs w:val="24"/>
          <w:lang w:val="el-GR"/>
        </w:rPr>
        <w:t>τ</w:t>
      </w:r>
      <w:r>
        <w:rPr>
          <w:sz w:val="24"/>
          <w:szCs w:val="24"/>
          <w:lang w:val="el-GR"/>
        </w:rPr>
        <w:t xml:space="preserve">ά </w:t>
      </w:r>
      <w:r>
        <w:rPr>
          <w:spacing w:val="5"/>
          <w:sz w:val="24"/>
          <w:szCs w:val="24"/>
          <w:lang w:val="el-GR"/>
        </w:rPr>
        <w:t xml:space="preserve"> </w:t>
      </w:r>
      <w:r>
        <w:rPr>
          <w:sz w:val="24"/>
          <w:szCs w:val="24"/>
          <w:lang w:val="el-GR"/>
        </w:rPr>
        <w:t>τ</w:t>
      </w:r>
      <w:r>
        <w:rPr>
          <w:spacing w:val="1"/>
          <w:sz w:val="24"/>
          <w:szCs w:val="24"/>
          <w:lang w:val="el-GR"/>
        </w:rPr>
        <w:t>η</w:t>
      </w:r>
      <w:r>
        <w:rPr>
          <w:sz w:val="24"/>
          <w:szCs w:val="24"/>
          <w:lang w:val="el-GR"/>
        </w:rPr>
        <w:t xml:space="preserve">ν </w:t>
      </w:r>
      <w:r>
        <w:rPr>
          <w:spacing w:val="4"/>
          <w:sz w:val="24"/>
          <w:szCs w:val="24"/>
          <w:lang w:val="el-GR"/>
        </w:rPr>
        <w:t xml:space="preserve"> </w:t>
      </w:r>
      <w:r>
        <w:rPr>
          <w:spacing w:val="1"/>
          <w:sz w:val="24"/>
          <w:szCs w:val="24"/>
          <w:lang w:val="el-GR"/>
        </w:rPr>
        <w:t>ε</w:t>
      </w:r>
      <w:r>
        <w:rPr>
          <w:spacing w:val="-1"/>
          <w:sz w:val="24"/>
          <w:szCs w:val="24"/>
          <w:lang w:val="el-GR"/>
        </w:rPr>
        <w:t>κδ</w:t>
      </w:r>
      <w:r>
        <w:rPr>
          <w:sz w:val="24"/>
          <w:szCs w:val="24"/>
          <w:lang w:val="el-GR"/>
        </w:rPr>
        <w:t xml:space="preserve">ήλωση </w:t>
      </w:r>
      <w:r>
        <w:rPr>
          <w:spacing w:val="5"/>
          <w:sz w:val="24"/>
          <w:szCs w:val="24"/>
          <w:lang w:val="el-GR"/>
        </w:rPr>
        <w:t xml:space="preserve"> </w:t>
      </w:r>
      <w:r>
        <w:rPr>
          <w:spacing w:val="1"/>
          <w:sz w:val="24"/>
          <w:szCs w:val="24"/>
          <w:lang w:val="el-GR"/>
        </w:rPr>
        <w:t>ε</w:t>
      </w:r>
      <w:r>
        <w:rPr>
          <w:spacing w:val="5"/>
          <w:sz w:val="24"/>
          <w:szCs w:val="24"/>
          <w:lang w:val="el-GR"/>
        </w:rPr>
        <w:t>ν</w:t>
      </w:r>
      <w:r>
        <w:rPr>
          <w:sz w:val="24"/>
          <w:szCs w:val="24"/>
          <w:lang w:val="el-GR"/>
        </w:rPr>
        <w:t xml:space="preserve">ός </w:t>
      </w:r>
      <w:r>
        <w:rPr>
          <w:spacing w:val="1"/>
          <w:sz w:val="24"/>
          <w:szCs w:val="24"/>
          <w:lang w:val="el-GR"/>
        </w:rPr>
        <w:t xml:space="preserve"> </w:t>
      </w:r>
      <w:r w:rsidR="00365C7D">
        <w:rPr>
          <w:sz w:val="24"/>
          <w:szCs w:val="24"/>
          <w:lang w:val="el-GR"/>
        </w:rPr>
        <w:t>έκτακτου περιστατικού</w:t>
      </w:r>
      <w:r>
        <w:rPr>
          <w:sz w:val="24"/>
          <w:szCs w:val="24"/>
          <w:lang w:val="el-GR"/>
        </w:rPr>
        <w:t xml:space="preserve"> </w:t>
      </w:r>
      <w:r>
        <w:rPr>
          <w:spacing w:val="4"/>
          <w:sz w:val="24"/>
          <w:szCs w:val="24"/>
          <w:lang w:val="el-GR"/>
        </w:rPr>
        <w:t xml:space="preserve"> </w:t>
      </w:r>
      <w:r>
        <w:rPr>
          <w:spacing w:val="-1"/>
          <w:sz w:val="24"/>
          <w:szCs w:val="24"/>
          <w:lang w:val="el-GR"/>
        </w:rPr>
        <w:t>κ</w:t>
      </w:r>
      <w:r>
        <w:rPr>
          <w:sz w:val="24"/>
          <w:szCs w:val="24"/>
          <w:lang w:val="el-GR"/>
        </w:rPr>
        <w:t xml:space="preserve">αι </w:t>
      </w:r>
      <w:r>
        <w:rPr>
          <w:spacing w:val="3"/>
          <w:sz w:val="24"/>
          <w:szCs w:val="24"/>
          <w:lang w:val="el-GR"/>
        </w:rPr>
        <w:t xml:space="preserve"> </w:t>
      </w:r>
      <w:r>
        <w:rPr>
          <w:sz w:val="24"/>
          <w:szCs w:val="24"/>
          <w:lang w:val="el-GR"/>
        </w:rPr>
        <w:t>τ</w:t>
      </w:r>
      <w:r>
        <w:rPr>
          <w:spacing w:val="1"/>
          <w:sz w:val="24"/>
          <w:szCs w:val="24"/>
          <w:lang w:val="el-GR"/>
        </w:rPr>
        <w:t>η</w:t>
      </w:r>
      <w:r>
        <w:rPr>
          <w:sz w:val="24"/>
          <w:szCs w:val="24"/>
          <w:lang w:val="el-GR"/>
        </w:rPr>
        <w:t xml:space="preserve">ν </w:t>
      </w:r>
      <w:r>
        <w:rPr>
          <w:spacing w:val="4"/>
          <w:sz w:val="24"/>
          <w:szCs w:val="24"/>
          <w:lang w:val="el-GR"/>
        </w:rPr>
        <w:t xml:space="preserve"> </w:t>
      </w:r>
      <w:r>
        <w:rPr>
          <w:spacing w:val="1"/>
          <w:sz w:val="24"/>
          <w:szCs w:val="24"/>
          <w:lang w:val="el-GR"/>
        </w:rPr>
        <w:t>ε</w:t>
      </w:r>
      <w:r>
        <w:rPr>
          <w:spacing w:val="-1"/>
          <w:sz w:val="24"/>
          <w:szCs w:val="24"/>
          <w:lang w:val="el-GR"/>
        </w:rPr>
        <w:t>κκ</w:t>
      </w:r>
      <w:r>
        <w:rPr>
          <w:spacing w:val="1"/>
          <w:sz w:val="24"/>
          <w:szCs w:val="24"/>
          <w:lang w:val="el-GR"/>
        </w:rPr>
        <w:t>έ</w:t>
      </w:r>
      <w:r>
        <w:rPr>
          <w:spacing w:val="2"/>
          <w:sz w:val="24"/>
          <w:szCs w:val="24"/>
          <w:lang w:val="el-GR"/>
        </w:rPr>
        <w:t>ν</w:t>
      </w:r>
      <w:r>
        <w:rPr>
          <w:spacing w:val="1"/>
          <w:sz w:val="24"/>
          <w:szCs w:val="24"/>
          <w:lang w:val="el-GR"/>
        </w:rPr>
        <w:t>ω</w:t>
      </w:r>
      <w:r>
        <w:rPr>
          <w:sz w:val="24"/>
          <w:szCs w:val="24"/>
          <w:lang w:val="el-GR"/>
        </w:rPr>
        <w:t xml:space="preserve">ση </w:t>
      </w:r>
      <w:r>
        <w:rPr>
          <w:spacing w:val="4"/>
          <w:sz w:val="24"/>
          <w:szCs w:val="24"/>
          <w:lang w:val="el-GR"/>
        </w:rPr>
        <w:t xml:space="preserve"> </w:t>
      </w:r>
      <w:r>
        <w:rPr>
          <w:sz w:val="24"/>
          <w:szCs w:val="24"/>
          <w:lang w:val="el-GR"/>
        </w:rPr>
        <w:t>τ</w:t>
      </w:r>
      <w:r>
        <w:rPr>
          <w:spacing w:val="1"/>
          <w:sz w:val="24"/>
          <w:szCs w:val="24"/>
          <w:lang w:val="el-GR"/>
        </w:rPr>
        <w:t>η</w:t>
      </w:r>
      <w:r>
        <w:rPr>
          <w:sz w:val="24"/>
          <w:szCs w:val="24"/>
          <w:lang w:val="el-GR"/>
        </w:rPr>
        <w:t>ς σχ</w:t>
      </w:r>
      <w:r>
        <w:rPr>
          <w:spacing w:val="1"/>
          <w:sz w:val="24"/>
          <w:szCs w:val="24"/>
          <w:lang w:val="el-GR"/>
        </w:rPr>
        <w:t>ο</w:t>
      </w:r>
      <w:r>
        <w:rPr>
          <w:sz w:val="24"/>
          <w:szCs w:val="24"/>
          <w:lang w:val="el-GR"/>
        </w:rPr>
        <w:t>λ</w:t>
      </w:r>
      <w:r>
        <w:rPr>
          <w:spacing w:val="-2"/>
          <w:sz w:val="24"/>
          <w:szCs w:val="24"/>
          <w:lang w:val="el-GR"/>
        </w:rPr>
        <w:t>ι</w:t>
      </w:r>
      <w:r>
        <w:rPr>
          <w:spacing w:val="-1"/>
          <w:sz w:val="24"/>
          <w:szCs w:val="24"/>
          <w:lang w:val="el-GR"/>
        </w:rPr>
        <w:t>κ</w:t>
      </w:r>
      <w:r>
        <w:rPr>
          <w:sz w:val="24"/>
          <w:szCs w:val="24"/>
          <w:lang w:val="el-GR"/>
        </w:rPr>
        <w:t>ής μ</w:t>
      </w:r>
      <w:r>
        <w:rPr>
          <w:spacing w:val="1"/>
          <w:sz w:val="24"/>
          <w:szCs w:val="24"/>
          <w:lang w:val="el-GR"/>
        </w:rPr>
        <w:t>ο</w:t>
      </w:r>
      <w:r>
        <w:rPr>
          <w:sz w:val="24"/>
          <w:szCs w:val="24"/>
          <w:lang w:val="el-GR"/>
        </w:rPr>
        <w:t>ν</w:t>
      </w:r>
      <w:r>
        <w:rPr>
          <w:spacing w:val="1"/>
          <w:sz w:val="24"/>
          <w:szCs w:val="24"/>
          <w:lang w:val="el-GR"/>
        </w:rPr>
        <w:t>ά</w:t>
      </w:r>
      <w:r>
        <w:rPr>
          <w:spacing w:val="-1"/>
          <w:sz w:val="24"/>
          <w:szCs w:val="24"/>
          <w:lang w:val="el-GR"/>
        </w:rPr>
        <w:t>δ</w:t>
      </w:r>
      <w:r>
        <w:rPr>
          <w:sz w:val="24"/>
          <w:szCs w:val="24"/>
          <w:lang w:val="el-GR"/>
        </w:rPr>
        <w:t>α</w:t>
      </w:r>
      <w:r>
        <w:rPr>
          <w:spacing w:val="2"/>
          <w:sz w:val="24"/>
          <w:szCs w:val="24"/>
          <w:lang w:val="el-GR"/>
        </w:rPr>
        <w:t>ς</w:t>
      </w:r>
      <w:r>
        <w:rPr>
          <w:sz w:val="24"/>
          <w:szCs w:val="24"/>
          <w:lang w:val="el-GR"/>
        </w:rPr>
        <w:t>.</w:t>
      </w:r>
    </w:p>
    <w:p w:rsidR="00232A0C" w:rsidRDefault="00232A0C">
      <w:pPr>
        <w:spacing w:before="1" w:after="0" w:line="120" w:lineRule="exact"/>
        <w:rPr>
          <w:sz w:val="12"/>
          <w:szCs w:val="12"/>
          <w:lang w:val="el-GR"/>
        </w:rPr>
      </w:pPr>
    </w:p>
    <w:p w:rsidR="00232A0C" w:rsidRDefault="00232A0C">
      <w:pPr>
        <w:tabs>
          <w:tab w:val="left" w:pos="820"/>
        </w:tabs>
        <w:spacing w:after="0" w:line="235" w:lineRule="auto"/>
        <w:ind w:left="808" w:right="58" w:hanging="360"/>
        <w:jc w:val="both"/>
        <w:rPr>
          <w:sz w:val="24"/>
          <w:szCs w:val="24"/>
          <w:lang w:val="el-GR"/>
        </w:rPr>
      </w:pPr>
      <w:r>
        <w:rPr>
          <w:sz w:val="28"/>
          <w:szCs w:val="28"/>
          <w:lang w:val="el-GR"/>
        </w:rPr>
        <w:t>-</w:t>
      </w:r>
      <w:r>
        <w:rPr>
          <w:sz w:val="28"/>
          <w:szCs w:val="28"/>
          <w:lang w:val="el-GR"/>
        </w:rPr>
        <w:tab/>
      </w:r>
      <w:r>
        <w:rPr>
          <w:sz w:val="28"/>
          <w:szCs w:val="28"/>
          <w:lang w:val="el-GR"/>
        </w:rPr>
        <w:tab/>
      </w:r>
      <w:r>
        <w:rPr>
          <w:sz w:val="24"/>
          <w:szCs w:val="24"/>
          <w:lang w:val="el-GR"/>
        </w:rPr>
        <w:t>Επε</w:t>
      </w:r>
      <w:r>
        <w:rPr>
          <w:spacing w:val="1"/>
          <w:sz w:val="24"/>
          <w:szCs w:val="24"/>
          <w:lang w:val="el-GR"/>
        </w:rPr>
        <w:t>ξε</w:t>
      </w:r>
      <w:r>
        <w:rPr>
          <w:spacing w:val="-2"/>
          <w:sz w:val="24"/>
          <w:szCs w:val="24"/>
          <w:lang w:val="el-GR"/>
        </w:rPr>
        <w:t>ρ</w:t>
      </w:r>
      <w:r>
        <w:rPr>
          <w:spacing w:val="1"/>
          <w:sz w:val="24"/>
          <w:szCs w:val="24"/>
          <w:lang w:val="el-GR"/>
        </w:rPr>
        <w:t>γ</w:t>
      </w:r>
      <w:r>
        <w:rPr>
          <w:sz w:val="24"/>
          <w:szCs w:val="24"/>
          <w:lang w:val="el-GR"/>
        </w:rPr>
        <w:t>ασ</w:t>
      </w:r>
      <w:r>
        <w:rPr>
          <w:spacing w:val="-1"/>
          <w:sz w:val="24"/>
          <w:szCs w:val="24"/>
          <w:lang w:val="el-GR"/>
        </w:rPr>
        <w:t>ί</w:t>
      </w:r>
      <w:r>
        <w:rPr>
          <w:sz w:val="24"/>
          <w:szCs w:val="24"/>
          <w:lang w:val="el-GR"/>
        </w:rPr>
        <w:t xml:space="preserve">α  </w:t>
      </w:r>
      <w:r>
        <w:rPr>
          <w:spacing w:val="27"/>
          <w:sz w:val="24"/>
          <w:szCs w:val="24"/>
          <w:lang w:val="el-GR"/>
        </w:rPr>
        <w:t xml:space="preserve"> </w:t>
      </w:r>
      <w:r>
        <w:rPr>
          <w:spacing w:val="1"/>
          <w:sz w:val="24"/>
          <w:szCs w:val="24"/>
          <w:lang w:val="el-GR"/>
        </w:rPr>
        <w:t>ε</w:t>
      </w:r>
      <w:r>
        <w:rPr>
          <w:sz w:val="24"/>
          <w:szCs w:val="24"/>
          <w:lang w:val="el-GR"/>
        </w:rPr>
        <w:t>ν</w:t>
      </w:r>
      <w:r>
        <w:rPr>
          <w:spacing w:val="1"/>
          <w:sz w:val="24"/>
          <w:szCs w:val="24"/>
          <w:lang w:val="el-GR"/>
        </w:rPr>
        <w:t>α</w:t>
      </w:r>
      <w:r>
        <w:rPr>
          <w:sz w:val="24"/>
          <w:szCs w:val="24"/>
          <w:lang w:val="el-GR"/>
        </w:rPr>
        <w:t>λ</w:t>
      </w:r>
      <w:r>
        <w:rPr>
          <w:spacing w:val="-1"/>
          <w:sz w:val="24"/>
          <w:szCs w:val="24"/>
          <w:lang w:val="el-GR"/>
        </w:rPr>
        <w:t>λ</w:t>
      </w:r>
      <w:r>
        <w:rPr>
          <w:sz w:val="24"/>
          <w:szCs w:val="24"/>
          <w:lang w:val="el-GR"/>
        </w:rPr>
        <w:t>α</w:t>
      </w:r>
      <w:r>
        <w:rPr>
          <w:spacing w:val="-1"/>
          <w:sz w:val="24"/>
          <w:szCs w:val="24"/>
          <w:lang w:val="el-GR"/>
        </w:rPr>
        <w:t>κ</w:t>
      </w:r>
      <w:r>
        <w:rPr>
          <w:sz w:val="24"/>
          <w:szCs w:val="24"/>
          <w:lang w:val="el-GR"/>
        </w:rPr>
        <w:t>τι</w:t>
      </w:r>
      <w:r>
        <w:rPr>
          <w:spacing w:val="-1"/>
          <w:sz w:val="24"/>
          <w:szCs w:val="24"/>
          <w:lang w:val="el-GR"/>
        </w:rPr>
        <w:t>κ</w:t>
      </w:r>
      <w:r>
        <w:rPr>
          <w:spacing w:val="1"/>
          <w:sz w:val="24"/>
          <w:szCs w:val="24"/>
          <w:lang w:val="el-GR"/>
        </w:rPr>
        <w:t>ώ</w:t>
      </w:r>
      <w:r>
        <w:rPr>
          <w:sz w:val="24"/>
          <w:szCs w:val="24"/>
          <w:lang w:val="el-GR"/>
        </w:rPr>
        <w:t xml:space="preserve">ν  </w:t>
      </w:r>
      <w:r>
        <w:rPr>
          <w:spacing w:val="25"/>
          <w:sz w:val="24"/>
          <w:szCs w:val="24"/>
          <w:lang w:val="el-GR"/>
        </w:rPr>
        <w:t xml:space="preserve"> </w:t>
      </w:r>
      <w:r>
        <w:rPr>
          <w:sz w:val="24"/>
          <w:szCs w:val="24"/>
          <w:lang w:val="el-GR"/>
        </w:rPr>
        <w:t>λ</w:t>
      </w:r>
      <w:r>
        <w:rPr>
          <w:spacing w:val="-1"/>
          <w:sz w:val="24"/>
          <w:szCs w:val="24"/>
          <w:lang w:val="el-GR"/>
        </w:rPr>
        <w:t>ύ</w:t>
      </w:r>
      <w:r>
        <w:rPr>
          <w:sz w:val="24"/>
          <w:szCs w:val="24"/>
          <w:lang w:val="el-GR"/>
        </w:rPr>
        <w:t>σε</w:t>
      </w:r>
      <w:r>
        <w:rPr>
          <w:spacing w:val="1"/>
          <w:sz w:val="24"/>
          <w:szCs w:val="24"/>
          <w:lang w:val="el-GR"/>
        </w:rPr>
        <w:t>ω</w:t>
      </w:r>
      <w:r>
        <w:rPr>
          <w:sz w:val="24"/>
          <w:szCs w:val="24"/>
          <w:lang w:val="el-GR"/>
        </w:rPr>
        <w:t xml:space="preserve">ν  </w:t>
      </w:r>
      <w:r>
        <w:rPr>
          <w:spacing w:val="25"/>
          <w:sz w:val="24"/>
          <w:szCs w:val="24"/>
          <w:lang w:val="el-GR"/>
        </w:rPr>
        <w:t xml:space="preserve"> </w:t>
      </w:r>
      <w:r>
        <w:rPr>
          <w:spacing w:val="1"/>
          <w:sz w:val="24"/>
          <w:szCs w:val="24"/>
          <w:lang w:val="el-GR"/>
        </w:rPr>
        <w:t>ε</w:t>
      </w:r>
      <w:r>
        <w:rPr>
          <w:sz w:val="24"/>
          <w:szCs w:val="24"/>
          <w:lang w:val="el-GR"/>
        </w:rPr>
        <w:t>π</w:t>
      </w:r>
      <w:r>
        <w:rPr>
          <w:spacing w:val="-2"/>
          <w:sz w:val="24"/>
          <w:szCs w:val="24"/>
          <w:lang w:val="el-GR"/>
        </w:rPr>
        <w:t>ι</w:t>
      </w:r>
      <w:r>
        <w:rPr>
          <w:spacing w:val="-1"/>
          <w:sz w:val="24"/>
          <w:szCs w:val="24"/>
          <w:lang w:val="el-GR"/>
        </w:rPr>
        <w:t>κ</w:t>
      </w:r>
      <w:r>
        <w:rPr>
          <w:sz w:val="24"/>
          <w:szCs w:val="24"/>
          <w:lang w:val="el-GR"/>
        </w:rPr>
        <w:t>ο</w:t>
      </w:r>
      <w:r>
        <w:rPr>
          <w:spacing w:val="-1"/>
          <w:sz w:val="24"/>
          <w:szCs w:val="24"/>
          <w:lang w:val="el-GR"/>
        </w:rPr>
        <w:t>ι</w:t>
      </w:r>
      <w:r>
        <w:rPr>
          <w:sz w:val="24"/>
          <w:szCs w:val="24"/>
          <w:lang w:val="el-GR"/>
        </w:rPr>
        <w:t>ν</w:t>
      </w:r>
      <w:r>
        <w:rPr>
          <w:spacing w:val="1"/>
          <w:sz w:val="24"/>
          <w:szCs w:val="24"/>
          <w:lang w:val="el-GR"/>
        </w:rPr>
        <w:t>ω</w:t>
      </w:r>
      <w:r>
        <w:rPr>
          <w:sz w:val="24"/>
          <w:szCs w:val="24"/>
          <w:lang w:val="el-GR"/>
        </w:rPr>
        <w:t xml:space="preserve">νίας  </w:t>
      </w:r>
      <w:r>
        <w:rPr>
          <w:spacing w:val="24"/>
          <w:sz w:val="24"/>
          <w:szCs w:val="24"/>
          <w:lang w:val="el-GR"/>
        </w:rPr>
        <w:t xml:space="preserve"> </w:t>
      </w:r>
      <w:r>
        <w:rPr>
          <w:spacing w:val="-1"/>
          <w:sz w:val="24"/>
          <w:szCs w:val="24"/>
          <w:lang w:val="el-GR"/>
        </w:rPr>
        <w:t>(</w:t>
      </w:r>
      <w:r>
        <w:rPr>
          <w:sz w:val="24"/>
          <w:szCs w:val="24"/>
          <w:lang w:val="el-GR"/>
        </w:rPr>
        <w:t>π</w:t>
      </w:r>
      <w:r>
        <w:rPr>
          <w:spacing w:val="-1"/>
          <w:sz w:val="24"/>
          <w:szCs w:val="24"/>
          <w:lang w:val="el-GR"/>
        </w:rPr>
        <w:t>.</w:t>
      </w:r>
      <w:r>
        <w:rPr>
          <w:spacing w:val="1"/>
          <w:sz w:val="24"/>
          <w:szCs w:val="24"/>
          <w:lang w:val="el-GR"/>
        </w:rPr>
        <w:t>χ</w:t>
      </w:r>
      <w:r>
        <w:rPr>
          <w:sz w:val="24"/>
          <w:szCs w:val="24"/>
          <w:lang w:val="el-GR"/>
        </w:rPr>
        <w:t xml:space="preserve">.  </w:t>
      </w:r>
      <w:r>
        <w:rPr>
          <w:spacing w:val="24"/>
          <w:sz w:val="24"/>
          <w:szCs w:val="24"/>
          <w:lang w:val="el-GR"/>
        </w:rPr>
        <w:t xml:space="preserve"> </w:t>
      </w:r>
      <w:r>
        <w:rPr>
          <w:sz w:val="24"/>
          <w:szCs w:val="24"/>
          <w:lang w:val="el-GR"/>
        </w:rPr>
        <w:t>α</w:t>
      </w:r>
      <w:r>
        <w:rPr>
          <w:spacing w:val="1"/>
          <w:sz w:val="24"/>
          <w:szCs w:val="24"/>
          <w:lang w:val="el-GR"/>
        </w:rPr>
        <w:t>γγε</w:t>
      </w:r>
      <w:r>
        <w:rPr>
          <w:sz w:val="24"/>
          <w:szCs w:val="24"/>
          <w:lang w:val="el-GR"/>
        </w:rPr>
        <w:t>λ</w:t>
      </w:r>
      <w:r>
        <w:rPr>
          <w:spacing w:val="-2"/>
          <w:sz w:val="24"/>
          <w:szCs w:val="24"/>
          <w:lang w:val="el-GR"/>
        </w:rPr>
        <w:t>ι</w:t>
      </w:r>
      <w:r>
        <w:rPr>
          <w:sz w:val="24"/>
          <w:szCs w:val="24"/>
          <w:lang w:val="el-GR"/>
        </w:rPr>
        <w:t>οφόρος)  σε περί</w:t>
      </w:r>
      <w:r>
        <w:rPr>
          <w:spacing w:val="-1"/>
          <w:sz w:val="24"/>
          <w:szCs w:val="24"/>
          <w:lang w:val="el-GR"/>
        </w:rPr>
        <w:t>π</w:t>
      </w:r>
      <w:r>
        <w:rPr>
          <w:sz w:val="24"/>
          <w:szCs w:val="24"/>
          <w:lang w:val="el-GR"/>
        </w:rPr>
        <w:t>τ</w:t>
      </w:r>
      <w:r>
        <w:rPr>
          <w:spacing w:val="1"/>
          <w:sz w:val="24"/>
          <w:szCs w:val="24"/>
          <w:lang w:val="el-GR"/>
        </w:rPr>
        <w:t>ω</w:t>
      </w:r>
      <w:r>
        <w:rPr>
          <w:sz w:val="24"/>
          <w:szCs w:val="24"/>
          <w:lang w:val="el-GR"/>
        </w:rPr>
        <w:t xml:space="preserve">ση </w:t>
      </w:r>
      <w:r>
        <w:rPr>
          <w:spacing w:val="1"/>
          <w:sz w:val="24"/>
          <w:szCs w:val="24"/>
          <w:lang w:val="el-GR"/>
        </w:rPr>
        <w:t xml:space="preserve"> </w:t>
      </w:r>
      <w:r>
        <w:rPr>
          <w:sz w:val="24"/>
          <w:szCs w:val="24"/>
          <w:lang w:val="el-GR"/>
        </w:rPr>
        <w:t xml:space="preserve">που  οι  </w:t>
      </w:r>
      <w:r>
        <w:rPr>
          <w:spacing w:val="1"/>
          <w:sz w:val="24"/>
          <w:szCs w:val="24"/>
          <w:lang w:val="el-GR"/>
        </w:rPr>
        <w:t>γ</w:t>
      </w:r>
      <w:r>
        <w:rPr>
          <w:sz w:val="24"/>
          <w:szCs w:val="24"/>
          <w:lang w:val="el-GR"/>
        </w:rPr>
        <w:t>ρ</w:t>
      </w:r>
      <w:r>
        <w:rPr>
          <w:spacing w:val="1"/>
          <w:sz w:val="24"/>
          <w:szCs w:val="24"/>
          <w:lang w:val="el-GR"/>
        </w:rPr>
        <w:t>α</w:t>
      </w:r>
      <w:r>
        <w:rPr>
          <w:sz w:val="24"/>
          <w:szCs w:val="24"/>
          <w:lang w:val="el-GR"/>
        </w:rPr>
        <w:t>μμ</w:t>
      </w:r>
      <w:r>
        <w:rPr>
          <w:spacing w:val="1"/>
          <w:sz w:val="24"/>
          <w:szCs w:val="24"/>
          <w:lang w:val="el-GR"/>
        </w:rPr>
        <w:t>έ</w:t>
      </w:r>
      <w:r>
        <w:rPr>
          <w:sz w:val="24"/>
          <w:szCs w:val="24"/>
          <w:lang w:val="el-GR"/>
        </w:rPr>
        <w:t>ς  τ</w:t>
      </w:r>
      <w:r>
        <w:rPr>
          <w:spacing w:val="1"/>
          <w:sz w:val="24"/>
          <w:szCs w:val="24"/>
          <w:lang w:val="el-GR"/>
        </w:rPr>
        <w:t>η</w:t>
      </w:r>
      <w:r>
        <w:rPr>
          <w:sz w:val="24"/>
          <w:szCs w:val="24"/>
          <w:lang w:val="el-GR"/>
        </w:rPr>
        <w:t>λεφ</w:t>
      </w:r>
      <w:r>
        <w:rPr>
          <w:spacing w:val="1"/>
          <w:sz w:val="24"/>
          <w:szCs w:val="24"/>
          <w:lang w:val="el-GR"/>
        </w:rPr>
        <w:t>ω</w:t>
      </w:r>
      <w:r>
        <w:rPr>
          <w:sz w:val="24"/>
          <w:szCs w:val="24"/>
          <w:lang w:val="el-GR"/>
        </w:rPr>
        <w:t xml:space="preserve">νίας  </w:t>
      </w:r>
      <w:r>
        <w:rPr>
          <w:spacing w:val="-2"/>
          <w:sz w:val="24"/>
          <w:szCs w:val="24"/>
          <w:lang w:val="el-GR"/>
        </w:rPr>
        <w:t>τ</w:t>
      </w:r>
      <w:r>
        <w:rPr>
          <w:spacing w:val="1"/>
          <w:sz w:val="24"/>
          <w:szCs w:val="24"/>
          <w:lang w:val="el-GR"/>
        </w:rPr>
        <w:t>ε</w:t>
      </w:r>
      <w:r>
        <w:rPr>
          <w:sz w:val="24"/>
          <w:szCs w:val="24"/>
          <w:lang w:val="el-GR"/>
        </w:rPr>
        <w:t>θο</w:t>
      </w:r>
      <w:r>
        <w:rPr>
          <w:spacing w:val="-3"/>
          <w:sz w:val="24"/>
          <w:szCs w:val="24"/>
          <w:lang w:val="el-GR"/>
        </w:rPr>
        <w:t>ύ</w:t>
      </w:r>
      <w:r>
        <w:rPr>
          <w:sz w:val="24"/>
          <w:szCs w:val="24"/>
          <w:lang w:val="el-GR"/>
        </w:rPr>
        <w:t xml:space="preserve">ν </w:t>
      </w:r>
      <w:r>
        <w:rPr>
          <w:spacing w:val="1"/>
          <w:sz w:val="24"/>
          <w:szCs w:val="24"/>
          <w:lang w:val="el-GR"/>
        </w:rPr>
        <w:t xml:space="preserve"> ε</w:t>
      </w:r>
      <w:r>
        <w:rPr>
          <w:spacing w:val="-1"/>
          <w:sz w:val="24"/>
          <w:szCs w:val="24"/>
          <w:lang w:val="el-GR"/>
        </w:rPr>
        <w:t>κ</w:t>
      </w:r>
      <w:r>
        <w:rPr>
          <w:sz w:val="24"/>
          <w:szCs w:val="24"/>
          <w:lang w:val="el-GR"/>
        </w:rPr>
        <w:t>τ</w:t>
      </w:r>
      <w:r>
        <w:rPr>
          <w:spacing w:val="1"/>
          <w:sz w:val="24"/>
          <w:szCs w:val="24"/>
          <w:lang w:val="el-GR"/>
        </w:rPr>
        <w:t>ό</w:t>
      </w:r>
      <w:r>
        <w:rPr>
          <w:sz w:val="24"/>
          <w:szCs w:val="24"/>
          <w:lang w:val="el-GR"/>
        </w:rPr>
        <w:t>ς  λε</w:t>
      </w:r>
      <w:r>
        <w:rPr>
          <w:spacing w:val="-1"/>
          <w:sz w:val="24"/>
          <w:szCs w:val="24"/>
          <w:lang w:val="el-GR"/>
        </w:rPr>
        <w:t>ι</w:t>
      </w:r>
      <w:r>
        <w:rPr>
          <w:sz w:val="24"/>
          <w:szCs w:val="24"/>
          <w:lang w:val="el-GR"/>
        </w:rPr>
        <w:t>τ</w:t>
      </w:r>
      <w:r>
        <w:rPr>
          <w:spacing w:val="1"/>
          <w:sz w:val="24"/>
          <w:szCs w:val="24"/>
          <w:lang w:val="el-GR"/>
        </w:rPr>
        <w:t>ο</w:t>
      </w:r>
      <w:r>
        <w:rPr>
          <w:sz w:val="24"/>
          <w:szCs w:val="24"/>
          <w:lang w:val="el-GR"/>
        </w:rPr>
        <w:t>υργ</w:t>
      </w:r>
      <w:r>
        <w:rPr>
          <w:spacing w:val="-1"/>
          <w:sz w:val="24"/>
          <w:szCs w:val="24"/>
          <w:lang w:val="el-GR"/>
        </w:rPr>
        <w:t>ί</w:t>
      </w:r>
      <w:r>
        <w:rPr>
          <w:sz w:val="24"/>
          <w:szCs w:val="24"/>
          <w:lang w:val="el-GR"/>
        </w:rPr>
        <w:t>ας.</w:t>
      </w:r>
    </w:p>
    <w:p w:rsidR="00232A0C" w:rsidRDefault="00232A0C">
      <w:pPr>
        <w:spacing w:before="8" w:after="0" w:line="140" w:lineRule="exact"/>
        <w:rPr>
          <w:sz w:val="14"/>
          <w:szCs w:val="14"/>
          <w:lang w:val="el-GR"/>
        </w:rPr>
      </w:pPr>
    </w:p>
    <w:p w:rsidR="00232A0C" w:rsidRDefault="00232A0C">
      <w:pPr>
        <w:tabs>
          <w:tab w:val="left" w:pos="820"/>
        </w:tabs>
        <w:spacing w:after="0" w:line="296" w:lineRule="exact"/>
        <w:ind w:left="808" w:right="54" w:hanging="360"/>
        <w:jc w:val="both"/>
        <w:rPr>
          <w:sz w:val="24"/>
          <w:szCs w:val="24"/>
          <w:lang w:val="el-GR"/>
        </w:rPr>
      </w:pPr>
      <w:r>
        <w:rPr>
          <w:sz w:val="28"/>
          <w:szCs w:val="28"/>
          <w:lang w:val="el-GR"/>
        </w:rPr>
        <w:t>-</w:t>
      </w:r>
      <w:r>
        <w:rPr>
          <w:sz w:val="28"/>
          <w:szCs w:val="28"/>
          <w:lang w:val="el-GR"/>
        </w:rPr>
        <w:tab/>
      </w:r>
      <w:r>
        <w:rPr>
          <w:sz w:val="28"/>
          <w:szCs w:val="28"/>
          <w:lang w:val="el-GR"/>
        </w:rPr>
        <w:tab/>
      </w:r>
      <w:r>
        <w:rPr>
          <w:sz w:val="24"/>
          <w:szCs w:val="24"/>
          <w:lang w:val="el-GR"/>
        </w:rPr>
        <w:t>Εν</w:t>
      </w:r>
      <w:r>
        <w:rPr>
          <w:spacing w:val="1"/>
          <w:sz w:val="24"/>
          <w:szCs w:val="24"/>
          <w:lang w:val="el-GR"/>
        </w:rPr>
        <w:t>η</w:t>
      </w:r>
      <w:r>
        <w:rPr>
          <w:sz w:val="24"/>
          <w:szCs w:val="24"/>
          <w:lang w:val="el-GR"/>
        </w:rPr>
        <w:t>μ</w:t>
      </w:r>
      <w:r>
        <w:rPr>
          <w:spacing w:val="1"/>
          <w:sz w:val="24"/>
          <w:szCs w:val="24"/>
          <w:lang w:val="el-GR"/>
        </w:rPr>
        <w:t>έ</w:t>
      </w:r>
      <w:r>
        <w:rPr>
          <w:spacing w:val="-2"/>
          <w:sz w:val="24"/>
          <w:szCs w:val="24"/>
          <w:lang w:val="el-GR"/>
        </w:rPr>
        <w:t>ρ</w:t>
      </w:r>
      <w:r>
        <w:rPr>
          <w:spacing w:val="1"/>
          <w:sz w:val="24"/>
          <w:szCs w:val="24"/>
          <w:lang w:val="el-GR"/>
        </w:rPr>
        <w:t>ω</w:t>
      </w:r>
      <w:r>
        <w:rPr>
          <w:sz w:val="24"/>
          <w:szCs w:val="24"/>
          <w:lang w:val="el-GR"/>
        </w:rPr>
        <w:t>ση</w:t>
      </w:r>
      <w:r>
        <w:rPr>
          <w:spacing w:val="27"/>
          <w:sz w:val="24"/>
          <w:szCs w:val="24"/>
          <w:lang w:val="el-GR"/>
        </w:rPr>
        <w:t xml:space="preserve"> </w:t>
      </w:r>
      <w:r>
        <w:rPr>
          <w:sz w:val="24"/>
          <w:szCs w:val="24"/>
          <w:lang w:val="el-GR"/>
        </w:rPr>
        <w:t>τ</w:t>
      </w:r>
      <w:r>
        <w:rPr>
          <w:spacing w:val="1"/>
          <w:sz w:val="24"/>
          <w:szCs w:val="24"/>
          <w:lang w:val="el-GR"/>
        </w:rPr>
        <w:t>ω</w:t>
      </w:r>
      <w:r>
        <w:rPr>
          <w:sz w:val="24"/>
          <w:szCs w:val="24"/>
          <w:lang w:val="el-GR"/>
        </w:rPr>
        <w:t>ν</w:t>
      </w:r>
      <w:r>
        <w:rPr>
          <w:spacing w:val="27"/>
          <w:sz w:val="24"/>
          <w:szCs w:val="24"/>
          <w:lang w:val="el-GR"/>
        </w:rPr>
        <w:t xml:space="preserve"> </w:t>
      </w:r>
      <w:r>
        <w:rPr>
          <w:spacing w:val="1"/>
          <w:sz w:val="24"/>
          <w:szCs w:val="24"/>
          <w:lang w:val="el-GR"/>
        </w:rPr>
        <w:t>ε</w:t>
      </w:r>
      <w:r>
        <w:rPr>
          <w:sz w:val="24"/>
          <w:szCs w:val="24"/>
          <w:lang w:val="el-GR"/>
        </w:rPr>
        <w:t>μπ</w:t>
      </w:r>
      <w:r>
        <w:rPr>
          <w:spacing w:val="-1"/>
          <w:sz w:val="24"/>
          <w:szCs w:val="24"/>
          <w:lang w:val="el-GR"/>
        </w:rPr>
        <w:t>λ</w:t>
      </w:r>
      <w:r>
        <w:rPr>
          <w:spacing w:val="1"/>
          <w:sz w:val="24"/>
          <w:szCs w:val="24"/>
          <w:lang w:val="el-GR"/>
        </w:rPr>
        <w:t>ε</w:t>
      </w:r>
      <w:r>
        <w:rPr>
          <w:spacing w:val="-1"/>
          <w:sz w:val="24"/>
          <w:szCs w:val="24"/>
          <w:lang w:val="el-GR"/>
        </w:rPr>
        <w:t>κ</w:t>
      </w:r>
      <w:r>
        <w:rPr>
          <w:sz w:val="24"/>
          <w:szCs w:val="24"/>
          <w:lang w:val="el-GR"/>
        </w:rPr>
        <w:t>ομ</w:t>
      </w:r>
      <w:r>
        <w:rPr>
          <w:spacing w:val="1"/>
          <w:sz w:val="24"/>
          <w:szCs w:val="24"/>
          <w:lang w:val="el-GR"/>
        </w:rPr>
        <w:t>έ</w:t>
      </w:r>
      <w:r>
        <w:rPr>
          <w:sz w:val="24"/>
          <w:szCs w:val="24"/>
          <w:lang w:val="el-GR"/>
        </w:rPr>
        <w:t>ν</w:t>
      </w:r>
      <w:r>
        <w:rPr>
          <w:spacing w:val="1"/>
          <w:sz w:val="24"/>
          <w:szCs w:val="24"/>
          <w:lang w:val="el-GR"/>
        </w:rPr>
        <w:t>ω</w:t>
      </w:r>
      <w:r>
        <w:rPr>
          <w:sz w:val="24"/>
          <w:szCs w:val="24"/>
          <w:lang w:val="el-GR"/>
        </w:rPr>
        <w:t>ν</w:t>
      </w:r>
      <w:r>
        <w:rPr>
          <w:spacing w:val="27"/>
          <w:sz w:val="24"/>
          <w:szCs w:val="24"/>
          <w:lang w:val="el-GR"/>
        </w:rPr>
        <w:t xml:space="preserve"> </w:t>
      </w:r>
      <w:r>
        <w:rPr>
          <w:sz w:val="24"/>
          <w:szCs w:val="24"/>
          <w:lang w:val="el-GR"/>
        </w:rPr>
        <w:t>υ</w:t>
      </w:r>
      <w:r>
        <w:rPr>
          <w:spacing w:val="-1"/>
          <w:sz w:val="24"/>
          <w:szCs w:val="24"/>
          <w:lang w:val="el-GR"/>
        </w:rPr>
        <w:t>π</w:t>
      </w:r>
      <w:r>
        <w:rPr>
          <w:sz w:val="24"/>
          <w:szCs w:val="24"/>
          <w:lang w:val="el-GR"/>
        </w:rPr>
        <w:t>ηρ</w:t>
      </w:r>
      <w:r>
        <w:rPr>
          <w:spacing w:val="1"/>
          <w:sz w:val="24"/>
          <w:szCs w:val="24"/>
          <w:lang w:val="el-GR"/>
        </w:rPr>
        <w:t>ε</w:t>
      </w:r>
      <w:r>
        <w:rPr>
          <w:sz w:val="24"/>
          <w:szCs w:val="24"/>
          <w:lang w:val="el-GR"/>
        </w:rPr>
        <w:t>σ</w:t>
      </w:r>
      <w:r>
        <w:rPr>
          <w:spacing w:val="-1"/>
          <w:sz w:val="24"/>
          <w:szCs w:val="24"/>
          <w:lang w:val="el-GR"/>
        </w:rPr>
        <w:t>ι</w:t>
      </w:r>
      <w:r>
        <w:rPr>
          <w:spacing w:val="1"/>
          <w:sz w:val="24"/>
          <w:szCs w:val="24"/>
          <w:lang w:val="el-GR"/>
        </w:rPr>
        <w:t>ώ</w:t>
      </w:r>
      <w:r>
        <w:rPr>
          <w:sz w:val="24"/>
          <w:szCs w:val="24"/>
          <w:lang w:val="el-GR"/>
        </w:rPr>
        <w:t>ν</w:t>
      </w:r>
      <w:r>
        <w:rPr>
          <w:spacing w:val="27"/>
          <w:sz w:val="24"/>
          <w:szCs w:val="24"/>
          <w:lang w:val="el-GR"/>
        </w:rPr>
        <w:t xml:space="preserve"> </w:t>
      </w:r>
      <w:r>
        <w:rPr>
          <w:sz w:val="24"/>
          <w:szCs w:val="24"/>
          <w:lang w:val="el-GR"/>
        </w:rPr>
        <w:t>σχ</w:t>
      </w:r>
      <w:r>
        <w:rPr>
          <w:spacing w:val="-1"/>
          <w:sz w:val="24"/>
          <w:szCs w:val="24"/>
          <w:lang w:val="el-GR"/>
        </w:rPr>
        <w:t>ε</w:t>
      </w:r>
      <w:r>
        <w:rPr>
          <w:spacing w:val="-2"/>
          <w:sz w:val="24"/>
          <w:szCs w:val="24"/>
          <w:lang w:val="el-GR"/>
        </w:rPr>
        <w:t>τ</w:t>
      </w:r>
      <w:r>
        <w:rPr>
          <w:spacing w:val="-1"/>
          <w:sz w:val="24"/>
          <w:szCs w:val="24"/>
          <w:lang w:val="el-GR"/>
        </w:rPr>
        <w:t>ικ</w:t>
      </w:r>
      <w:r>
        <w:rPr>
          <w:sz w:val="24"/>
          <w:szCs w:val="24"/>
          <w:lang w:val="el-GR"/>
        </w:rPr>
        <w:t>ά</w:t>
      </w:r>
      <w:r>
        <w:rPr>
          <w:spacing w:val="27"/>
          <w:sz w:val="24"/>
          <w:szCs w:val="24"/>
          <w:lang w:val="el-GR"/>
        </w:rPr>
        <w:t xml:space="preserve"> </w:t>
      </w:r>
      <w:r>
        <w:rPr>
          <w:sz w:val="24"/>
          <w:szCs w:val="24"/>
          <w:lang w:val="el-GR"/>
        </w:rPr>
        <w:t>με</w:t>
      </w:r>
      <w:r>
        <w:rPr>
          <w:spacing w:val="33"/>
          <w:sz w:val="24"/>
          <w:szCs w:val="24"/>
          <w:lang w:val="el-GR"/>
        </w:rPr>
        <w:t xml:space="preserve"> </w:t>
      </w:r>
      <w:r>
        <w:rPr>
          <w:sz w:val="24"/>
          <w:szCs w:val="24"/>
          <w:lang w:val="el-GR"/>
        </w:rPr>
        <w:t>τ</w:t>
      </w:r>
      <w:r>
        <w:rPr>
          <w:spacing w:val="1"/>
          <w:sz w:val="24"/>
          <w:szCs w:val="24"/>
          <w:lang w:val="el-GR"/>
        </w:rPr>
        <w:t>ο</w:t>
      </w:r>
      <w:r>
        <w:rPr>
          <w:sz w:val="24"/>
          <w:szCs w:val="24"/>
          <w:lang w:val="el-GR"/>
        </w:rPr>
        <w:t>ν</w:t>
      </w:r>
      <w:r>
        <w:rPr>
          <w:spacing w:val="27"/>
          <w:sz w:val="24"/>
          <w:szCs w:val="24"/>
          <w:lang w:val="el-GR"/>
        </w:rPr>
        <w:t xml:space="preserve"> </w:t>
      </w:r>
      <w:r>
        <w:rPr>
          <w:sz w:val="24"/>
          <w:szCs w:val="24"/>
          <w:lang w:val="el-GR"/>
        </w:rPr>
        <w:t>τ</w:t>
      </w:r>
      <w:r>
        <w:rPr>
          <w:spacing w:val="1"/>
          <w:sz w:val="24"/>
          <w:szCs w:val="24"/>
          <w:lang w:val="el-GR"/>
        </w:rPr>
        <w:t>ρ</w:t>
      </w:r>
      <w:r>
        <w:rPr>
          <w:sz w:val="24"/>
          <w:szCs w:val="24"/>
          <w:lang w:val="el-GR"/>
        </w:rPr>
        <w:t>όπο</w:t>
      </w:r>
      <w:r>
        <w:rPr>
          <w:spacing w:val="27"/>
          <w:sz w:val="24"/>
          <w:szCs w:val="24"/>
          <w:lang w:val="el-GR"/>
        </w:rPr>
        <w:t xml:space="preserve"> </w:t>
      </w:r>
      <w:r>
        <w:rPr>
          <w:spacing w:val="1"/>
          <w:sz w:val="24"/>
          <w:szCs w:val="24"/>
          <w:lang w:val="el-GR"/>
        </w:rPr>
        <w:t>ε</w:t>
      </w:r>
      <w:r>
        <w:rPr>
          <w:sz w:val="24"/>
          <w:szCs w:val="24"/>
          <w:lang w:val="el-GR"/>
        </w:rPr>
        <w:t>π</w:t>
      </w:r>
      <w:r>
        <w:rPr>
          <w:spacing w:val="-2"/>
          <w:sz w:val="24"/>
          <w:szCs w:val="24"/>
          <w:lang w:val="el-GR"/>
        </w:rPr>
        <w:t>ι</w:t>
      </w:r>
      <w:r>
        <w:rPr>
          <w:spacing w:val="-1"/>
          <w:sz w:val="24"/>
          <w:szCs w:val="24"/>
          <w:lang w:val="el-GR"/>
        </w:rPr>
        <w:t>κ</w:t>
      </w:r>
      <w:r>
        <w:rPr>
          <w:spacing w:val="3"/>
          <w:sz w:val="24"/>
          <w:szCs w:val="24"/>
          <w:lang w:val="el-GR"/>
        </w:rPr>
        <w:t>ο</w:t>
      </w:r>
      <w:r>
        <w:rPr>
          <w:spacing w:val="1"/>
          <w:sz w:val="24"/>
          <w:szCs w:val="24"/>
          <w:lang w:val="el-GR"/>
        </w:rPr>
        <w:t>ι</w:t>
      </w:r>
      <w:r>
        <w:rPr>
          <w:sz w:val="24"/>
          <w:szCs w:val="24"/>
          <w:lang w:val="el-GR"/>
        </w:rPr>
        <w:t>ν</w:t>
      </w:r>
      <w:r>
        <w:rPr>
          <w:spacing w:val="1"/>
          <w:sz w:val="24"/>
          <w:szCs w:val="24"/>
          <w:lang w:val="el-GR"/>
        </w:rPr>
        <w:t>ω</w:t>
      </w:r>
      <w:r>
        <w:rPr>
          <w:sz w:val="24"/>
          <w:szCs w:val="24"/>
          <w:lang w:val="el-GR"/>
        </w:rPr>
        <w:t xml:space="preserve">νίας που </w:t>
      </w:r>
      <w:r>
        <w:rPr>
          <w:spacing w:val="1"/>
          <w:sz w:val="24"/>
          <w:szCs w:val="24"/>
          <w:lang w:val="el-GR"/>
        </w:rPr>
        <w:t>έχε</w:t>
      </w:r>
      <w:r>
        <w:rPr>
          <w:sz w:val="24"/>
          <w:szCs w:val="24"/>
          <w:lang w:val="el-GR"/>
        </w:rPr>
        <w:t xml:space="preserve">ι </w:t>
      </w:r>
      <w:r>
        <w:rPr>
          <w:spacing w:val="-1"/>
          <w:sz w:val="24"/>
          <w:szCs w:val="24"/>
          <w:lang w:val="el-GR"/>
        </w:rPr>
        <w:t>κ</w:t>
      </w:r>
      <w:r>
        <w:rPr>
          <w:sz w:val="24"/>
          <w:szCs w:val="24"/>
          <w:lang w:val="el-GR"/>
        </w:rPr>
        <w:t>αθορι</w:t>
      </w:r>
      <w:r>
        <w:rPr>
          <w:spacing w:val="-1"/>
          <w:sz w:val="24"/>
          <w:szCs w:val="24"/>
          <w:lang w:val="el-GR"/>
        </w:rPr>
        <w:t>σ</w:t>
      </w:r>
      <w:r>
        <w:rPr>
          <w:spacing w:val="-2"/>
          <w:sz w:val="24"/>
          <w:szCs w:val="24"/>
          <w:lang w:val="el-GR"/>
        </w:rPr>
        <w:t>τ</w:t>
      </w:r>
      <w:r>
        <w:rPr>
          <w:spacing w:val="1"/>
          <w:sz w:val="24"/>
          <w:szCs w:val="24"/>
          <w:lang w:val="el-GR"/>
        </w:rPr>
        <w:t>ε</w:t>
      </w:r>
      <w:r>
        <w:rPr>
          <w:sz w:val="24"/>
          <w:szCs w:val="24"/>
          <w:lang w:val="el-GR"/>
        </w:rPr>
        <w:t>ί σε</w:t>
      </w:r>
      <w:r>
        <w:rPr>
          <w:spacing w:val="1"/>
          <w:sz w:val="24"/>
          <w:szCs w:val="24"/>
          <w:lang w:val="el-GR"/>
        </w:rPr>
        <w:t xml:space="preserve"> </w:t>
      </w:r>
      <w:r>
        <w:rPr>
          <w:spacing w:val="-3"/>
          <w:sz w:val="24"/>
          <w:szCs w:val="24"/>
          <w:lang w:val="el-GR"/>
        </w:rPr>
        <w:t>π</w:t>
      </w:r>
      <w:r>
        <w:rPr>
          <w:spacing w:val="1"/>
          <w:sz w:val="24"/>
          <w:szCs w:val="24"/>
          <w:lang w:val="el-GR"/>
        </w:rPr>
        <w:t>ε</w:t>
      </w:r>
      <w:r>
        <w:rPr>
          <w:sz w:val="24"/>
          <w:szCs w:val="24"/>
          <w:lang w:val="el-GR"/>
        </w:rPr>
        <w:t>ρ</w:t>
      </w:r>
      <w:r>
        <w:rPr>
          <w:spacing w:val="-1"/>
          <w:sz w:val="24"/>
          <w:szCs w:val="24"/>
          <w:lang w:val="el-GR"/>
        </w:rPr>
        <w:t>ί</w:t>
      </w:r>
      <w:r>
        <w:rPr>
          <w:sz w:val="24"/>
          <w:szCs w:val="24"/>
          <w:lang w:val="el-GR"/>
        </w:rPr>
        <w:t>πτ</w:t>
      </w:r>
      <w:r>
        <w:rPr>
          <w:spacing w:val="1"/>
          <w:sz w:val="24"/>
          <w:szCs w:val="24"/>
          <w:lang w:val="el-GR"/>
        </w:rPr>
        <w:t>ω</w:t>
      </w:r>
      <w:r>
        <w:rPr>
          <w:sz w:val="24"/>
          <w:szCs w:val="24"/>
          <w:lang w:val="el-GR"/>
        </w:rPr>
        <w:t>ση</w:t>
      </w:r>
      <w:r>
        <w:rPr>
          <w:spacing w:val="1"/>
          <w:sz w:val="24"/>
          <w:szCs w:val="24"/>
          <w:lang w:val="el-GR"/>
        </w:rPr>
        <w:t xml:space="preserve"> έ</w:t>
      </w:r>
      <w:r>
        <w:rPr>
          <w:spacing w:val="-1"/>
          <w:sz w:val="24"/>
          <w:szCs w:val="24"/>
          <w:lang w:val="el-GR"/>
        </w:rPr>
        <w:t>κ</w:t>
      </w:r>
      <w:r>
        <w:rPr>
          <w:spacing w:val="-2"/>
          <w:sz w:val="24"/>
          <w:szCs w:val="24"/>
          <w:lang w:val="el-GR"/>
        </w:rPr>
        <w:t>τ</w:t>
      </w:r>
      <w:r>
        <w:rPr>
          <w:sz w:val="24"/>
          <w:szCs w:val="24"/>
          <w:lang w:val="el-GR"/>
        </w:rPr>
        <w:t>α</w:t>
      </w:r>
      <w:r>
        <w:rPr>
          <w:spacing w:val="-1"/>
          <w:sz w:val="24"/>
          <w:szCs w:val="24"/>
          <w:lang w:val="el-GR"/>
        </w:rPr>
        <w:t>κ</w:t>
      </w:r>
      <w:r>
        <w:rPr>
          <w:sz w:val="24"/>
          <w:szCs w:val="24"/>
          <w:lang w:val="el-GR"/>
        </w:rPr>
        <w:t>τ</w:t>
      </w:r>
      <w:r>
        <w:rPr>
          <w:spacing w:val="1"/>
          <w:sz w:val="24"/>
          <w:szCs w:val="24"/>
          <w:lang w:val="el-GR"/>
        </w:rPr>
        <w:t>η</w:t>
      </w:r>
      <w:r>
        <w:rPr>
          <w:sz w:val="24"/>
          <w:szCs w:val="24"/>
          <w:lang w:val="el-GR"/>
        </w:rPr>
        <w:t xml:space="preserve">ς </w:t>
      </w:r>
      <w:r>
        <w:rPr>
          <w:spacing w:val="1"/>
          <w:sz w:val="24"/>
          <w:szCs w:val="24"/>
          <w:lang w:val="el-GR"/>
        </w:rPr>
        <w:t>α</w:t>
      </w:r>
      <w:r>
        <w:rPr>
          <w:sz w:val="24"/>
          <w:szCs w:val="24"/>
          <w:lang w:val="el-GR"/>
        </w:rPr>
        <w:t>ν</w:t>
      </w:r>
      <w:r>
        <w:rPr>
          <w:spacing w:val="-1"/>
          <w:sz w:val="24"/>
          <w:szCs w:val="24"/>
          <w:lang w:val="el-GR"/>
        </w:rPr>
        <w:t>ά</w:t>
      </w:r>
      <w:r>
        <w:rPr>
          <w:spacing w:val="1"/>
          <w:sz w:val="24"/>
          <w:szCs w:val="24"/>
          <w:lang w:val="el-GR"/>
        </w:rPr>
        <w:t>γ</w:t>
      </w:r>
      <w:r>
        <w:rPr>
          <w:spacing w:val="-1"/>
          <w:sz w:val="24"/>
          <w:szCs w:val="24"/>
          <w:lang w:val="el-GR"/>
        </w:rPr>
        <w:t>κ</w:t>
      </w:r>
      <w:r>
        <w:rPr>
          <w:sz w:val="24"/>
          <w:szCs w:val="24"/>
          <w:lang w:val="el-GR"/>
        </w:rPr>
        <w:t>η</w:t>
      </w:r>
      <w:r>
        <w:rPr>
          <w:spacing w:val="6"/>
          <w:sz w:val="24"/>
          <w:szCs w:val="24"/>
          <w:lang w:val="el-GR"/>
        </w:rPr>
        <w:t>ς</w:t>
      </w:r>
      <w:r>
        <w:rPr>
          <w:sz w:val="24"/>
          <w:szCs w:val="24"/>
          <w:lang w:val="el-GR"/>
        </w:rPr>
        <w:t>.</w:t>
      </w:r>
    </w:p>
    <w:p w:rsidR="00232A0C" w:rsidRDefault="00232A0C">
      <w:pPr>
        <w:spacing w:before="8" w:after="0" w:line="130" w:lineRule="exact"/>
        <w:rPr>
          <w:sz w:val="13"/>
          <w:szCs w:val="13"/>
          <w:lang w:val="el-GR"/>
        </w:rPr>
      </w:pPr>
    </w:p>
    <w:p w:rsidR="00232A0C" w:rsidRDefault="00232A0C">
      <w:pPr>
        <w:spacing w:after="0" w:line="200" w:lineRule="exact"/>
        <w:rPr>
          <w:sz w:val="20"/>
          <w:szCs w:val="20"/>
          <w:lang w:val="el-GR"/>
        </w:rPr>
      </w:pPr>
    </w:p>
    <w:p w:rsidR="00232A0C" w:rsidRDefault="00232A0C">
      <w:pPr>
        <w:spacing w:after="0" w:line="200" w:lineRule="exact"/>
        <w:rPr>
          <w:sz w:val="20"/>
          <w:szCs w:val="20"/>
          <w:lang w:val="el-GR"/>
        </w:rPr>
      </w:pPr>
    </w:p>
    <w:p w:rsidR="00403FB6" w:rsidRPr="009C60B0" w:rsidRDefault="00403FB6">
      <w:pPr>
        <w:spacing w:after="0" w:line="240" w:lineRule="auto"/>
        <w:ind w:left="460" w:right="5366"/>
        <w:jc w:val="both"/>
        <w:rPr>
          <w:b/>
          <w:bCs/>
          <w:sz w:val="24"/>
          <w:szCs w:val="24"/>
          <w:u w:val="single"/>
          <w:lang w:val="el-GR"/>
        </w:rPr>
      </w:pPr>
    </w:p>
    <w:p w:rsidR="00403FB6" w:rsidRPr="009C60B0" w:rsidRDefault="00403FB6">
      <w:pPr>
        <w:spacing w:after="0" w:line="240" w:lineRule="auto"/>
        <w:ind w:left="460" w:right="5366"/>
        <w:jc w:val="both"/>
        <w:rPr>
          <w:b/>
          <w:bCs/>
          <w:sz w:val="24"/>
          <w:szCs w:val="24"/>
          <w:u w:val="single"/>
          <w:lang w:val="el-GR"/>
        </w:rPr>
      </w:pPr>
    </w:p>
    <w:p w:rsidR="00197E4F" w:rsidRDefault="00197E4F" w:rsidP="00197E4F">
      <w:pPr>
        <w:tabs>
          <w:tab w:val="left" w:pos="400"/>
        </w:tabs>
        <w:ind w:left="419" w:right="66" w:hanging="360"/>
        <w:jc w:val="both"/>
        <w:rPr>
          <w:lang w:val="el-GR"/>
        </w:rPr>
      </w:pPr>
      <w:r w:rsidRPr="00197E4F">
        <w:rPr>
          <w:b/>
          <w:bCs/>
          <w:sz w:val="24"/>
          <w:szCs w:val="24"/>
          <w:lang w:val="el-GR"/>
        </w:rPr>
        <w:t xml:space="preserve">10. Ομάδα </w:t>
      </w:r>
      <w:r w:rsidR="00232A0C" w:rsidRPr="00197E4F">
        <w:rPr>
          <w:b/>
          <w:bCs/>
          <w:sz w:val="24"/>
          <w:szCs w:val="24"/>
          <w:lang w:val="el-GR"/>
        </w:rPr>
        <w:t>Υ</w:t>
      </w:r>
      <w:r w:rsidR="00232A0C" w:rsidRPr="00197E4F">
        <w:rPr>
          <w:b/>
          <w:bCs/>
          <w:spacing w:val="1"/>
          <w:sz w:val="24"/>
          <w:szCs w:val="24"/>
          <w:lang w:val="el-GR"/>
        </w:rPr>
        <w:t>π</w:t>
      </w:r>
      <w:r w:rsidR="00232A0C" w:rsidRPr="00197E4F">
        <w:rPr>
          <w:b/>
          <w:bCs/>
          <w:sz w:val="24"/>
          <w:szCs w:val="24"/>
          <w:lang w:val="el-GR"/>
        </w:rPr>
        <w:t>οσ</w:t>
      </w:r>
      <w:r w:rsidR="00232A0C" w:rsidRPr="00197E4F">
        <w:rPr>
          <w:b/>
          <w:bCs/>
          <w:spacing w:val="-1"/>
          <w:sz w:val="24"/>
          <w:szCs w:val="24"/>
          <w:lang w:val="el-GR"/>
        </w:rPr>
        <w:t>τή</w:t>
      </w:r>
      <w:r w:rsidR="00232A0C" w:rsidRPr="00197E4F">
        <w:rPr>
          <w:b/>
          <w:bCs/>
          <w:sz w:val="24"/>
          <w:szCs w:val="24"/>
          <w:lang w:val="el-GR"/>
        </w:rPr>
        <w:t>ρ</w:t>
      </w:r>
      <w:r w:rsidR="00232A0C" w:rsidRPr="00197E4F">
        <w:rPr>
          <w:b/>
          <w:bCs/>
          <w:spacing w:val="1"/>
          <w:sz w:val="24"/>
          <w:szCs w:val="24"/>
          <w:lang w:val="el-GR"/>
        </w:rPr>
        <w:t>ιξ</w:t>
      </w:r>
      <w:r w:rsidR="00232A0C" w:rsidRPr="00197E4F">
        <w:rPr>
          <w:b/>
          <w:bCs/>
          <w:spacing w:val="-1"/>
          <w:sz w:val="24"/>
          <w:szCs w:val="24"/>
          <w:lang w:val="el-GR"/>
        </w:rPr>
        <w:t>η</w:t>
      </w:r>
      <w:r w:rsidRPr="00197E4F">
        <w:rPr>
          <w:b/>
          <w:bCs/>
          <w:spacing w:val="-1"/>
          <w:sz w:val="24"/>
          <w:szCs w:val="24"/>
          <w:lang w:val="el-GR"/>
        </w:rPr>
        <w:t>ς</w:t>
      </w:r>
      <w:r w:rsidR="00232A0C" w:rsidRPr="00197E4F">
        <w:rPr>
          <w:b/>
          <w:bCs/>
          <w:spacing w:val="1"/>
          <w:sz w:val="24"/>
          <w:szCs w:val="24"/>
          <w:lang w:val="el-GR"/>
        </w:rPr>
        <w:t xml:space="preserve"> Α</w:t>
      </w:r>
      <w:r w:rsidR="00232A0C" w:rsidRPr="00197E4F">
        <w:rPr>
          <w:b/>
          <w:bCs/>
          <w:spacing w:val="-1"/>
          <w:sz w:val="24"/>
          <w:szCs w:val="24"/>
          <w:lang w:val="el-GR"/>
        </w:rPr>
        <w:t>μ</w:t>
      </w:r>
      <w:r w:rsidR="00232A0C" w:rsidRPr="00197E4F">
        <w:rPr>
          <w:b/>
          <w:bCs/>
          <w:sz w:val="24"/>
          <w:szCs w:val="24"/>
          <w:lang w:val="el-GR"/>
        </w:rPr>
        <w:t>εΑ</w:t>
      </w:r>
      <w:r w:rsidRPr="00197E4F">
        <w:rPr>
          <w:lang w:val="el-GR"/>
        </w:rPr>
        <w:t xml:space="preserve"> </w:t>
      </w:r>
    </w:p>
    <w:p w:rsidR="00F85DB7" w:rsidRDefault="00F85DB7" w:rsidP="00F85DB7">
      <w:pPr>
        <w:spacing w:after="0" w:line="240" w:lineRule="auto"/>
        <w:ind w:right="7800"/>
        <w:jc w:val="both"/>
        <w:rPr>
          <w:spacing w:val="-1"/>
          <w:sz w:val="24"/>
          <w:szCs w:val="24"/>
          <w:u w:val="single"/>
          <w:lang w:val="el-GR"/>
        </w:rPr>
      </w:pPr>
      <w:r>
        <w:rPr>
          <w:sz w:val="24"/>
          <w:szCs w:val="24"/>
          <w:u w:val="single"/>
          <w:lang w:val="el-GR"/>
        </w:rPr>
        <w:t>Μέλη</w:t>
      </w:r>
      <w:r>
        <w:rPr>
          <w:spacing w:val="-1"/>
          <w:sz w:val="24"/>
          <w:szCs w:val="24"/>
          <w:u w:val="single"/>
          <w:lang w:val="el-GR"/>
        </w:rPr>
        <w:t xml:space="preserve">: </w:t>
      </w:r>
    </w:p>
    <w:p w:rsidR="00BE55FD" w:rsidRPr="00B66748" w:rsidRDefault="00CD3F9A" w:rsidP="00835DBE">
      <w:pPr>
        <w:pStyle w:val="a9"/>
        <w:numPr>
          <w:ilvl w:val="0"/>
          <w:numId w:val="16"/>
        </w:numPr>
        <w:spacing w:after="0" w:line="240" w:lineRule="auto"/>
        <w:ind w:right="5436"/>
        <w:jc w:val="both"/>
        <w:rPr>
          <w:b/>
          <w:spacing w:val="-1"/>
          <w:sz w:val="24"/>
          <w:szCs w:val="24"/>
          <w:lang w:val="el-GR"/>
        </w:rPr>
      </w:pPr>
      <w:r w:rsidRPr="00B66748">
        <w:rPr>
          <w:b/>
          <w:spacing w:val="-1"/>
          <w:sz w:val="24"/>
          <w:szCs w:val="24"/>
          <w:lang w:val="el-GR"/>
        </w:rPr>
        <w:t>Μυλωνά Ρένα</w:t>
      </w:r>
    </w:p>
    <w:p w:rsidR="00FB6FCD" w:rsidRPr="00B66748" w:rsidRDefault="00B13E1D" w:rsidP="00835DBE">
      <w:pPr>
        <w:pStyle w:val="a9"/>
        <w:numPr>
          <w:ilvl w:val="0"/>
          <w:numId w:val="16"/>
        </w:numPr>
        <w:spacing w:after="0" w:line="240" w:lineRule="auto"/>
        <w:ind w:right="5436"/>
        <w:jc w:val="both"/>
        <w:rPr>
          <w:b/>
          <w:spacing w:val="-1"/>
          <w:sz w:val="24"/>
          <w:szCs w:val="24"/>
          <w:lang w:val="el-GR"/>
        </w:rPr>
      </w:pPr>
      <w:r>
        <w:rPr>
          <w:b/>
          <w:spacing w:val="-1"/>
          <w:sz w:val="24"/>
          <w:szCs w:val="24"/>
          <w:lang w:val="el-GR"/>
        </w:rPr>
        <w:t>Ρόμπη Ελευθερία</w:t>
      </w:r>
    </w:p>
    <w:p w:rsidR="00BE55FD" w:rsidRPr="00B66748" w:rsidRDefault="00A10C7A" w:rsidP="00835DBE">
      <w:pPr>
        <w:pStyle w:val="a9"/>
        <w:numPr>
          <w:ilvl w:val="0"/>
          <w:numId w:val="16"/>
        </w:numPr>
        <w:spacing w:after="0" w:line="240" w:lineRule="auto"/>
        <w:ind w:right="5152"/>
        <w:jc w:val="both"/>
        <w:rPr>
          <w:b/>
          <w:spacing w:val="-1"/>
          <w:sz w:val="24"/>
          <w:szCs w:val="24"/>
          <w:lang w:val="el-GR"/>
        </w:rPr>
      </w:pPr>
      <w:r w:rsidRPr="00B66748">
        <w:rPr>
          <w:b/>
          <w:spacing w:val="-1"/>
          <w:sz w:val="24"/>
          <w:szCs w:val="24"/>
          <w:lang w:val="el-GR"/>
        </w:rPr>
        <w:t>Αντωνιάδου Μαρία</w:t>
      </w:r>
    </w:p>
    <w:p w:rsidR="00BE55FD" w:rsidRPr="00BE55FD" w:rsidRDefault="00BE55FD" w:rsidP="00BE55FD">
      <w:pPr>
        <w:spacing w:before="60" w:after="0" w:line="240" w:lineRule="auto"/>
        <w:ind w:right="-20"/>
        <w:rPr>
          <w:spacing w:val="-1"/>
          <w:sz w:val="24"/>
          <w:szCs w:val="24"/>
          <w:lang w:val="el-GR"/>
        </w:rPr>
      </w:pPr>
    </w:p>
    <w:p w:rsidR="007809DA" w:rsidRPr="00BE55FD" w:rsidRDefault="00717111" w:rsidP="00FB6FCD">
      <w:pPr>
        <w:spacing w:before="60" w:after="0" w:line="240" w:lineRule="auto"/>
        <w:ind w:right="-20"/>
        <w:jc w:val="both"/>
        <w:rPr>
          <w:spacing w:val="-1"/>
          <w:sz w:val="24"/>
          <w:szCs w:val="24"/>
          <w:lang w:val="el-GR"/>
        </w:rPr>
      </w:pPr>
      <w:r w:rsidRPr="00C67091">
        <w:rPr>
          <w:sz w:val="24"/>
          <w:szCs w:val="24"/>
          <w:lang w:val="el-GR"/>
        </w:rPr>
        <w:t>Τ</w:t>
      </w:r>
      <w:r w:rsidR="007809DA" w:rsidRPr="00C67091">
        <w:rPr>
          <w:sz w:val="24"/>
          <w:szCs w:val="24"/>
          <w:lang w:val="el-GR"/>
        </w:rPr>
        <w:t>α μέλη της Ομάδας αυτής είναι τα προαναφερόμενα. Σε περίπτωση που δεν υπάρχουν στο σχολείο διαθέσιμα άτομα με αποκλειστική αρμοδιότητα την υποστήριξη του Ατόμ</w:t>
      </w:r>
      <w:r w:rsidRPr="00C67091">
        <w:rPr>
          <w:sz w:val="24"/>
          <w:szCs w:val="24"/>
          <w:lang w:val="el-GR"/>
        </w:rPr>
        <w:t xml:space="preserve">ου με Αναπηρία, </w:t>
      </w:r>
      <w:r w:rsidR="007809DA" w:rsidRPr="00C67091">
        <w:rPr>
          <w:sz w:val="24"/>
          <w:szCs w:val="24"/>
          <w:lang w:val="el-GR"/>
        </w:rPr>
        <w:t>τα μέλη του εκπαιδευτικού προσω</w:t>
      </w:r>
      <w:r w:rsidRPr="00C67091">
        <w:rPr>
          <w:sz w:val="24"/>
          <w:szCs w:val="24"/>
          <w:lang w:val="el-GR"/>
        </w:rPr>
        <w:t>πικού του σχολείου που δεν έχουν</w:t>
      </w:r>
      <w:r w:rsidR="007809DA" w:rsidRPr="00C67091">
        <w:rPr>
          <w:sz w:val="24"/>
          <w:szCs w:val="24"/>
          <w:lang w:val="el-GR"/>
        </w:rPr>
        <w:t xml:space="preserve"> καθήκοντα</w:t>
      </w:r>
      <w:r w:rsidRPr="00C67091">
        <w:rPr>
          <w:sz w:val="24"/>
          <w:szCs w:val="24"/>
          <w:lang w:val="el-GR"/>
        </w:rPr>
        <w:t xml:space="preserve"> διδασκαλίας την ώρα του έκτακτου περιστατικού</w:t>
      </w:r>
      <w:r w:rsidR="007809DA" w:rsidRPr="00C67091">
        <w:rPr>
          <w:sz w:val="24"/>
          <w:szCs w:val="24"/>
          <w:lang w:val="el-GR"/>
        </w:rPr>
        <w:t xml:space="preserve"> και του διοικητικό προσωπικό του σχολείου αποτελούν την Ομάδα Υποστήριξης του Ατόμου</w:t>
      </w:r>
      <w:r w:rsidR="006A636A" w:rsidRPr="00C67091">
        <w:rPr>
          <w:sz w:val="24"/>
          <w:szCs w:val="24"/>
          <w:lang w:val="el-GR"/>
        </w:rPr>
        <w:t>. Επομένως όλοι θα πρέπει να γνωρίζουν τις ενέργειες που προβλέπονται στο Σχέδιο του σχολείου για την υποστήριξη του ΑμεΑ.</w:t>
      </w:r>
    </w:p>
    <w:p w:rsidR="00C67091" w:rsidRPr="00C67091" w:rsidRDefault="00C67091" w:rsidP="00C67091">
      <w:pPr>
        <w:tabs>
          <w:tab w:val="left" w:pos="400"/>
        </w:tabs>
        <w:spacing w:line="240" w:lineRule="auto"/>
        <w:ind w:right="66"/>
        <w:jc w:val="both"/>
        <w:rPr>
          <w:sz w:val="24"/>
          <w:szCs w:val="24"/>
          <w:lang w:val="el-GR"/>
        </w:rPr>
      </w:pPr>
    </w:p>
    <w:p w:rsidR="00CB4EE6" w:rsidRPr="00C67091" w:rsidRDefault="00CB4EE6" w:rsidP="00FB6FCD">
      <w:pPr>
        <w:tabs>
          <w:tab w:val="left" w:pos="400"/>
        </w:tabs>
        <w:spacing w:line="240" w:lineRule="auto"/>
        <w:ind w:right="66"/>
        <w:jc w:val="both"/>
        <w:rPr>
          <w:sz w:val="24"/>
          <w:szCs w:val="24"/>
          <w:u w:val="single"/>
          <w:lang w:val="el-GR"/>
        </w:rPr>
      </w:pPr>
      <w:r w:rsidRPr="00C67091">
        <w:rPr>
          <w:sz w:val="24"/>
          <w:szCs w:val="24"/>
          <w:u w:val="single"/>
          <w:lang w:val="el-GR"/>
        </w:rPr>
        <w:t>Αρμοδιότητες:</w:t>
      </w:r>
    </w:p>
    <w:p w:rsidR="00197E4F" w:rsidRPr="00C67091" w:rsidRDefault="00E35AD7" w:rsidP="00FB6FCD">
      <w:pPr>
        <w:tabs>
          <w:tab w:val="left" w:pos="400"/>
        </w:tabs>
        <w:spacing w:line="240" w:lineRule="auto"/>
        <w:ind w:left="419" w:right="66" w:hanging="360"/>
        <w:jc w:val="both"/>
        <w:rPr>
          <w:sz w:val="24"/>
          <w:szCs w:val="24"/>
          <w:lang w:val="el-GR"/>
        </w:rPr>
      </w:pPr>
      <w:r>
        <w:rPr>
          <w:sz w:val="24"/>
          <w:szCs w:val="24"/>
          <w:lang w:val="el-GR"/>
        </w:rPr>
        <w:t xml:space="preserve">  </w:t>
      </w:r>
      <w:r w:rsidR="00197E4F" w:rsidRPr="00C67091">
        <w:rPr>
          <w:sz w:val="24"/>
          <w:szCs w:val="24"/>
          <w:lang w:val="el-GR"/>
        </w:rPr>
        <w:t xml:space="preserve"> </w:t>
      </w:r>
      <w:r w:rsidR="00F85DB7">
        <w:rPr>
          <w:sz w:val="24"/>
          <w:szCs w:val="24"/>
          <w:lang w:val="el-GR"/>
        </w:rPr>
        <w:t xml:space="preserve">-  </w:t>
      </w:r>
      <w:r w:rsidR="00197E4F" w:rsidRPr="00C67091">
        <w:rPr>
          <w:sz w:val="24"/>
          <w:szCs w:val="24"/>
          <w:lang w:val="el-GR"/>
        </w:rPr>
        <w:t>Εν</w:t>
      </w:r>
      <w:r w:rsidR="00197E4F" w:rsidRPr="00C67091">
        <w:rPr>
          <w:spacing w:val="-2"/>
          <w:sz w:val="24"/>
          <w:szCs w:val="24"/>
          <w:lang w:val="el-GR"/>
        </w:rPr>
        <w:t>η</w:t>
      </w:r>
      <w:r w:rsidR="00197E4F" w:rsidRPr="00C67091">
        <w:rPr>
          <w:spacing w:val="1"/>
          <w:sz w:val="24"/>
          <w:szCs w:val="24"/>
          <w:lang w:val="el-GR"/>
        </w:rPr>
        <w:t>μ</w:t>
      </w:r>
      <w:r w:rsidR="00197E4F" w:rsidRPr="00C67091">
        <w:rPr>
          <w:sz w:val="24"/>
          <w:szCs w:val="24"/>
          <w:lang w:val="el-GR"/>
        </w:rPr>
        <w:t>έρωση</w:t>
      </w:r>
      <w:r w:rsidR="00197E4F" w:rsidRPr="00C67091">
        <w:rPr>
          <w:spacing w:val="10"/>
          <w:sz w:val="24"/>
          <w:szCs w:val="24"/>
          <w:lang w:val="el-GR"/>
        </w:rPr>
        <w:t xml:space="preserve"> </w:t>
      </w:r>
      <w:r w:rsidR="00197E4F" w:rsidRPr="00C67091">
        <w:rPr>
          <w:spacing w:val="-1"/>
          <w:sz w:val="24"/>
          <w:szCs w:val="24"/>
          <w:lang w:val="el-GR"/>
        </w:rPr>
        <w:t>ό</w:t>
      </w:r>
      <w:r w:rsidR="00197E4F" w:rsidRPr="00C67091">
        <w:rPr>
          <w:spacing w:val="1"/>
          <w:sz w:val="24"/>
          <w:szCs w:val="24"/>
          <w:lang w:val="el-GR"/>
        </w:rPr>
        <w:t>λ</w:t>
      </w:r>
      <w:r w:rsidR="00197E4F" w:rsidRPr="00C67091">
        <w:rPr>
          <w:spacing w:val="-1"/>
          <w:sz w:val="24"/>
          <w:szCs w:val="24"/>
          <w:lang w:val="el-GR"/>
        </w:rPr>
        <w:t>ο</w:t>
      </w:r>
      <w:r w:rsidR="00197E4F" w:rsidRPr="00C67091">
        <w:rPr>
          <w:sz w:val="24"/>
          <w:szCs w:val="24"/>
          <w:lang w:val="el-GR"/>
        </w:rPr>
        <w:t>υ</w:t>
      </w:r>
      <w:r w:rsidR="00197E4F" w:rsidRPr="00C67091">
        <w:rPr>
          <w:spacing w:val="10"/>
          <w:sz w:val="24"/>
          <w:szCs w:val="24"/>
          <w:lang w:val="el-GR"/>
        </w:rPr>
        <w:t xml:space="preserve"> </w:t>
      </w:r>
      <w:r w:rsidR="00197E4F" w:rsidRPr="00C67091">
        <w:rPr>
          <w:spacing w:val="1"/>
          <w:sz w:val="24"/>
          <w:szCs w:val="24"/>
          <w:lang w:val="el-GR"/>
        </w:rPr>
        <w:t>τ</w:t>
      </w:r>
      <w:r w:rsidR="00197E4F" w:rsidRPr="00C67091">
        <w:rPr>
          <w:spacing w:val="-1"/>
          <w:sz w:val="24"/>
          <w:szCs w:val="24"/>
          <w:lang w:val="el-GR"/>
        </w:rPr>
        <w:t>ο</w:t>
      </w:r>
      <w:r w:rsidR="00197E4F" w:rsidRPr="00C67091">
        <w:rPr>
          <w:sz w:val="24"/>
          <w:szCs w:val="24"/>
          <w:lang w:val="el-GR"/>
        </w:rPr>
        <w:t>υ</w:t>
      </w:r>
      <w:r w:rsidR="00197E4F" w:rsidRPr="00C67091">
        <w:rPr>
          <w:spacing w:val="13"/>
          <w:sz w:val="24"/>
          <w:szCs w:val="24"/>
          <w:lang w:val="el-GR"/>
        </w:rPr>
        <w:t xml:space="preserve"> </w:t>
      </w:r>
      <w:r w:rsidR="00197E4F" w:rsidRPr="00C67091">
        <w:rPr>
          <w:spacing w:val="-2"/>
          <w:sz w:val="24"/>
          <w:szCs w:val="24"/>
          <w:lang w:val="el-GR"/>
        </w:rPr>
        <w:t>π</w:t>
      </w:r>
      <w:r w:rsidR="00197E4F" w:rsidRPr="00C67091">
        <w:rPr>
          <w:sz w:val="24"/>
          <w:szCs w:val="24"/>
          <w:lang w:val="el-GR"/>
        </w:rPr>
        <w:t>ρ</w:t>
      </w:r>
      <w:r w:rsidR="00197E4F" w:rsidRPr="00C67091">
        <w:rPr>
          <w:spacing w:val="-1"/>
          <w:sz w:val="24"/>
          <w:szCs w:val="24"/>
          <w:lang w:val="el-GR"/>
        </w:rPr>
        <w:t>ο</w:t>
      </w:r>
      <w:r w:rsidR="00197E4F" w:rsidRPr="00C67091">
        <w:rPr>
          <w:sz w:val="24"/>
          <w:szCs w:val="24"/>
          <w:lang w:val="el-GR"/>
        </w:rPr>
        <w:t>σωπι</w:t>
      </w:r>
      <w:r w:rsidR="00197E4F" w:rsidRPr="00C67091">
        <w:rPr>
          <w:spacing w:val="-2"/>
          <w:sz w:val="24"/>
          <w:szCs w:val="24"/>
          <w:lang w:val="el-GR"/>
        </w:rPr>
        <w:t>κ</w:t>
      </w:r>
      <w:r w:rsidR="00197E4F" w:rsidRPr="00C67091">
        <w:rPr>
          <w:spacing w:val="1"/>
          <w:sz w:val="24"/>
          <w:szCs w:val="24"/>
          <w:lang w:val="el-GR"/>
        </w:rPr>
        <w:t>ο</w:t>
      </w:r>
      <w:r w:rsidR="00197E4F" w:rsidRPr="00C67091">
        <w:rPr>
          <w:sz w:val="24"/>
          <w:szCs w:val="24"/>
          <w:lang w:val="el-GR"/>
        </w:rPr>
        <w:t>ύ</w:t>
      </w:r>
      <w:r w:rsidR="00197E4F" w:rsidRPr="00C67091">
        <w:rPr>
          <w:spacing w:val="13"/>
          <w:sz w:val="24"/>
          <w:szCs w:val="24"/>
          <w:lang w:val="el-GR"/>
        </w:rPr>
        <w:t xml:space="preserve"> </w:t>
      </w:r>
      <w:r w:rsidR="00197E4F" w:rsidRPr="00C67091">
        <w:rPr>
          <w:sz w:val="24"/>
          <w:szCs w:val="24"/>
          <w:lang w:val="el-GR"/>
        </w:rPr>
        <w:t>για</w:t>
      </w:r>
      <w:r w:rsidR="00197E4F" w:rsidRPr="00C67091">
        <w:rPr>
          <w:spacing w:val="12"/>
          <w:sz w:val="24"/>
          <w:szCs w:val="24"/>
          <w:lang w:val="el-GR"/>
        </w:rPr>
        <w:t xml:space="preserve"> </w:t>
      </w:r>
      <w:r w:rsidR="00197E4F" w:rsidRPr="00C67091">
        <w:rPr>
          <w:spacing w:val="-1"/>
          <w:sz w:val="24"/>
          <w:szCs w:val="24"/>
          <w:lang w:val="el-GR"/>
        </w:rPr>
        <w:t>τ</w:t>
      </w:r>
      <w:r w:rsidR="00197E4F" w:rsidRPr="00C67091">
        <w:rPr>
          <w:sz w:val="24"/>
          <w:szCs w:val="24"/>
          <w:lang w:val="el-GR"/>
        </w:rPr>
        <w:t>ο</w:t>
      </w:r>
      <w:r w:rsidR="00197E4F" w:rsidRPr="00C67091">
        <w:rPr>
          <w:spacing w:val="14"/>
          <w:sz w:val="24"/>
          <w:szCs w:val="24"/>
          <w:lang w:val="el-GR"/>
        </w:rPr>
        <w:t xml:space="preserve"> </w:t>
      </w:r>
      <w:r w:rsidR="00197E4F" w:rsidRPr="00C67091">
        <w:rPr>
          <w:spacing w:val="-1"/>
          <w:sz w:val="24"/>
          <w:szCs w:val="24"/>
          <w:lang w:val="el-GR"/>
        </w:rPr>
        <w:t>η</w:t>
      </w:r>
      <w:r w:rsidR="00197E4F" w:rsidRPr="00C67091">
        <w:rPr>
          <w:spacing w:val="1"/>
          <w:sz w:val="24"/>
          <w:szCs w:val="24"/>
          <w:lang w:val="el-GR"/>
        </w:rPr>
        <w:t>μ</w:t>
      </w:r>
      <w:r w:rsidR="00197E4F" w:rsidRPr="00C67091">
        <w:rPr>
          <w:spacing w:val="-2"/>
          <w:sz w:val="24"/>
          <w:szCs w:val="24"/>
          <w:lang w:val="el-GR"/>
        </w:rPr>
        <w:t>ε</w:t>
      </w:r>
      <w:r w:rsidR="00197E4F" w:rsidRPr="00C67091">
        <w:rPr>
          <w:sz w:val="24"/>
          <w:szCs w:val="24"/>
          <w:lang w:val="el-GR"/>
        </w:rPr>
        <w:t>ρήσ</w:t>
      </w:r>
      <w:r w:rsidR="00197E4F" w:rsidRPr="00C67091">
        <w:rPr>
          <w:spacing w:val="-1"/>
          <w:sz w:val="24"/>
          <w:szCs w:val="24"/>
          <w:lang w:val="el-GR"/>
        </w:rPr>
        <w:t>ι</w:t>
      </w:r>
      <w:r w:rsidR="00197E4F" w:rsidRPr="00C67091">
        <w:rPr>
          <w:sz w:val="24"/>
          <w:szCs w:val="24"/>
          <w:lang w:val="el-GR"/>
        </w:rPr>
        <w:t>ο</w:t>
      </w:r>
      <w:r w:rsidR="00197E4F" w:rsidRPr="00C67091">
        <w:rPr>
          <w:spacing w:val="9"/>
          <w:sz w:val="24"/>
          <w:szCs w:val="24"/>
          <w:lang w:val="el-GR"/>
        </w:rPr>
        <w:t xml:space="preserve"> </w:t>
      </w:r>
      <w:r w:rsidR="00197E4F" w:rsidRPr="00C67091">
        <w:rPr>
          <w:sz w:val="24"/>
          <w:szCs w:val="24"/>
          <w:lang w:val="el-GR"/>
        </w:rPr>
        <w:t>σχ</w:t>
      </w:r>
      <w:r w:rsidR="00197E4F" w:rsidRPr="00C67091">
        <w:rPr>
          <w:spacing w:val="1"/>
          <w:sz w:val="24"/>
          <w:szCs w:val="24"/>
          <w:lang w:val="el-GR"/>
        </w:rPr>
        <w:t>ολ</w:t>
      </w:r>
      <w:r w:rsidR="00197E4F" w:rsidRPr="00C67091">
        <w:rPr>
          <w:spacing w:val="-3"/>
          <w:sz w:val="24"/>
          <w:szCs w:val="24"/>
          <w:lang w:val="el-GR"/>
        </w:rPr>
        <w:t>ι</w:t>
      </w:r>
      <w:r w:rsidR="00197E4F" w:rsidRPr="00C67091">
        <w:rPr>
          <w:sz w:val="24"/>
          <w:szCs w:val="24"/>
          <w:lang w:val="el-GR"/>
        </w:rPr>
        <w:t>κό</w:t>
      </w:r>
      <w:r w:rsidR="00197E4F" w:rsidRPr="00C67091">
        <w:rPr>
          <w:spacing w:val="12"/>
          <w:sz w:val="24"/>
          <w:szCs w:val="24"/>
          <w:lang w:val="el-GR"/>
        </w:rPr>
        <w:t xml:space="preserve"> </w:t>
      </w:r>
      <w:r w:rsidR="00197E4F" w:rsidRPr="00C67091">
        <w:rPr>
          <w:sz w:val="24"/>
          <w:szCs w:val="24"/>
          <w:lang w:val="el-GR"/>
        </w:rPr>
        <w:t>π</w:t>
      </w:r>
      <w:r w:rsidR="00197E4F" w:rsidRPr="00C67091">
        <w:rPr>
          <w:spacing w:val="-2"/>
          <w:sz w:val="24"/>
          <w:szCs w:val="24"/>
          <w:lang w:val="el-GR"/>
        </w:rPr>
        <w:t>ρ</w:t>
      </w:r>
      <w:r w:rsidR="00197E4F" w:rsidRPr="00C67091">
        <w:rPr>
          <w:spacing w:val="1"/>
          <w:sz w:val="24"/>
          <w:szCs w:val="24"/>
          <w:lang w:val="el-GR"/>
        </w:rPr>
        <w:t>ό</w:t>
      </w:r>
      <w:r w:rsidR="00197E4F" w:rsidRPr="00C67091">
        <w:rPr>
          <w:sz w:val="24"/>
          <w:szCs w:val="24"/>
          <w:lang w:val="el-GR"/>
        </w:rPr>
        <w:t>γρ</w:t>
      </w:r>
      <w:r w:rsidR="00197E4F" w:rsidRPr="00C67091">
        <w:rPr>
          <w:spacing w:val="-2"/>
          <w:sz w:val="24"/>
          <w:szCs w:val="24"/>
          <w:lang w:val="el-GR"/>
        </w:rPr>
        <w:t>α</w:t>
      </w:r>
      <w:r w:rsidR="00197E4F" w:rsidRPr="00C67091">
        <w:rPr>
          <w:spacing w:val="1"/>
          <w:sz w:val="24"/>
          <w:szCs w:val="24"/>
          <w:lang w:val="el-GR"/>
        </w:rPr>
        <w:t>μμ</w:t>
      </w:r>
      <w:r w:rsidR="00197E4F" w:rsidRPr="00C67091">
        <w:rPr>
          <w:sz w:val="24"/>
          <w:szCs w:val="24"/>
          <w:lang w:val="el-GR"/>
        </w:rPr>
        <w:t xml:space="preserve">α και </w:t>
      </w:r>
      <w:r w:rsidR="00197E4F" w:rsidRPr="00C67091">
        <w:rPr>
          <w:spacing w:val="1"/>
          <w:sz w:val="24"/>
          <w:szCs w:val="24"/>
          <w:lang w:val="el-GR"/>
        </w:rPr>
        <w:t>τ</w:t>
      </w:r>
      <w:r w:rsidR="00197E4F" w:rsidRPr="00C67091">
        <w:rPr>
          <w:sz w:val="24"/>
          <w:szCs w:val="24"/>
          <w:lang w:val="el-GR"/>
        </w:rPr>
        <w:t>ις α</w:t>
      </w:r>
      <w:r w:rsidR="00197E4F" w:rsidRPr="00C67091">
        <w:rPr>
          <w:spacing w:val="-1"/>
          <w:sz w:val="24"/>
          <w:szCs w:val="24"/>
          <w:lang w:val="el-GR"/>
        </w:rPr>
        <w:t>ν</w:t>
      </w:r>
      <w:r w:rsidR="00197E4F" w:rsidRPr="00C67091">
        <w:rPr>
          <w:sz w:val="24"/>
          <w:szCs w:val="24"/>
          <w:lang w:val="el-GR"/>
        </w:rPr>
        <w:t>ά</w:t>
      </w:r>
      <w:r w:rsidR="00197E4F" w:rsidRPr="00C67091">
        <w:rPr>
          <w:spacing w:val="-3"/>
          <w:sz w:val="24"/>
          <w:szCs w:val="24"/>
          <w:lang w:val="el-GR"/>
        </w:rPr>
        <w:t>γ</w:t>
      </w:r>
      <w:r w:rsidR="00197E4F" w:rsidRPr="00C67091">
        <w:rPr>
          <w:sz w:val="24"/>
          <w:szCs w:val="24"/>
          <w:lang w:val="el-GR"/>
        </w:rPr>
        <w:t>κες</w:t>
      </w:r>
      <w:r w:rsidR="00197E4F" w:rsidRPr="00C67091">
        <w:rPr>
          <w:spacing w:val="-1"/>
          <w:sz w:val="24"/>
          <w:szCs w:val="24"/>
          <w:lang w:val="el-GR"/>
        </w:rPr>
        <w:t xml:space="preserve"> τ</w:t>
      </w:r>
      <w:r w:rsidR="00197E4F" w:rsidRPr="00C67091">
        <w:rPr>
          <w:spacing w:val="1"/>
          <w:sz w:val="24"/>
          <w:szCs w:val="24"/>
          <w:lang w:val="el-GR"/>
        </w:rPr>
        <w:t>ο</w:t>
      </w:r>
      <w:r w:rsidR="00197E4F" w:rsidRPr="00C67091">
        <w:rPr>
          <w:sz w:val="24"/>
          <w:szCs w:val="24"/>
          <w:lang w:val="el-GR"/>
        </w:rPr>
        <w:t>υ</w:t>
      </w:r>
      <w:r w:rsidR="00197E4F" w:rsidRPr="00C67091">
        <w:rPr>
          <w:spacing w:val="1"/>
          <w:sz w:val="24"/>
          <w:szCs w:val="24"/>
          <w:lang w:val="el-GR"/>
        </w:rPr>
        <w:t xml:space="preserve"> </w:t>
      </w:r>
      <w:r w:rsidR="00197E4F" w:rsidRPr="00C67091">
        <w:rPr>
          <w:spacing w:val="-3"/>
          <w:sz w:val="24"/>
          <w:szCs w:val="24"/>
          <w:lang w:val="el-GR"/>
        </w:rPr>
        <w:t>Α</w:t>
      </w:r>
      <w:r w:rsidR="00197E4F" w:rsidRPr="00C67091">
        <w:rPr>
          <w:spacing w:val="1"/>
          <w:sz w:val="24"/>
          <w:szCs w:val="24"/>
          <w:lang w:val="el-GR"/>
        </w:rPr>
        <w:t>τ</w:t>
      </w:r>
      <w:r w:rsidR="00197E4F" w:rsidRPr="00C67091">
        <w:rPr>
          <w:spacing w:val="-1"/>
          <w:sz w:val="24"/>
          <w:szCs w:val="24"/>
          <w:lang w:val="el-GR"/>
        </w:rPr>
        <w:t>ό</w:t>
      </w:r>
      <w:r w:rsidR="00197E4F" w:rsidRPr="00C67091">
        <w:rPr>
          <w:spacing w:val="-2"/>
          <w:sz w:val="24"/>
          <w:szCs w:val="24"/>
          <w:lang w:val="el-GR"/>
        </w:rPr>
        <w:t>μ</w:t>
      </w:r>
      <w:r w:rsidR="00197E4F" w:rsidRPr="00C67091">
        <w:rPr>
          <w:spacing w:val="-1"/>
          <w:sz w:val="24"/>
          <w:szCs w:val="24"/>
          <w:lang w:val="el-GR"/>
        </w:rPr>
        <w:t>ο</w:t>
      </w:r>
      <w:r w:rsidR="00197E4F" w:rsidRPr="00C67091">
        <w:rPr>
          <w:sz w:val="24"/>
          <w:szCs w:val="24"/>
          <w:lang w:val="el-GR"/>
        </w:rPr>
        <w:t>υ</w:t>
      </w:r>
      <w:r w:rsidR="00197E4F" w:rsidRPr="00C67091">
        <w:rPr>
          <w:spacing w:val="1"/>
          <w:sz w:val="24"/>
          <w:szCs w:val="24"/>
          <w:lang w:val="el-GR"/>
        </w:rPr>
        <w:t xml:space="preserve"> μ</w:t>
      </w:r>
      <w:r w:rsidR="00197E4F" w:rsidRPr="00C67091">
        <w:rPr>
          <w:sz w:val="24"/>
          <w:szCs w:val="24"/>
          <w:lang w:val="el-GR"/>
        </w:rPr>
        <w:t>ε</w:t>
      </w:r>
      <w:r w:rsidR="00197E4F" w:rsidRPr="00C67091">
        <w:rPr>
          <w:spacing w:val="-2"/>
          <w:sz w:val="24"/>
          <w:szCs w:val="24"/>
          <w:lang w:val="el-GR"/>
        </w:rPr>
        <w:t xml:space="preserve"> </w:t>
      </w:r>
      <w:r w:rsidR="00197E4F" w:rsidRPr="00C67091">
        <w:rPr>
          <w:sz w:val="24"/>
          <w:szCs w:val="24"/>
          <w:lang w:val="el-GR"/>
        </w:rPr>
        <w:t>Α</w:t>
      </w:r>
      <w:r w:rsidR="00197E4F" w:rsidRPr="00C67091">
        <w:rPr>
          <w:spacing w:val="-1"/>
          <w:sz w:val="24"/>
          <w:szCs w:val="24"/>
          <w:lang w:val="el-GR"/>
        </w:rPr>
        <w:t>ν</w:t>
      </w:r>
      <w:r w:rsidR="00197E4F" w:rsidRPr="00C67091">
        <w:rPr>
          <w:sz w:val="24"/>
          <w:szCs w:val="24"/>
          <w:lang w:val="el-GR"/>
        </w:rPr>
        <w:t>απ</w:t>
      </w:r>
      <w:r w:rsidR="00197E4F" w:rsidRPr="00C67091">
        <w:rPr>
          <w:spacing w:val="-1"/>
          <w:sz w:val="24"/>
          <w:szCs w:val="24"/>
          <w:lang w:val="el-GR"/>
        </w:rPr>
        <w:t>η</w:t>
      </w:r>
      <w:r w:rsidR="00197E4F" w:rsidRPr="00C67091">
        <w:rPr>
          <w:sz w:val="24"/>
          <w:szCs w:val="24"/>
          <w:lang w:val="el-GR"/>
        </w:rPr>
        <w:t>ρί</w:t>
      </w:r>
      <w:r w:rsidR="00197E4F" w:rsidRPr="00C67091">
        <w:rPr>
          <w:spacing w:val="2"/>
          <w:sz w:val="24"/>
          <w:szCs w:val="24"/>
          <w:lang w:val="el-GR"/>
        </w:rPr>
        <w:t>α</w:t>
      </w:r>
      <w:r w:rsidR="00197E4F" w:rsidRPr="00C67091">
        <w:rPr>
          <w:sz w:val="24"/>
          <w:szCs w:val="24"/>
          <w:lang w:val="el-GR"/>
        </w:rPr>
        <w:t xml:space="preserve">. </w:t>
      </w:r>
    </w:p>
    <w:p w:rsidR="00197E4F" w:rsidRPr="00C67091" w:rsidRDefault="00E35AD7" w:rsidP="00FB6FCD">
      <w:pPr>
        <w:tabs>
          <w:tab w:val="left" w:pos="400"/>
        </w:tabs>
        <w:spacing w:line="240" w:lineRule="auto"/>
        <w:ind w:left="419" w:right="66" w:hanging="360"/>
        <w:jc w:val="both"/>
        <w:rPr>
          <w:sz w:val="24"/>
          <w:szCs w:val="24"/>
          <w:lang w:val="el-GR"/>
        </w:rPr>
      </w:pPr>
      <w:r>
        <w:rPr>
          <w:sz w:val="24"/>
          <w:szCs w:val="24"/>
          <w:lang w:val="el-GR"/>
        </w:rPr>
        <w:t xml:space="preserve">  </w:t>
      </w:r>
      <w:r w:rsidR="00197E4F" w:rsidRPr="00C67091">
        <w:rPr>
          <w:sz w:val="24"/>
          <w:szCs w:val="24"/>
          <w:lang w:val="el-GR"/>
        </w:rPr>
        <w:t>-   Συζ</w:t>
      </w:r>
      <w:r w:rsidR="00197E4F" w:rsidRPr="00C67091">
        <w:rPr>
          <w:spacing w:val="-1"/>
          <w:sz w:val="24"/>
          <w:szCs w:val="24"/>
          <w:lang w:val="el-GR"/>
        </w:rPr>
        <w:t>ή</w:t>
      </w:r>
      <w:r w:rsidR="00197E4F" w:rsidRPr="00C67091">
        <w:rPr>
          <w:spacing w:val="1"/>
          <w:sz w:val="24"/>
          <w:szCs w:val="24"/>
          <w:lang w:val="el-GR"/>
        </w:rPr>
        <w:t>τ</w:t>
      </w:r>
      <w:r w:rsidR="00197E4F" w:rsidRPr="00C67091">
        <w:rPr>
          <w:spacing w:val="-1"/>
          <w:sz w:val="24"/>
          <w:szCs w:val="24"/>
          <w:lang w:val="el-GR"/>
        </w:rPr>
        <w:t>η</w:t>
      </w:r>
      <w:r w:rsidR="00197E4F" w:rsidRPr="00C67091">
        <w:rPr>
          <w:sz w:val="24"/>
          <w:szCs w:val="24"/>
          <w:lang w:val="el-GR"/>
        </w:rPr>
        <w:t>ση</w:t>
      </w:r>
      <w:r w:rsidR="00197E4F" w:rsidRPr="00C67091">
        <w:rPr>
          <w:spacing w:val="2"/>
          <w:sz w:val="24"/>
          <w:szCs w:val="24"/>
          <w:lang w:val="el-GR"/>
        </w:rPr>
        <w:t xml:space="preserve"> </w:t>
      </w:r>
      <w:r w:rsidR="00197E4F" w:rsidRPr="00C67091">
        <w:rPr>
          <w:spacing w:val="1"/>
          <w:sz w:val="24"/>
          <w:szCs w:val="24"/>
          <w:lang w:val="el-GR"/>
        </w:rPr>
        <w:t>μ</w:t>
      </w:r>
      <w:r w:rsidR="00197E4F" w:rsidRPr="00C67091">
        <w:rPr>
          <w:sz w:val="24"/>
          <w:szCs w:val="24"/>
          <w:lang w:val="el-GR"/>
        </w:rPr>
        <w:t xml:space="preserve">ε </w:t>
      </w:r>
      <w:r w:rsidR="00197E4F" w:rsidRPr="00C67091">
        <w:rPr>
          <w:spacing w:val="1"/>
          <w:sz w:val="24"/>
          <w:szCs w:val="24"/>
          <w:lang w:val="el-GR"/>
        </w:rPr>
        <w:t>τ</w:t>
      </w:r>
      <w:r w:rsidR="00197E4F" w:rsidRPr="00C67091">
        <w:rPr>
          <w:sz w:val="24"/>
          <w:szCs w:val="24"/>
          <w:lang w:val="el-GR"/>
        </w:rPr>
        <w:t>ο</w:t>
      </w:r>
      <w:r w:rsidR="00197E4F" w:rsidRPr="00C67091">
        <w:rPr>
          <w:spacing w:val="4"/>
          <w:sz w:val="24"/>
          <w:szCs w:val="24"/>
          <w:lang w:val="el-GR"/>
        </w:rPr>
        <w:t xml:space="preserve"> </w:t>
      </w:r>
      <w:r w:rsidR="00197E4F" w:rsidRPr="00C67091">
        <w:rPr>
          <w:spacing w:val="-3"/>
          <w:sz w:val="24"/>
          <w:szCs w:val="24"/>
          <w:lang w:val="el-GR"/>
        </w:rPr>
        <w:t>Ά</w:t>
      </w:r>
      <w:r w:rsidR="00197E4F" w:rsidRPr="00C67091">
        <w:rPr>
          <w:spacing w:val="1"/>
          <w:sz w:val="24"/>
          <w:szCs w:val="24"/>
          <w:lang w:val="el-GR"/>
        </w:rPr>
        <w:t>τ</w:t>
      </w:r>
      <w:r w:rsidR="00197E4F" w:rsidRPr="00C67091">
        <w:rPr>
          <w:spacing w:val="-1"/>
          <w:sz w:val="24"/>
          <w:szCs w:val="24"/>
          <w:lang w:val="el-GR"/>
        </w:rPr>
        <w:t>ο</w:t>
      </w:r>
      <w:r w:rsidR="00197E4F" w:rsidRPr="00C67091">
        <w:rPr>
          <w:spacing w:val="-2"/>
          <w:sz w:val="24"/>
          <w:szCs w:val="24"/>
          <w:lang w:val="el-GR"/>
        </w:rPr>
        <w:t>μ</w:t>
      </w:r>
      <w:r w:rsidR="00197E4F" w:rsidRPr="00C67091">
        <w:rPr>
          <w:sz w:val="24"/>
          <w:szCs w:val="24"/>
          <w:lang w:val="el-GR"/>
        </w:rPr>
        <w:t>ο</w:t>
      </w:r>
      <w:r w:rsidR="00197E4F" w:rsidRPr="00C67091">
        <w:rPr>
          <w:spacing w:val="4"/>
          <w:sz w:val="24"/>
          <w:szCs w:val="24"/>
          <w:lang w:val="el-GR"/>
        </w:rPr>
        <w:t xml:space="preserve"> </w:t>
      </w:r>
      <w:r w:rsidR="00197E4F" w:rsidRPr="00C67091">
        <w:rPr>
          <w:sz w:val="24"/>
          <w:szCs w:val="24"/>
          <w:lang w:val="el-GR"/>
        </w:rPr>
        <w:t>για</w:t>
      </w:r>
      <w:r w:rsidR="00197E4F" w:rsidRPr="00C67091">
        <w:rPr>
          <w:spacing w:val="2"/>
          <w:sz w:val="24"/>
          <w:szCs w:val="24"/>
          <w:lang w:val="el-GR"/>
        </w:rPr>
        <w:t xml:space="preserve"> </w:t>
      </w:r>
      <w:r w:rsidR="00197E4F" w:rsidRPr="00C67091">
        <w:rPr>
          <w:spacing w:val="1"/>
          <w:sz w:val="24"/>
          <w:szCs w:val="24"/>
          <w:lang w:val="el-GR"/>
        </w:rPr>
        <w:t>τ</w:t>
      </w:r>
      <w:r w:rsidR="00197E4F" w:rsidRPr="00C67091">
        <w:rPr>
          <w:sz w:val="24"/>
          <w:szCs w:val="24"/>
          <w:lang w:val="el-GR"/>
        </w:rPr>
        <w:t>ις</w:t>
      </w:r>
      <w:r w:rsidR="00197E4F" w:rsidRPr="00C67091">
        <w:rPr>
          <w:spacing w:val="3"/>
          <w:sz w:val="24"/>
          <w:szCs w:val="24"/>
          <w:lang w:val="el-GR"/>
        </w:rPr>
        <w:t xml:space="preserve"> </w:t>
      </w:r>
      <w:r w:rsidR="00197E4F" w:rsidRPr="00C67091">
        <w:rPr>
          <w:sz w:val="24"/>
          <w:szCs w:val="24"/>
          <w:lang w:val="el-GR"/>
        </w:rPr>
        <w:t>ενέρ</w:t>
      </w:r>
      <w:r w:rsidR="00197E4F" w:rsidRPr="00C67091">
        <w:rPr>
          <w:spacing w:val="-3"/>
          <w:sz w:val="24"/>
          <w:szCs w:val="24"/>
          <w:lang w:val="el-GR"/>
        </w:rPr>
        <w:t>γ</w:t>
      </w:r>
      <w:r w:rsidR="00197E4F" w:rsidRPr="00C67091">
        <w:rPr>
          <w:sz w:val="24"/>
          <w:szCs w:val="24"/>
          <w:lang w:val="el-GR"/>
        </w:rPr>
        <w:t>ειες</w:t>
      </w:r>
      <w:r w:rsidR="00197E4F" w:rsidRPr="00C67091">
        <w:rPr>
          <w:spacing w:val="3"/>
          <w:sz w:val="24"/>
          <w:szCs w:val="24"/>
          <w:lang w:val="el-GR"/>
        </w:rPr>
        <w:t xml:space="preserve"> </w:t>
      </w:r>
      <w:r w:rsidR="00197E4F" w:rsidRPr="00C67091">
        <w:rPr>
          <w:spacing w:val="-2"/>
          <w:sz w:val="24"/>
          <w:szCs w:val="24"/>
          <w:lang w:val="el-GR"/>
        </w:rPr>
        <w:t>π</w:t>
      </w:r>
      <w:r w:rsidR="00197E4F" w:rsidRPr="00C67091">
        <w:rPr>
          <w:sz w:val="24"/>
          <w:szCs w:val="24"/>
          <w:lang w:val="el-GR"/>
        </w:rPr>
        <w:t>ρ</w:t>
      </w:r>
      <w:r w:rsidR="00197E4F" w:rsidRPr="00C67091">
        <w:rPr>
          <w:spacing w:val="-1"/>
          <w:sz w:val="24"/>
          <w:szCs w:val="24"/>
          <w:lang w:val="el-GR"/>
        </w:rPr>
        <w:t>ο</w:t>
      </w:r>
      <w:r w:rsidR="00197E4F" w:rsidRPr="00C67091">
        <w:rPr>
          <w:sz w:val="24"/>
          <w:szCs w:val="24"/>
          <w:lang w:val="el-GR"/>
        </w:rPr>
        <w:t>σ</w:t>
      </w:r>
      <w:r w:rsidR="00197E4F" w:rsidRPr="00C67091">
        <w:rPr>
          <w:spacing w:val="1"/>
          <w:sz w:val="24"/>
          <w:szCs w:val="24"/>
          <w:lang w:val="el-GR"/>
        </w:rPr>
        <w:t>τ</w:t>
      </w:r>
      <w:r w:rsidR="00197E4F" w:rsidRPr="00C67091">
        <w:rPr>
          <w:sz w:val="24"/>
          <w:szCs w:val="24"/>
          <w:lang w:val="el-GR"/>
        </w:rPr>
        <w:t>ασ</w:t>
      </w:r>
      <w:r w:rsidR="00197E4F" w:rsidRPr="00C67091">
        <w:rPr>
          <w:spacing w:val="-1"/>
          <w:sz w:val="24"/>
          <w:szCs w:val="24"/>
          <w:lang w:val="el-GR"/>
        </w:rPr>
        <w:t>ί</w:t>
      </w:r>
      <w:r w:rsidR="00197E4F" w:rsidRPr="00C67091">
        <w:rPr>
          <w:spacing w:val="-3"/>
          <w:sz w:val="24"/>
          <w:szCs w:val="24"/>
          <w:lang w:val="el-GR"/>
        </w:rPr>
        <w:t>α</w:t>
      </w:r>
      <w:r w:rsidR="00197E4F" w:rsidRPr="00C67091">
        <w:rPr>
          <w:sz w:val="24"/>
          <w:szCs w:val="24"/>
          <w:lang w:val="el-GR"/>
        </w:rPr>
        <w:t>ς</w:t>
      </w:r>
      <w:r w:rsidR="00197E4F" w:rsidRPr="00C67091">
        <w:rPr>
          <w:spacing w:val="3"/>
          <w:sz w:val="24"/>
          <w:szCs w:val="24"/>
          <w:lang w:val="el-GR"/>
        </w:rPr>
        <w:t xml:space="preserve"> </w:t>
      </w:r>
      <w:r w:rsidR="00197E4F" w:rsidRPr="00C67091">
        <w:rPr>
          <w:spacing w:val="-2"/>
          <w:sz w:val="24"/>
          <w:szCs w:val="24"/>
          <w:lang w:val="el-GR"/>
        </w:rPr>
        <w:t>π</w:t>
      </w:r>
      <w:r w:rsidR="00197E4F" w:rsidRPr="00C67091">
        <w:rPr>
          <w:spacing w:val="1"/>
          <w:sz w:val="24"/>
          <w:szCs w:val="24"/>
          <w:lang w:val="el-GR"/>
        </w:rPr>
        <w:t>ο</w:t>
      </w:r>
      <w:r w:rsidR="00197E4F" w:rsidRPr="00C67091">
        <w:rPr>
          <w:sz w:val="24"/>
          <w:szCs w:val="24"/>
          <w:lang w:val="el-GR"/>
        </w:rPr>
        <w:t>υ</w:t>
      </w:r>
      <w:r w:rsidR="00197E4F" w:rsidRPr="00C67091">
        <w:rPr>
          <w:spacing w:val="3"/>
          <w:sz w:val="24"/>
          <w:szCs w:val="24"/>
          <w:lang w:val="el-GR"/>
        </w:rPr>
        <w:t xml:space="preserve"> </w:t>
      </w:r>
      <w:r w:rsidR="00197E4F" w:rsidRPr="00C67091">
        <w:rPr>
          <w:spacing w:val="-2"/>
          <w:sz w:val="24"/>
          <w:szCs w:val="24"/>
          <w:lang w:val="el-GR"/>
        </w:rPr>
        <w:t>π</w:t>
      </w:r>
      <w:r w:rsidR="00197E4F" w:rsidRPr="00C67091">
        <w:rPr>
          <w:sz w:val="24"/>
          <w:szCs w:val="24"/>
          <w:lang w:val="el-GR"/>
        </w:rPr>
        <w:t>ρέ</w:t>
      </w:r>
      <w:r w:rsidR="00197E4F" w:rsidRPr="00C67091">
        <w:rPr>
          <w:spacing w:val="1"/>
          <w:sz w:val="24"/>
          <w:szCs w:val="24"/>
          <w:lang w:val="el-GR"/>
        </w:rPr>
        <w:t>π</w:t>
      </w:r>
      <w:r w:rsidR="00197E4F" w:rsidRPr="00C67091">
        <w:rPr>
          <w:sz w:val="24"/>
          <w:szCs w:val="24"/>
          <w:lang w:val="el-GR"/>
        </w:rPr>
        <w:t>ει</w:t>
      </w:r>
      <w:r w:rsidR="00197E4F" w:rsidRPr="00C67091">
        <w:rPr>
          <w:spacing w:val="2"/>
          <w:sz w:val="24"/>
          <w:szCs w:val="24"/>
          <w:lang w:val="el-GR"/>
        </w:rPr>
        <w:t xml:space="preserve"> </w:t>
      </w:r>
      <w:r w:rsidR="00197E4F" w:rsidRPr="00C67091">
        <w:rPr>
          <w:spacing w:val="-1"/>
          <w:sz w:val="24"/>
          <w:szCs w:val="24"/>
          <w:lang w:val="el-GR"/>
        </w:rPr>
        <w:t>ν</w:t>
      </w:r>
      <w:r w:rsidR="00197E4F" w:rsidRPr="00C67091">
        <w:rPr>
          <w:sz w:val="24"/>
          <w:szCs w:val="24"/>
          <w:lang w:val="el-GR"/>
        </w:rPr>
        <w:t>α</w:t>
      </w:r>
      <w:r w:rsidR="00197E4F" w:rsidRPr="00C67091">
        <w:rPr>
          <w:spacing w:val="2"/>
          <w:sz w:val="24"/>
          <w:szCs w:val="24"/>
          <w:lang w:val="el-GR"/>
        </w:rPr>
        <w:t xml:space="preserve"> </w:t>
      </w:r>
      <w:r w:rsidR="00197E4F" w:rsidRPr="00C67091">
        <w:rPr>
          <w:sz w:val="24"/>
          <w:szCs w:val="24"/>
          <w:lang w:val="el-GR"/>
        </w:rPr>
        <w:t>κά</w:t>
      </w:r>
      <w:r w:rsidR="00197E4F" w:rsidRPr="00C67091">
        <w:rPr>
          <w:spacing w:val="-1"/>
          <w:sz w:val="24"/>
          <w:szCs w:val="24"/>
          <w:lang w:val="el-GR"/>
        </w:rPr>
        <w:t>ν</w:t>
      </w:r>
      <w:r w:rsidR="00197E4F" w:rsidRPr="00C67091">
        <w:rPr>
          <w:sz w:val="24"/>
          <w:szCs w:val="24"/>
          <w:lang w:val="el-GR"/>
        </w:rPr>
        <w:t>ει σε</w:t>
      </w:r>
      <w:r w:rsidR="00197E4F" w:rsidRPr="00C67091">
        <w:rPr>
          <w:spacing w:val="1"/>
          <w:sz w:val="24"/>
          <w:szCs w:val="24"/>
          <w:lang w:val="el-GR"/>
        </w:rPr>
        <w:t xml:space="preserve"> </w:t>
      </w:r>
      <w:r w:rsidR="00197E4F" w:rsidRPr="00C67091">
        <w:rPr>
          <w:sz w:val="24"/>
          <w:szCs w:val="24"/>
          <w:lang w:val="el-GR"/>
        </w:rPr>
        <w:t>π</w:t>
      </w:r>
      <w:r w:rsidR="00197E4F" w:rsidRPr="00C67091">
        <w:rPr>
          <w:spacing w:val="-2"/>
          <w:sz w:val="24"/>
          <w:szCs w:val="24"/>
          <w:lang w:val="el-GR"/>
        </w:rPr>
        <w:t>ε</w:t>
      </w:r>
      <w:r w:rsidR="00197E4F" w:rsidRPr="00C67091">
        <w:rPr>
          <w:sz w:val="24"/>
          <w:szCs w:val="24"/>
          <w:lang w:val="el-GR"/>
        </w:rPr>
        <w:t>ρίπ</w:t>
      </w:r>
      <w:r w:rsidR="00197E4F" w:rsidRPr="00C67091">
        <w:rPr>
          <w:spacing w:val="-1"/>
          <w:sz w:val="24"/>
          <w:szCs w:val="24"/>
          <w:lang w:val="el-GR"/>
        </w:rPr>
        <w:t>τ</w:t>
      </w:r>
      <w:r w:rsidR="00197E4F" w:rsidRPr="00C67091">
        <w:rPr>
          <w:sz w:val="24"/>
          <w:szCs w:val="24"/>
          <w:lang w:val="el-GR"/>
        </w:rPr>
        <w:t>ωση</w:t>
      </w:r>
      <w:r w:rsidR="00197E4F" w:rsidRPr="00C67091">
        <w:rPr>
          <w:spacing w:val="-1"/>
          <w:sz w:val="24"/>
          <w:szCs w:val="24"/>
          <w:lang w:val="el-GR"/>
        </w:rPr>
        <w:t xml:space="preserve"> </w:t>
      </w:r>
      <w:r w:rsidR="00717111" w:rsidRPr="00C67091">
        <w:rPr>
          <w:spacing w:val="1"/>
          <w:sz w:val="24"/>
          <w:szCs w:val="24"/>
          <w:lang w:val="el-GR"/>
        </w:rPr>
        <w:t xml:space="preserve">εκτάκτου ανάγκης </w:t>
      </w:r>
      <w:r w:rsidR="00197E4F" w:rsidRPr="00C67091">
        <w:rPr>
          <w:spacing w:val="-2"/>
          <w:sz w:val="24"/>
          <w:szCs w:val="24"/>
          <w:lang w:val="el-GR"/>
        </w:rPr>
        <w:t>γ</w:t>
      </w:r>
      <w:r w:rsidR="00197E4F" w:rsidRPr="00C67091">
        <w:rPr>
          <w:sz w:val="24"/>
          <w:szCs w:val="24"/>
          <w:lang w:val="el-GR"/>
        </w:rPr>
        <w:t>εγ</w:t>
      </w:r>
      <w:r w:rsidR="00197E4F" w:rsidRPr="00C67091">
        <w:rPr>
          <w:spacing w:val="1"/>
          <w:sz w:val="24"/>
          <w:szCs w:val="24"/>
          <w:lang w:val="el-GR"/>
        </w:rPr>
        <w:t>ο</w:t>
      </w:r>
      <w:r w:rsidR="00197E4F" w:rsidRPr="00C67091">
        <w:rPr>
          <w:spacing w:val="-3"/>
          <w:sz w:val="24"/>
          <w:szCs w:val="24"/>
          <w:lang w:val="el-GR"/>
        </w:rPr>
        <w:t>ν</w:t>
      </w:r>
      <w:r w:rsidR="00197E4F" w:rsidRPr="00C67091">
        <w:rPr>
          <w:spacing w:val="1"/>
          <w:sz w:val="24"/>
          <w:szCs w:val="24"/>
          <w:lang w:val="el-GR"/>
        </w:rPr>
        <w:t>ό</w:t>
      </w:r>
      <w:r w:rsidR="00197E4F" w:rsidRPr="00C67091">
        <w:rPr>
          <w:spacing w:val="-2"/>
          <w:sz w:val="24"/>
          <w:szCs w:val="24"/>
          <w:lang w:val="el-GR"/>
        </w:rPr>
        <w:t>τ</w:t>
      </w:r>
      <w:r w:rsidR="00197E4F" w:rsidRPr="00C67091">
        <w:rPr>
          <w:spacing w:val="1"/>
          <w:sz w:val="24"/>
          <w:szCs w:val="24"/>
          <w:lang w:val="el-GR"/>
        </w:rPr>
        <w:t>ος</w:t>
      </w:r>
      <w:r w:rsidR="00197E4F" w:rsidRPr="00C67091">
        <w:rPr>
          <w:sz w:val="24"/>
          <w:szCs w:val="24"/>
          <w:lang w:val="el-GR"/>
        </w:rPr>
        <w:t>.</w:t>
      </w:r>
    </w:p>
    <w:p w:rsidR="00197E4F" w:rsidRPr="00C67091" w:rsidRDefault="00E35AD7" w:rsidP="00FB6FCD">
      <w:pPr>
        <w:tabs>
          <w:tab w:val="left" w:pos="400"/>
        </w:tabs>
        <w:spacing w:line="240" w:lineRule="auto"/>
        <w:ind w:left="419" w:right="65" w:hanging="355"/>
        <w:jc w:val="both"/>
        <w:rPr>
          <w:sz w:val="24"/>
          <w:szCs w:val="24"/>
          <w:lang w:val="el-GR"/>
        </w:rPr>
      </w:pPr>
      <w:r>
        <w:rPr>
          <w:rFonts w:eastAsia="Arial" w:cs="Arial"/>
          <w:sz w:val="24"/>
          <w:szCs w:val="24"/>
          <w:lang w:val="el-GR"/>
        </w:rPr>
        <w:t xml:space="preserve">  </w:t>
      </w:r>
      <w:r w:rsidR="00197E4F" w:rsidRPr="00C67091">
        <w:rPr>
          <w:rFonts w:eastAsia="Arial" w:cs="Arial"/>
          <w:sz w:val="24"/>
          <w:szCs w:val="24"/>
          <w:lang w:val="el-GR"/>
        </w:rPr>
        <w:t>-</w:t>
      </w:r>
      <w:r w:rsidR="00197E4F" w:rsidRPr="00C67091">
        <w:rPr>
          <w:rFonts w:eastAsia="Arial" w:cs="Arial"/>
          <w:sz w:val="24"/>
          <w:szCs w:val="24"/>
          <w:lang w:val="el-GR"/>
        </w:rPr>
        <w:tab/>
      </w:r>
      <w:r w:rsidR="00197E4F" w:rsidRPr="00C67091">
        <w:rPr>
          <w:sz w:val="24"/>
          <w:szCs w:val="24"/>
          <w:lang w:val="el-GR"/>
        </w:rPr>
        <w:t>Σ</w:t>
      </w:r>
      <w:r w:rsidR="00197E4F" w:rsidRPr="00C67091">
        <w:rPr>
          <w:spacing w:val="-1"/>
          <w:sz w:val="24"/>
          <w:szCs w:val="24"/>
          <w:lang w:val="el-GR"/>
        </w:rPr>
        <w:t>χ</w:t>
      </w:r>
      <w:r w:rsidR="00197E4F" w:rsidRPr="00C67091">
        <w:rPr>
          <w:sz w:val="24"/>
          <w:szCs w:val="24"/>
          <w:lang w:val="el-GR"/>
        </w:rPr>
        <w:t>εδ</w:t>
      </w:r>
      <w:r w:rsidR="00197E4F" w:rsidRPr="00C67091">
        <w:rPr>
          <w:spacing w:val="-1"/>
          <w:sz w:val="24"/>
          <w:szCs w:val="24"/>
          <w:lang w:val="el-GR"/>
        </w:rPr>
        <w:t>ι</w:t>
      </w:r>
      <w:r w:rsidR="00197E4F" w:rsidRPr="00C67091">
        <w:rPr>
          <w:sz w:val="24"/>
          <w:szCs w:val="24"/>
          <w:lang w:val="el-GR"/>
        </w:rPr>
        <w:t>ασμ</w:t>
      </w:r>
      <w:r w:rsidR="00197E4F" w:rsidRPr="00C67091">
        <w:rPr>
          <w:spacing w:val="-1"/>
          <w:sz w:val="24"/>
          <w:szCs w:val="24"/>
          <w:lang w:val="el-GR"/>
        </w:rPr>
        <w:t>ό</w:t>
      </w:r>
      <w:r w:rsidR="00197E4F" w:rsidRPr="00C67091">
        <w:rPr>
          <w:sz w:val="24"/>
          <w:szCs w:val="24"/>
          <w:lang w:val="el-GR"/>
        </w:rPr>
        <w:t xml:space="preserve">ς </w:t>
      </w:r>
      <w:r w:rsidR="00197E4F" w:rsidRPr="00C67091">
        <w:rPr>
          <w:spacing w:val="16"/>
          <w:sz w:val="24"/>
          <w:szCs w:val="24"/>
          <w:lang w:val="el-GR"/>
        </w:rPr>
        <w:t xml:space="preserve"> </w:t>
      </w:r>
      <w:r w:rsidR="00197E4F" w:rsidRPr="00C67091">
        <w:rPr>
          <w:spacing w:val="1"/>
          <w:sz w:val="24"/>
          <w:szCs w:val="24"/>
          <w:lang w:val="el-GR"/>
        </w:rPr>
        <w:t>τ</w:t>
      </w:r>
      <w:r w:rsidR="00197E4F" w:rsidRPr="00C67091">
        <w:rPr>
          <w:spacing w:val="-1"/>
          <w:sz w:val="24"/>
          <w:szCs w:val="24"/>
          <w:lang w:val="el-GR"/>
        </w:rPr>
        <w:t>η</w:t>
      </w:r>
      <w:r w:rsidR="00197E4F" w:rsidRPr="00C67091">
        <w:rPr>
          <w:sz w:val="24"/>
          <w:szCs w:val="24"/>
          <w:lang w:val="el-GR"/>
        </w:rPr>
        <w:t xml:space="preserve">ς </w:t>
      </w:r>
      <w:r w:rsidR="00197E4F" w:rsidRPr="00C67091">
        <w:rPr>
          <w:spacing w:val="18"/>
          <w:sz w:val="24"/>
          <w:szCs w:val="24"/>
          <w:lang w:val="el-GR"/>
        </w:rPr>
        <w:t xml:space="preserve"> </w:t>
      </w:r>
      <w:r w:rsidR="00197E4F" w:rsidRPr="00C67091">
        <w:rPr>
          <w:sz w:val="24"/>
          <w:szCs w:val="24"/>
          <w:lang w:val="el-GR"/>
        </w:rPr>
        <w:t>δ</w:t>
      </w:r>
      <w:r w:rsidR="00197E4F" w:rsidRPr="00C67091">
        <w:rPr>
          <w:spacing w:val="-1"/>
          <w:sz w:val="24"/>
          <w:szCs w:val="24"/>
          <w:lang w:val="el-GR"/>
        </w:rPr>
        <w:t>ι</w:t>
      </w:r>
      <w:r w:rsidR="00197E4F" w:rsidRPr="00C67091">
        <w:rPr>
          <w:sz w:val="24"/>
          <w:szCs w:val="24"/>
          <w:lang w:val="el-GR"/>
        </w:rPr>
        <w:t>α</w:t>
      </w:r>
      <w:r w:rsidR="00197E4F" w:rsidRPr="00C67091">
        <w:rPr>
          <w:spacing w:val="-1"/>
          <w:sz w:val="24"/>
          <w:szCs w:val="24"/>
          <w:lang w:val="el-GR"/>
        </w:rPr>
        <w:t>δ</w:t>
      </w:r>
      <w:r w:rsidR="00197E4F" w:rsidRPr="00C67091">
        <w:rPr>
          <w:sz w:val="24"/>
          <w:szCs w:val="24"/>
          <w:lang w:val="el-GR"/>
        </w:rPr>
        <w:t>ικασ</w:t>
      </w:r>
      <w:r w:rsidR="00197E4F" w:rsidRPr="00C67091">
        <w:rPr>
          <w:spacing w:val="-3"/>
          <w:sz w:val="24"/>
          <w:szCs w:val="24"/>
          <w:lang w:val="el-GR"/>
        </w:rPr>
        <w:t>ί</w:t>
      </w:r>
      <w:r w:rsidR="00197E4F" w:rsidRPr="00C67091">
        <w:rPr>
          <w:sz w:val="24"/>
          <w:szCs w:val="24"/>
          <w:lang w:val="el-GR"/>
        </w:rPr>
        <w:t xml:space="preserve">ας </w:t>
      </w:r>
      <w:r w:rsidR="00197E4F" w:rsidRPr="00C67091">
        <w:rPr>
          <w:spacing w:val="18"/>
          <w:sz w:val="24"/>
          <w:szCs w:val="24"/>
          <w:lang w:val="el-GR"/>
        </w:rPr>
        <w:t xml:space="preserve"> </w:t>
      </w:r>
      <w:r w:rsidR="00197E4F" w:rsidRPr="00C67091">
        <w:rPr>
          <w:sz w:val="24"/>
          <w:szCs w:val="24"/>
          <w:lang w:val="el-GR"/>
        </w:rPr>
        <w:t>υ</w:t>
      </w:r>
      <w:r w:rsidR="00197E4F" w:rsidRPr="00C67091">
        <w:rPr>
          <w:spacing w:val="-2"/>
          <w:sz w:val="24"/>
          <w:szCs w:val="24"/>
          <w:lang w:val="el-GR"/>
        </w:rPr>
        <w:t>π</w:t>
      </w:r>
      <w:r w:rsidR="00197E4F" w:rsidRPr="00C67091">
        <w:rPr>
          <w:spacing w:val="1"/>
          <w:sz w:val="24"/>
          <w:szCs w:val="24"/>
          <w:lang w:val="el-GR"/>
        </w:rPr>
        <w:t>ο</w:t>
      </w:r>
      <w:r w:rsidR="00197E4F" w:rsidRPr="00C67091">
        <w:rPr>
          <w:spacing w:val="-2"/>
          <w:sz w:val="24"/>
          <w:szCs w:val="24"/>
          <w:lang w:val="el-GR"/>
        </w:rPr>
        <w:t>σ</w:t>
      </w:r>
      <w:r w:rsidR="00197E4F" w:rsidRPr="00C67091">
        <w:rPr>
          <w:spacing w:val="1"/>
          <w:sz w:val="24"/>
          <w:szCs w:val="24"/>
          <w:lang w:val="el-GR"/>
        </w:rPr>
        <w:t>τ</w:t>
      </w:r>
      <w:r w:rsidR="00197E4F" w:rsidRPr="00C67091">
        <w:rPr>
          <w:spacing w:val="-1"/>
          <w:sz w:val="24"/>
          <w:szCs w:val="24"/>
          <w:lang w:val="el-GR"/>
        </w:rPr>
        <w:t>ή</w:t>
      </w:r>
      <w:r w:rsidR="00197E4F" w:rsidRPr="00C67091">
        <w:rPr>
          <w:sz w:val="24"/>
          <w:szCs w:val="24"/>
          <w:lang w:val="el-GR"/>
        </w:rPr>
        <w:t>ρι</w:t>
      </w:r>
      <w:r w:rsidR="00197E4F" w:rsidRPr="00C67091">
        <w:rPr>
          <w:spacing w:val="1"/>
          <w:sz w:val="24"/>
          <w:szCs w:val="24"/>
          <w:lang w:val="el-GR"/>
        </w:rPr>
        <w:t>ξ</w:t>
      </w:r>
      <w:r w:rsidR="00197E4F" w:rsidRPr="00C67091">
        <w:rPr>
          <w:spacing w:val="-1"/>
          <w:sz w:val="24"/>
          <w:szCs w:val="24"/>
          <w:lang w:val="el-GR"/>
        </w:rPr>
        <w:t>ή</w:t>
      </w:r>
      <w:r w:rsidR="00197E4F" w:rsidRPr="00C67091">
        <w:rPr>
          <w:sz w:val="24"/>
          <w:szCs w:val="24"/>
          <w:lang w:val="el-GR"/>
        </w:rPr>
        <w:t xml:space="preserve">ς </w:t>
      </w:r>
      <w:r w:rsidR="00197E4F" w:rsidRPr="00C67091">
        <w:rPr>
          <w:spacing w:val="16"/>
          <w:sz w:val="24"/>
          <w:szCs w:val="24"/>
          <w:lang w:val="el-GR"/>
        </w:rPr>
        <w:t xml:space="preserve"> </w:t>
      </w:r>
      <w:r w:rsidR="00197E4F" w:rsidRPr="00C67091">
        <w:rPr>
          <w:spacing w:val="-2"/>
          <w:sz w:val="24"/>
          <w:szCs w:val="24"/>
          <w:lang w:val="el-GR"/>
        </w:rPr>
        <w:t>τ</w:t>
      </w:r>
      <w:r w:rsidR="00197E4F" w:rsidRPr="00C67091">
        <w:rPr>
          <w:spacing w:val="1"/>
          <w:sz w:val="24"/>
          <w:szCs w:val="24"/>
          <w:lang w:val="el-GR"/>
        </w:rPr>
        <w:t>ο</w:t>
      </w:r>
      <w:r w:rsidR="00197E4F" w:rsidRPr="00C67091">
        <w:rPr>
          <w:sz w:val="24"/>
          <w:szCs w:val="24"/>
          <w:lang w:val="el-GR"/>
        </w:rPr>
        <w:t xml:space="preserve">υ </w:t>
      </w:r>
      <w:r w:rsidR="00197E4F" w:rsidRPr="00C67091">
        <w:rPr>
          <w:spacing w:val="16"/>
          <w:sz w:val="24"/>
          <w:szCs w:val="24"/>
          <w:lang w:val="el-GR"/>
        </w:rPr>
        <w:t xml:space="preserve"> </w:t>
      </w:r>
      <w:r w:rsidR="00197E4F" w:rsidRPr="00C67091">
        <w:rPr>
          <w:sz w:val="24"/>
          <w:szCs w:val="24"/>
          <w:lang w:val="el-GR"/>
        </w:rPr>
        <w:t>κα</w:t>
      </w:r>
      <w:r w:rsidR="00197E4F" w:rsidRPr="00C67091">
        <w:rPr>
          <w:spacing w:val="-2"/>
          <w:sz w:val="24"/>
          <w:szCs w:val="24"/>
          <w:lang w:val="el-GR"/>
        </w:rPr>
        <w:t>τ</w:t>
      </w:r>
      <w:r w:rsidR="00197E4F" w:rsidRPr="00C67091">
        <w:rPr>
          <w:sz w:val="24"/>
          <w:szCs w:val="24"/>
          <w:lang w:val="el-GR"/>
        </w:rPr>
        <w:t xml:space="preserve">ά </w:t>
      </w:r>
      <w:r w:rsidR="00197E4F" w:rsidRPr="00C67091">
        <w:rPr>
          <w:spacing w:val="18"/>
          <w:sz w:val="24"/>
          <w:szCs w:val="24"/>
          <w:lang w:val="el-GR"/>
        </w:rPr>
        <w:t xml:space="preserve"> </w:t>
      </w:r>
      <w:r w:rsidR="00197E4F" w:rsidRPr="00C67091">
        <w:rPr>
          <w:spacing w:val="1"/>
          <w:sz w:val="24"/>
          <w:szCs w:val="24"/>
          <w:lang w:val="el-GR"/>
        </w:rPr>
        <w:t>τ</w:t>
      </w:r>
      <w:r w:rsidR="00197E4F" w:rsidRPr="00C67091">
        <w:rPr>
          <w:sz w:val="24"/>
          <w:szCs w:val="24"/>
          <w:lang w:val="el-GR"/>
        </w:rPr>
        <w:t xml:space="preserve">η </w:t>
      </w:r>
      <w:r w:rsidR="00197E4F" w:rsidRPr="00C67091">
        <w:rPr>
          <w:spacing w:val="17"/>
          <w:sz w:val="24"/>
          <w:szCs w:val="24"/>
          <w:lang w:val="el-GR"/>
        </w:rPr>
        <w:t xml:space="preserve"> </w:t>
      </w:r>
      <w:r w:rsidR="00197E4F" w:rsidRPr="00C67091">
        <w:rPr>
          <w:sz w:val="24"/>
          <w:szCs w:val="24"/>
          <w:lang w:val="el-GR"/>
        </w:rPr>
        <w:t>δ</w:t>
      </w:r>
      <w:r w:rsidR="00197E4F" w:rsidRPr="00C67091">
        <w:rPr>
          <w:spacing w:val="-1"/>
          <w:sz w:val="24"/>
          <w:szCs w:val="24"/>
          <w:lang w:val="el-GR"/>
        </w:rPr>
        <w:t>ι</w:t>
      </w:r>
      <w:r w:rsidR="00197E4F" w:rsidRPr="00C67091">
        <w:rPr>
          <w:sz w:val="24"/>
          <w:szCs w:val="24"/>
          <w:lang w:val="el-GR"/>
        </w:rPr>
        <w:t>άρ</w:t>
      </w:r>
      <w:r w:rsidR="00197E4F" w:rsidRPr="00C67091">
        <w:rPr>
          <w:spacing w:val="-2"/>
          <w:sz w:val="24"/>
          <w:szCs w:val="24"/>
          <w:lang w:val="el-GR"/>
        </w:rPr>
        <w:t>κ</w:t>
      </w:r>
      <w:r w:rsidR="00197E4F" w:rsidRPr="00C67091">
        <w:rPr>
          <w:sz w:val="24"/>
          <w:szCs w:val="24"/>
          <w:lang w:val="el-GR"/>
        </w:rPr>
        <w:t xml:space="preserve">εια </w:t>
      </w:r>
      <w:r w:rsidR="00197E4F" w:rsidRPr="00C67091">
        <w:rPr>
          <w:spacing w:val="17"/>
          <w:sz w:val="24"/>
          <w:szCs w:val="24"/>
          <w:lang w:val="el-GR"/>
        </w:rPr>
        <w:t xml:space="preserve"> </w:t>
      </w:r>
      <w:r w:rsidR="00197E4F" w:rsidRPr="00C67091">
        <w:rPr>
          <w:spacing w:val="1"/>
          <w:sz w:val="24"/>
          <w:szCs w:val="24"/>
          <w:lang w:val="el-GR"/>
        </w:rPr>
        <w:t>τ</w:t>
      </w:r>
      <w:r w:rsidR="00197E4F" w:rsidRPr="00C67091">
        <w:rPr>
          <w:spacing w:val="-1"/>
          <w:sz w:val="24"/>
          <w:szCs w:val="24"/>
          <w:lang w:val="el-GR"/>
        </w:rPr>
        <w:t>η</w:t>
      </w:r>
      <w:r w:rsidR="00197E4F" w:rsidRPr="00C67091">
        <w:rPr>
          <w:sz w:val="24"/>
          <w:szCs w:val="24"/>
          <w:lang w:val="el-GR"/>
        </w:rPr>
        <w:t>ς εκ</w:t>
      </w:r>
      <w:r w:rsidR="00197E4F" w:rsidRPr="00C67091">
        <w:rPr>
          <w:spacing w:val="1"/>
          <w:sz w:val="24"/>
          <w:szCs w:val="24"/>
          <w:lang w:val="el-GR"/>
        </w:rPr>
        <w:t>κ</w:t>
      </w:r>
      <w:r w:rsidR="00197E4F" w:rsidRPr="00C67091">
        <w:rPr>
          <w:sz w:val="24"/>
          <w:szCs w:val="24"/>
          <w:lang w:val="el-GR"/>
        </w:rPr>
        <w:t>έν</w:t>
      </w:r>
      <w:r w:rsidR="00197E4F" w:rsidRPr="00C67091">
        <w:rPr>
          <w:spacing w:val="-1"/>
          <w:sz w:val="24"/>
          <w:szCs w:val="24"/>
          <w:lang w:val="el-GR"/>
        </w:rPr>
        <w:t>ω</w:t>
      </w:r>
      <w:r w:rsidR="00197E4F" w:rsidRPr="00C67091">
        <w:rPr>
          <w:sz w:val="24"/>
          <w:szCs w:val="24"/>
          <w:lang w:val="el-GR"/>
        </w:rPr>
        <w:t>σ</w:t>
      </w:r>
      <w:r w:rsidR="00197E4F" w:rsidRPr="00C67091">
        <w:rPr>
          <w:spacing w:val="-3"/>
          <w:sz w:val="24"/>
          <w:szCs w:val="24"/>
          <w:lang w:val="el-GR"/>
        </w:rPr>
        <w:t>η</w:t>
      </w:r>
      <w:r w:rsidR="00197E4F" w:rsidRPr="00C67091">
        <w:rPr>
          <w:sz w:val="24"/>
          <w:szCs w:val="24"/>
          <w:lang w:val="el-GR"/>
        </w:rPr>
        <w:t xml:space="preserve">ς </w:t>
      </w:r>
      <w:r w:rsidR="00197E4F" w:rsidRPr="00C67091">
        <w:rPr>
          <w:spacing w:val="5"/>
          <w:sz w:val="24"/>
          <w:szCs w:val="24"/>
          <w:lang w:val="el-GR"/>
        </w:rPr>
        <w:t xml:space="preserve"> </w:t>
      </w:r>
      <w:r w:rsidR="00197E4F" w:rsidRPr="00C67091">
        <w:rPr>
          <w:sz w:val="24"/>
          <w:szCs w:val="24"/>
          <w:lang w:val="el-GR"/>
        </w:rPr>
        <w:t xml:space="preserve">και </w:t>
      </w:r>
      <w:r w:rsidR="00197E4F" w:rsidRPr="00C67091">
        <w:rPr>
          <w:spacing w:val="3"/>
          <w:sz w:val="24"/>
          <w:szCs w:val="24"/>
          <w:lang w:val="el-GR"/>
        </w:rPr>
        <w:t xml:space="preserve"> </w:t>
      </w:r>
      <w:r w:rsidR="00197E4F" w:rsidRPr="00C67091">
        <w:rPr>
          <w:sz w:val="24"/>
          <w:szCs w:val="24"/>
          <w:lang w:val="el-GR"/>
        </w:rPr>
        <w:t>ε</w:t>
      </w:r>
      <w:r w:rsidR="00197E4F" w:rsidRPr="00C67091">
        <w:rPr>
          <w:spacing w:val="-1"/>
          <w:sz w:val="24"/>
          <w:szCs w:val="24"/>
          <w:lang w:val="el-GR"/>
        </w:rPr>
        <w:t>ν</w:t>
      </w:r>
      <w:r w:rsidR="00197E4F" w:rsidRPr="00C67091">
        <w:rPr>
          <w:spacing w:val="-3"/>
          <w:sz w:val="24"/>
          <w:szCs w:val="24"/>
          <w:lang w:val="el-GR"/>
        </w:rPr>
        <w:t>η</w:t>
      </w:r>
      <w:r w:rsidR="00197E4F" w:rsidRPr="00C67091">
        <w:rPr>
          <w:spacing w:val="1"/>
          <w:sz w:val="24"/>
          <w:szCs w:val="24"/>
          <w:lang w:val="el-GR"/>
        </w:rPr>
        <w:t>μ</w:t>
      </w:r>
      <w:r w:rsidR="00197E4F" w:rsidRPr="00C67091">
        <w:rPr>
          <w:sz w:val="24"/>
          <w:szCs w:val="24"/>
          <w:lang w:val="el-GR"/>
        </w:rPr>
        <w:t>έρ</w:t>
      </w:r>
      <w:r w:rsidR="00197E4F" w:rsidRPr="00C67091">
        <w:rPr>
          <w:spacing w:val="-2"/>
          <w:sz w:val="24"/>
          <w:szCs w:val="24"/>
          <w:lang w:val="el-GR"/>
        </w:rPr>
        <w:t>ωσ</w:t>
      </w:r>
      <w:r w:rsidR="00197E4F" w:rsidRPr="00C67091">
        <w:rPr>
          <w:sz w:val="24"/>
          <w:szCs w:val="24"/>
          <w:lang w:val="el-GR"/>
        </w:rPr>
        <w:t xml:space="preserve">η </w:t>
      </w:r>
      <w:r w:rsidR="00197E4F" w:rsidRPr="00C67091">
        <w:rPr>
          <w:spacing w:val="3"/>
          <w:sz w:val="24"/>
          <w:szCs w:val="24"/>
          <w:lang w:val="el-GR"/>
        </w:rPr>
        <w:t xml:space="preserve"> </w:t>
      </w:r>
      <w:r w:rsidR="00197E4F" w:rsidRPr="00C67091">
        <w:rPr>
          <w:spacing w:val="1"/>
          <w:sz w:val="24"/>
          <w:szCs w:val="24"/>
          <w:lang w:val="el-GR"/>
        </w:rPr>
        <w:t>το</w:t>
      </w:r>
      <w:r w:rsidR="00197E4F" w:rsidRPr="00C67091">
        <w:rPr>
          <w:sz w:val="24"/>
          <w:szCs w:val="24"/>
          <w:lang w:val="el-GR"/>
        </w:rPr>
        <w:t xml:space="preserve">υ </w:t>
      </w:r>
      <w:r w:rsidR="00197E4F" w:rsidRPr="00C67091">
        <w:rPr>
          <w:spacing w:val="2"/>
          <w:sz w:val="24"/>
          <w:szCs w:val="24"/>
          <w:lang w:val="el-GR"/>
        </w:rPr>
        <w:t xml:space="preserve"> </w:t>
      </w:r>
      <w:r w:rsidR="00197E4F" w:rsidRPr="00C67091">
        <w:rPr>
          <w:sz w:val="24"/>
          <w:szCs w:val="24"/>
          <w:lang w:val="el-GR"/>
        </w:rPr>
        <w:t>Διε</w:t>
      </w:r>
      <w:r w:rsidR="00197E4F" w:rsidRPr="00C67091">
        <w:rPr>
          <w:spacing w:val="-2"/>
          <w:sz w:val="24"/>
          <w:szCs w:val="24"/>
          <w:lang w:val="el-GR"/>
        </w:rPr>
        <w:t>υ</w:t>
      </w:r>
      <w:r w:rsidR="00197E4F" w:rsidRPr="00C67091">
        <w:rPr>
          <w:sz w:val="24"/>
          <w:szCs w:val="24"/>
          <w:lang w:val="el-GR"/>
        </w:rPr>
        <w:t xml:space="preserve">θυντή </w:t>
      </w:r>
      <w:r w:rsidR="00197E4F" w:rsidRPr="00C67091">
        <w:rPr>
          <w:spacing w:val="3"/>
          <w:sz w:val="24"/>
          <w:szCs w:val="24"/>
          <w:lang w:val="el-GR"/>
        </w:rPr>
        <w:t xml:space="preserve"> </w:t>
      </w:r>
      <w:r w:rsidR="00197E4F" w:rsidRPr="00C67091">
        <w:rPr>
          <w:sz w:val="24"/>
          <w:szCs w:val="24"/>
          <w:lang w:val="el-GR"/>
        </w:rPr>
        <w:t xml:space="preserve">για  </w:t>
      </w:r>
      <w:r w:rsidR="00197E4F" w:rsidRPr="00C67091">
        <w:rPr>
          <w:spacing w:val="1"/>
          <w:sz w:val="24"/>
          <w:szCs w:val="24"/>
          <w:lang w:val="el-GR"/>
        </w:rPr>
        <w:t>τ</w:t>
      </w:r>
      <w:r w:rsidR="00197E4F" w:rsidRPr="00C67091">
        <w:rPr>
          <w:sz w:val="24"/>
          <w:szCs w:val="24"/>
          <w:lang w:val="el-GR"/>
        </w:rPr>
        <w:t>υ</w:t>
      </w:r>
      <w:r w:rsidR="00197E4F" w:rsidRPr="00C67091">
        <w:rPr>
          <w:spacing w:val="-2"/>
          <w:sz w:val="24"/>
          <w:szCs w:val="24"/>
          <w:lang w:val="el-GR"/>
        </w:rPr>
        <w:t>χ</w:t>
      </w:r>
      <w:r w:rsidR="00197E4F" w:rsidRPr="00C67091">
        <w:rPr>
          <w:spacing w:val="1"/>
          <w:sz w:val="24"/>
          <w:szCs w:val="24"/>
          <w:lang w:val="el-GR"/>
        </w:rPr>
        <w:t>ό</w:t>
      </w:r>
      <w:r w:rsidR="00197E4F" w:rsidRPr="00C67091">
        <w:rPr>
          <w:sz w:val="24"/>
          <w:szCs w:val="24"/>
          <w:lang w:val="el-GR"/>
        </w:rPr>
        <w:t xml:space="preserve">ν </w:t>
      </w:r>
      <w:r w:rsidR="00197E4F" w:rsidRPr="00C67091">
        <w:rPr>
          <w:spacing w:val="3"/>
          <w:sz w:val="24"/>
          <w:szCs w:val="24"/>
          <w:lang w:val="el-GR"/>
        </w:rPr>
        <w:t xml:space="preserve"> </w:t>
      </w:r>
      <w:r w:rsidR="00197E4F" w:rsidRPr="00C67091">
        <w:rPr>
          <w:sz w:val="24"/>
          <w:szCs w:val="24"/>
          <w:lang w:val="el-GR"/>
        </w:rPr>
        <w:t>ενέρ</w:t>
      </w:r>
      <w:r w:rsidR="00197E4F" w:rsidRPr="00C67091">
        <w:rPr>
          <w:spacing w:val="-3"/>
          <w:sz w:val="24"/>
          <w:szCs w:val="24"/>
          <w:lang w:val="el-GR"/>
        </w:rPr>
        <w:t>γ</w:t>
      </w:r>
      <w:r w:rsidR="00197E4F" w:rsidRPr="00C67091">
        <w:rPr>
          <w:sz w:val="24"/>
          <w:szCs w:val="24"/>
          <w:lang w:val="el-GR"/>
        </w:rPr>
        <w:t xml:space="preserve">ειες </w:t>
      </w:r>
      <w:r w:rsidR="00197E4F" w:rsidRPr="00C67091">
        <w:rPr>
          <w:spacing w:val="1"/>
          <w:sz w:val="24"/>
          <w:szCs w:val="24"/>
          <w:lang w:val="el-GR"/>
        </w:rPr>
        <w:t xml:space="preserve"> </w:t>
      </w:r>
      <w:r w:rsidR="00197E4F" w:rsidRPr="00C67091">
        <w:rPr>
          <w:sz w:val="24"/>
          <w:szCs w:val="24"/>
          <w:lang w:val="el-GR"/>
        </w:rPr>
        <w:t>π</w:t>
      </w:r>
      <w:r w:rsidR="00197E4F" w:rsidRPr="00C67091">
        <w:rPr>
          <w:spacing w:val="-1"/>
          <w:sz w:val="24"/>
          <w:szCs w:val="24"/>
          <w:lang w:val="el-GR"/>
        </w:rPr>
        <w:t>ο</w:t>
      </w:r>
      <w:r w:rsidR="00197E4F" w:rsidRPr="00C67091">
        <w:rPr>
          <w:sz w:val="24"/>
          <w:szCs w:val="24"/>
          <w:lang w:val="el-GR"/>
        </w:rPr>
        <w:t>υ πρέπει</w:t>
      </w:r>
      <w:r w:rsidR="00197E4F" w:rsidRPr="00C67091">
        <w:rPr>
          <w:spacing w:val="-2"/>
          <w:sz w:val="24"/>
          <w:szCs w:val="24"/>
          <w:lang w:val="el-GR"/>
        </w:rPr>
        <w:t xml:space="preserve"> </w:t>
      </w:r>
      <w:r w:rsidR="00197E4F" w:rsidRPr="00C67091">
        <w:rPr>
          <w:sz w:val="24"/>
          <w:szCs w:val="24"/>
          <w:lang w:val="el-GR"/>
        </w:rPr>
        <w:t xml:space="preserve">να </w:t>
      </w:r>
      <w:r w:rsidR="00197E4F" w:rsidRPr="00C67091">
        <w:rPr>
          <w:spacing w:val="1"/>
          <w:sz w:val="24"/>
          <w:szCs w:val="24"/>
          <w:lang w:val="el-GR"/>
        </w:rPr>
        <w:t>γ</w:t>
      </w:r>
      <w:r w:rsidR="00197E4F" w:rsidRPr="00C67091">
        <w:rPr>
          <w:sz w:val="24"/>
          <w:szCs w:val="24"/>
          <w:lang w:val="el-GR"/>
        </w:rPr>
        <w:t>ί</w:t>
      </w:r>
      <w:r w:rsidR="00197E4F" w:rsidRPr="00C67091">
        <w:rPr>
          <w:spacing w:val="-1"/>
          <w:sz w:val="24"/>
          <w:szCs w:val="24"/>
          <w:lang w:val="el-GR"/>
        </w:rPr>
        <w:t>νο</w:t>
      </w:r>
      <w:r w:rsidR="00197E4F" w:rsidRPr="00C67091">
        <w:rPr>
          <w:sz w:val="24"/>
          <w:szCs w:val="24"/>
          <w:lang w:val="el-GR"/>
        </w:rPr>
        <w:t>υν για</w:t>
      </w:r>
      <w:r w:rsidR="00197E4F" w:rsidRPr="00C67091">
        <w:rPr>
          <w:spacing w:val="-1"/>
          <w:sz w:val="24"/>
          <w:szCs w:val="24"/>
          <w:lang w:val="el-GR"/>
        </w:rPr>
        <w:t xml:space="preserve"> </w:t>
      </w:r>
      <w:r w:rsidR="00197E4F" w:rsidRPr="00C67091">
        <w:rPr>
          <w:spacing w:val="1"/>
          <w:sz w:val="24"/>
          <w:szCs w:val="24"/>
          <w:lang w:val="el-GR"/>
        </w:rPr>
        <w:t>τ</w:t>
      </w:r>
      <w:r w:rsidR="00197E4F" w:rsidRPr="00C67091">
        <w:rPr>
          <w:spacing w:val="-1"/>
          <w:sz w:val="24"/>
          <w:szCs w:val="24"/>
          <w:lang w:val="el-GR"/>
        </w:rPr>
        <w:t>η</w:t>
      </w:r>
      <w:r w:rsidR="00197E4F" w:rsidRPr="00C67091">
        <w:rPr>
          <w:sz w:val="24"/>
          <w:szCs w:val="24"/>
          <w:lang w:val="el-GR"/>
        </w:rPr>
        <w:t xml:space="preserve">ν </w:t>
      </w:r>
      <w:r w:rsidR="00197E4F" w:rsidRPr="00C67091">
        <w:rPr>
          <w:spacing w:val="-2"/>
          <w:sz w:val="24"/>
          <w:szCs w:val="24"/>
          <w:lang w:val="el-GR"/>
        </w:rPr>
        <w:t>α</w:t>
      </w:r>
      <w:r w:rsidR="00197E4F" w:rsidRPr="00C67091">
        <w:rPr>
          <w:sz w:val="24"/>
          <w:szCs w:val="24"/>
          <w:lang w:val="el-GR"/>
        </w:rPr>
        <w:t>σφα</w:t>
      </w:r>
      <w:r w:rsidR="00197E4F" w:rsidRPr="00C67091">
        <w:rPr>
          <w:spacing w:val="1"/>
          <w:sz w:val="24"/>
          <w:szCs w:val="24"/>
          <w:lang w:val="el-GR"/>
        </w:rPr>
        <w:t>λ</w:t>
      </w:r>
      <w:r w:rsidR="00197E4F" w:rsidRPr="00C67091">
        <w:rPr>
          <w:sz w:val="24"/>
          <w:szCs w:val="24"/>
          <w:lang w:val="el-GR"/>
        </w:rPr>
        <w:t>ή</w:t>
      </w:r>
      <w:r w:rsidR="00197E4F" w:rsidRPr="00C67091">
        <w:rPr>
          <w:spacing w:val="-1"/>
          <w:sz w:val="24"/>
          <w:szCs w:val="24"/>
          <w:lang w:val="el-GR"/>
        </w:rPr>
        <w:t xml:space="preserve"> </w:t>
      </w:r>
      <w:r w:rsidR="00197E4F" w:rsidRPr="00C67091">
        <w:rPr>
          <w:spacing w:val="-2"/>
          <w:sz w:val="24"/>
          <w:szCs w:val="24"/>
          <w:lang w:val="el-GR"/>
        </w:rPr>
        <w:t>ε</w:t>
      </w:r>
      <w:r w:rsidR="00197E4F" w:rsidRPr="00C67091">
        <w:rPr>
          <w:sz w:val="24"/>
          <w:szCs w:val="24"/>
          <w:lang w:val="el-GR"/>
        </w:rPr>
        <w:t>κκέν</w:t>
      </w:r>
      <w:r w:rsidR="00197E4F" w:rsidRPr="00C67091">
        <w:rPr>
          <w:spacing w:val="-3"/>
          <w:sz w:val="24"/>
          <w:szCs w:val="24"/>
          <w:lang w:val="el-GR"/>
        </w:rPr>
        <w:t>ω</w:t>
      </w:r>
      <w:r w:rsidR="00197E4F" w:rsidRPr="00C67091">
        <w:rPr>
          <w:sz w:val="24"/>
          <w:szCs w:val="24"/>
          <w:lang w:val="el-GR"/>
        </w:rPr>
        <w:t>ση</w:t>
      </w:r>
      <w:r w:rsidR="00197E4F" w:rsidRPr="00C67091">
        <w:rPr>
          <w:spacing w:val="-1"/>
          <w:sz w:val="24"/>
          <w:szCs w:val="24"/>
          <w:lang w:val="el-GR"/>
        </w:rPr>
        <w:t xml:space="preserve"> τ</w:t>
      </w:r>
      <w:r w:rsidR="00197E4F" w:rsidRPr="00C67091">
        <w:rPr>
          <w:spacing w:val="1"/>
          <w:sz w:val="24"/>
          <w:szCs w:val="24"/>
          <w:lang w:val="el-GR"/>
        </w:rPr>
        <w:t>ο</w:t>
      </w:r>
      <w:r w:rsidR="00197E4F" w:rsidRPr="00C67091">
        <w:rPr>
          <w:sz w:val="24"/>
          <w:szCs w:val="24"/>
          <w:lang w:val="el-GR"/>
        </w:rPr>
        <w:t>υ</w:t>
      </w:r>
      <w:r w:rsidR="00197E4F" w:rsidRPr="00C67091">
        <w:rPr>
          <w:spacing w:val="-1"/>
          <w:sz w:val="24"/>
          <w:szCs w:val="24"/>
          <w:lang w:val="el-GR"/>
        </w:rPr>
        <w:t xml:space="preserve"> </w:t>
      </w:r>
      <w:r w:rsidR="00197E4F" w:rsidRPr="00C67091">
        <w:rPr>
          <w:sz w:val="24"/>
          <w:szCs w:val="24"/>
          <w:lang w:val="el-GR"/>
        </w:rPr>
        <w:t>κ</w:t>
      </w:r>
      <w:r w:rsidR="00197E4F" w:rsidRPr="00C67091">
        <w:rPr>
          <w:spacing w:val="1"/>
          <w:sz w:val="24"/>
          <w:szCs w:val="24"/>
          <w:lang w:val="el-GR"/>
        </w:rPr>
        <w:t>τ</w:t>
      </w:r>
      <w:r w:rsidR="00197E4F" w:rsidRPr="00C67091">
        <w:rPr>
          <w:sz w:val="24"/>
          <w:szCs w:val="24"/>
          <w:lang w:val="el-GR"/>
        </w:rPr>
        <w:t>ιρ</w:t>
      </w:r>
      <w:r w:rsidR="00197E4F" w:rsidRPr="00C67091">
        <w:rPr>
          <w:spacing w:val="-3"/>
          <w:sz w:val="24"/>
          <w:szCs w:val="24"/>
          <w:lang w:val="el-GR"/>
        </w:rPr>
        <w:t>ί</w:t>
      </w:r>
      <w:r w:rsidR="00197E4F" w:rsidRPr="00C67091">
        <w:rPr>
          <w:spacing w:val="1"/>
          <w:sz w:val="24"/>
          <w:szCs w:val="24"/>
          <w:lang w:val="el-GR"/>
        </w:rPr>
        <w:t>ο</w:t>
      </w:r>
      <w:r w:rsidR="006A636A" w:rsidRPr="00C67091">
        <w:rPr>
          <w:sz w:val="24"/>
          <w:szCs w:val="24"/>
          <w:lang w:val="el-GR"/>
        </w:rPr>
        <w:t>υ από το ΑμεΑ σε περίπτωση έκτακτης ανάγκης.</w:t>
      </w:r>
    </w:p>
    <w:p w:rsidR="006A636A" w:rsidRPr="00C67091" w:rsidRDefault="00E35AD7" w:rsidP="00FB6FCD">
      <w:pPr>
        <w:tabs>
          <w:tab w:val="left" w:pos="400"/>
        </w:tabs>
        <w:spacing w:line="240" w:lineRule="auto"/>
        <w:ind w:left="419" w:right="65" w:hanging="355"/>
        <w:jc w:val="both"/>
        <w:rPr>
          <w:sz w:val="24"/>
          <w:szCs w:val="24"/>
          <w:lang w:val="el-GR"/>
        </w:rPr>
      </w:pPr>
      <w:r>
        <w:rPr>
          <w:sz w:val="24"/>
          <w:szCs w:val="24"/>
          <w:lang w:val="el-GR"/>
        </w:rPr>
        <w:t xml:space="preserve">  -   </w:t>
      </w:r>
      <w:r w:rsidR="006A636A" w:rsidRPr="00C67091">
        <w:rPr>
          <w:sz w:val="24"/>
          <w:szCs w:val="24"/>
          <w:lang w:val="el-GR"/>
        </w:rPr>
        <w:t>Ενημέρωση του προσωπικού για τις ενέργειες που προβλέπονται στο Σχολικό Σχέδιο Έκτακτης Ανάγκης και αφορούν στο Άτομο με αναπηρία. Όλο το εκπαιδευτικό και διοικητικό προσωπικό πρέπει να γνωρίζει:</w:t>
      </w:r>
    </w:p>
    <w:p w:rsidR="006A636A" w:rsidRPr="00FB6FCD" w:rsidRDefault="006A636A" w:rsidP="00835DBE">
      <w:pPr>
        <w:pStyle w:val="a9"/>
        <w:numPr>
          <w:ilvl w:val="0"/>
          <w:numId w:val="7"/>
        </w:numPr>
        <w:tabs>
          <w:tab w:val="left" w:pos="400"/>
        </w:tabs>
        <w:spacing w:line="240" w:lineRule="auto"/>
        <w:ind w:left="1100" w:right="65" w:hanging="330"/>
        <w:jc w:val="both"/>
        <w:rPr>
          <w:sz w:val="24"/>
          <w:szCs w:val="24"/>
          <w:lang w:val="el-GR"/>
        </w:rPr>
      </w:pPr>
      <w:r w:rsidRPr="00FB6FCD">
        <w:rPr>
          <w:sz w:val="24"/>
          <w:szCs w:val="24"/>
          <w:lang w:val="el-GR"/>
        </w:rPr>
        <w:t xml:space="preserve">σε ποια αίθουσα βρίσκεται το ΆμεΑ, γιατί αμέσως μετά το πέρας του συμβάντος </w:t>
      </w:r>
      <w:r w:rsidR="0008096F" w:rsidRPr="00FB6FCD">
        <w:rPr>
          <w:sz w:val="24"/>
          <w:szCs w:val="24"/>
          <w:lang w:val="el-GR"/>
        </w:rPr>
        <w:t xml:space="preserve">        </w:t>
      </w:r>
      <w:r w:rsidRPr="00FB6FCD">
        <w:rPr>
          <w:sz w:val="24"/>
          <w:szCs w:val="24"/>
          <w:lang w:val="el-GR"/>
        </w:rPr>
        <w:t>θα πρέπει να κατευθυνθούν στη συγκεκριμένη αίθουσα για να το βοηθήσουν να την εκκενώσει.</w:t>
      </w:r>
    </w:p>
    <w:p w:rsidR="006A636A" w:rsidRPr="00FB6FCD" w:rsidRDefault="006A636A" w:rsidP="00835DBE">
      <w:pPr>
        <w:pStyle w:val="a9"/>
        <w:numPr>
          <w:ilvl w:val="0"/>
          <w:numId w:val="7"/>
        </w:numPr>
        <w:tabs>
          <w:tab w:val="left" w:pos="400"/>
        </w:tabs>
        <w:spacing w:line="240" w:lineRule="auto"/>
        <w:ind w:left="1100" w:right="65" w:hanging="330"/>
        <w:jc w:val="both"/>
        <w:rPr>
          <w:sz w:val="24"/>
          <w:szCs w:val="24"/>
          <w:lang w:val="el-GR"/>
        </w:rPr>
      </w:pPr>
      <w:r w:rsidRPr="00FB6FCD">
        <w:rPr>
          <w:sz w:val="24"/>
          <w:szCs w:val="24"/>
          <w:lang w:val="el-GR"/>
        </w:rPr>
        <w:lastRenderedPageBreak/>
        <w:t>τις ανάγκες του Ατόμου με Αναπηρία</w:t>
      </w:r>
    </w:p>
    <w:p w:rsidR="00CB4EE6" w:rsidRPr="00FB6FCD" w:rsidRDefault="001632C4" w:rsidP="00835DBE">
      <w:pPr>
        <w:pStyle w:val="a9"/>
        <w:numPr>
          <w:ilvl w:val="0"/>
          <w:numId w:val="7"/>
        </w:numPr>
        <w:tabs>
          <w:tab w:val="left" w:pos="400"/>
        </w:tabs>
        <w:spacing w:line="240" w:lineRule="auto"/>
        <w:ind w:left="1100" w:right="65" w:hanging="330"/>
        <w:jc w:val="both"/>
        <w:rPr>
          <w:sz w:val="24"/>
          <w:szCs w:val="24"/>
          <w:lang w:val="el-GR"/>
        </w:rPr>
      </w:pPr>
      <w:r w:rsidRPr="00FB6FCD">
        <w:rPr>
          <w:sz w:val="24"/>
          <w:szCs w:val="24"/>
          <w:lang w:val="el-GR"/>
        </w:rPr>
        <w:t>τη διαδι</w:t>
      </w:r>
      <w:r w:rsidR="006A636A" w:rsidRPr="00FB6FCD">
        <w:rPr>
          <w:sz w:val="24"/>
          <w:szCs w:val="24"/>
          <w:lang w:val="el-GR"/>
        </w:rPr>
        <w:t>κασ</w:t>
      </w:r>
      <w:r w:rsidRPr="00FB6FCD">
        <w:rPr>
          <w:sz w:val="24"/>
          <w:szCs w:val="24"/>
          <w:lang w:val="el-GR"/>
        </w:rPr>
        <w:t>ία εκκένωσης που πρέπει να ακολουθηθεί.</w:t>
      </w:r>
    </w:p>
    <w:p w:rsidR="002B1767" w:rsidRPr="00C67091" w:rsidRDefault="002B1767">
      <w:pPr>
        <w:spacing w:after="0" w:line="200" w:lineRule="exact"/>
        <w:rPr>
          <w:b/>
          <w:bCs/>
          <w:sz w:val="24"/>
          <w:szCs w:val="24"/>
          <w:lang w:val="el-GR"/>
        </w:rPr>
      </w:pPr>
    </w:p>
    <w:p w:rsidR="00B66748" w:rsidRDefault="00B66748" w:rsidP="004E73A6">
      <w:pPr>
        <w:spacing w:after="0" w:line="240" w:lineRule="auto"/>
        <w:jc w:val="both"/>
        <w:rPr>
          <w:rFonts w:ascii="Calibri Light" w:hAnsi="Calibri Light"/>
          <w:b/>
          <w:bCs/>
          <w:sz w:val="24"/>
          <w:szCs w:val="24"/>
          <w:lang w:val="el-GR"/>
        </w:rPr>
      </w:pPr>
    </w:p>
    <w:p w:rsidR="00B66748" w:rsidRPr="00326373" w:rsidRDefault="00B66748" w:rsidP="00B66748">
      <w:pPr>
        <w:spacing w:after="0" w:line="360" w:lineRule="auto"/>
        <w:jc w:val="both"/>
        <w:rPr>
          <w:rFonts w:ascii="Calibri Light" w:hAnsi="Calibri Light"/>
          <w:b/>
          <w:bCs/>
          <w:sz w:val="24"/>
          <w:szCs w:val="24"/>
          <w:lang w:val="el-GR"/>
        </w:rPr>
      </w:pPr>
      <w:r w:rsidRPr="00BB29F4">
        <w:rPr>
          <w:rFonts w:ascii="Calibri Light" w:hAnsi="Calibri Light"/>
          <w:b/>
          <w:bCs/>
          <w:sz w:val="24"/>
          <w:szCs w:val="24"/>
          <w:lang w:val="el-GR"/>
        </w:rPr>
        <w:t>1</w:t>
      </w:r>
      <w:r>
        <w:rPr>
          <w:rFonts w:ascii="Calibri Light" w:hAnsi="Calibri Light"/>
          <w:b/>
          <w:bCs/>
          <w:sz w:val="24"/>
          <w:szCs w:val="24"/>
          <w:lang w:val="el-GR"/>
        </w:rPr>
        <w:t>1</w:t>
      </w:r>
      <w:r w:rsidRPr="00BB29F4">
        <w:rPr>
          <w:rFonts w:ascii="Calibri Light" w:hAnsi="Calibri Light"/>
          <w:b/>
          <w:bCs/>
          <w:sz w:val="24"/>
          <w:szCs w:val="24"/>
          <w:lang w:val="el-GR"/>
        </w:rPr>
        <w:t>.</w:t>
      </w:r>
      <w:r>
        <w:rPr>
          <w:rFonts w:ascii="Calibri Light" w:hAnsi="Calibri Light"/>
          <w:b/>
          <w:bCs/>
          <w:sz w:val="24"/>
          <w:szCs w:val="24"/>
          <w:u w:val="single"/>
          <w:lang w:val="el-GR"/>
        </w:rPr>
        <w:t xml:space="preserve">  Δοκιμαστική εφαρμογή του σχεδίου έκτακτης ανάγκης, σε κάθε περίπτωση (ώρα μαθήματος, ώρα διαλείμματος) με ή χωρίς προηγούμενη ενημέρωση των μαθητών.</w:t>
      </w:r>
    </w:p>
    <w:p w:rsidR="00B66748" w:rsidRPr="006B7685" w:rsidRDefault="00B66748" w:rsidP="00B66748">
      <w:pPr>
        <w:spacing w:after="0" w:line="360" w:lineRule="auto"/>
        <w:jc w:val="both"/>
        <w:rPr>
          <w:rFonts w:ascii="Calibri Light" w:hAnsi="Calibri Light"/>
          <w:b/>
          <w:bCs/>
          <w:color w:val="FF0000"/>
          <w:sz w:val="24"/>
          <w:szCs w:val="24"/>
          <w:lang w:val="el-GR"/>
        </w:rPr>
      </w:pPr>
    </w:p>
    <w:p w:rsidR="00B66748" w:rsidRPr="001E5487" w:rsidRDefault="00B66748" w:rsidP="00B66748">
      <w:pPr>
        <w:spacing w:after="0" w:line="360" w:lineRule="auto"/>
        <w:jc w:val="both"/>
        <w:rPr>
          <w:rFonts w:asciiTheme="minorHAnsi" w:hAnsiTheme="minorHAnsi"/>
          <w:b/>
          <w:bCs/>
          <w:sz w:val="24"/>
          <w:szCs w:val="24"/>
          <w:u w:val="single"/>
          <w:lang w:val="el-GR"/>
        </w:rPr>
      </w:pPr>
      <w:r w:rsidRPr="00155A9B">
        <w:rPr>
          <w:rFonts w:ascii="Calibri Light" w:hAnsi="Calibri Light"/>
          <w:b/>
          <w:bCs/>
          <w:sz w:val="26"/>
          <w:szCs w:val="26"/>
          <w:lang w:val="el-GR"/>
        </w:rPr>
        <w:t>1</w:t>
      </w:r>
      <w:r>
        <w:rPr>
          <w:rFonts w:ascii="Calibri Light" w:hAnsi="Calibri Light"/>
          <w:b/>
          <w:bCs/>
          <w:sz w:val="26"/>
          <w:szCs w:val="26"/>
          <w:lang w:val="el-GR"/>
        </w:rPr>
        <w:t>2</w:t>
      </w:r>
      <w:r w:rsidRPr="001E5487">
        <w:rPr>
          <w:rFonts w:asciiTheme="minorHAnsi" w:hAnsiTheme="minorHAnsi"/>
          <w:b/>
          <w:bCs/>
          <w:sz w:val="24"/>
          <w:szCs w:val="24"/>
          <w:lang w:val="el-GR"/>
        </w:rPr>
        <w:t xml:space="preserve">. </w:t>
      </w:r>
      <w:r w:rsidRPr="001E5487">
        <w:rPr>
          <w:rFonts w:asciiTheme="minorHAnsi" w:hAnsiTheme="minorHAnsi"/>
          <w:b/>
          <w:bCs/>
          <w:sz w:val="24"/>
          <w:szCs w:val="24"/>
          <w:u w:val="single"/>
          <w:lang w:val="el-GR"/>
        </w:rPr>
        <w:t xml:space="preserve">Κατά τη διάρκεια του σεισμού και αμέσως μετά, εφόσον είναι σε ώρα μαθήματος: </w:t>
      </w:r>
    </w:p>
    <w:p w:rsidR="00B66748" w:rsidRPr="001E5487" w:rsidRDefault="00B66748" w:rsidP="00B66748">
      <w:pPr>
        <w:spacing w:after="0" w:line="360" w:lineRule="auto"/>
        <w:jc w:val="both"/>
        <w:rPr>
          <w:rFonts w:asciiTheme="minorHAnsi" w:hAnsiTheme="minorHAnsi"/>
          <w:b/>
          <w:bCs/>
          <w:sz w:val="24"/>
          <w:szCs w:val="24"/>
          <w:u w:val="single"/>
          <w:lang w:val="el-GR"/>
        </w:rPr>
      </w:pPr>
      <w:r w:rsidRPr="001E5487">
        <w:rPr>
          <w:rFonts w:asciiTheme="minorHAnsi" w:hAnsiTheme="minorHAnsi"/>
          <w:b/>
          <w:bCs/>
          <w:sz w:val="24"/>
          <w:szCs w:val="24"/>
          <w:u w:val="single"/>
          <w:lang w:val="el-GR"/>
        </w:rPr>
        <w:t xml:space="preserve">Ο/η εκπαιδευτικός  κάθε τάξης: </w:t>
      </w:r>
    </w:p>
    <w:p w:rsidR="00B66748" w:rsidRPr="001E5487" w:rsidRDefault="00B66748" w:rsidP="00835DBE">
      <w:pPr>
        <w:pStyle w:val="a9"/>
        <w:numPr>
          <w:ilvl w:val="0"/>
          <w:numId w:val="17"/>
        </w:numPr>
        <w:spacing w:after="0" w:line="240" w:lineRule="auto"/>
        <w:ind w:left="284" w:hanging="142"/>
        <w:jc w:val="both"/>
        <w:rPr>
          <w:rFonts w:asciiTheme="minorHAnsi" w:hAnsiTheme="minorHAnsi"/>
          <w:bCs/>
          <w:sz w:val="24"/>
          <w:szCs w:val="24"/>
          <w:lang w:val="el-GR"/>
        </w:rPr>
      </w:pPr>
      <w:r w:rsidRPr="001E5487">
        <w:rPr>
          <w:rFonts w:asciiTheme="minorHAnsi" w:hAnsiTheme="minorHAnsi"/>
          <w:bCs/>
          <w:sz w:val="24"/>
          <w:szCs w:val="24"/>
          <w:lang w:val="el-GR"/>
        </w:rPr>
        <w:t>Φροντίζει να μπουν οι μαθητές κάτω από τα θρανία και να προστατευθεί  και ο ίδιος για όσο διάστημα διαρκεί η σεισμική δόνηση.</w:t>
      </w:r>
    </w:p>
    <w:p w:rsidR="00B66748" w:rsidRPr="001E5487" w:rsidRDefault="00B66748" w:rsidP="00835DBE">
      <w:pPr>
        <w:pStyle w:val="a9"/>
        <w:numPr>
          <w:ilvl w:val="0"/>
          <w:numId w:val="17"/>
        </w:numPr>
        <w:spacing w:after="0" w:line="240" w:lineRule="auto"/>
        <w:ind w:left="284" w:hanging="142"/>
        <w:jc w:val="both"/>
        <w:rPr>
          <w:rFonts w:asciiTheme="minorHAnsi" w:hAnsiTheme="minorHAnsi"/>
          <w:bCs/>
          <w:sz w:val="24"/>
          <w:szCs w:val="24"/>
          <w:lang w:val="el-GR"/>
        </w:rPr>
      </w:pPr>
      <w:r w:rsidRPr="001E5487">
        <w:rPr>
          <w:rFonts w:asciiTheme="minorHAnsi" w:hAnsiTheme="minorHAnsi"/>
          <w:bCs/>
          <w:sz w:val="24"/>
          <w:szCs w:val="24"/>
          <w:lang w:val="el-GR"/>
        </w:rPr>
        <w:t>Φροντίζει να πάρει την ονομαστική κατάσταση με τους μαθητές της τάξης.</w:t>
      </w:r>
    </w:p>
    <w:p w:rsidR="00B66748" w:rsidRPr="001E5487" w:rsidRDefault="00B66748" w:rsidP="00835DBE">
      <w:pPr>
        <w:pStyle w:val="a9"/>
        <w:numPr>
          <w:ilvl w:val="0"/>
          <w:numId w:val="17"/>
        </w:numPr>
        <w:spacing w:after="0" w:line="240" w:lineRule="auto"/>
        <w:ind w:left="284" w:hanging="142"/>
        <w:jc w:val="both"/>
        <w:rPr>
          <w:rFonts w:asciiTheme="minorHAnsi" w:hAnsiTheme="minorHAnsi"/>
          <w:bCs/>
          <w:sz w:val="24"/>
          <w:szCs w:val="24"/>
          <w:lang w:val="el-GR"/>
        </w:rPr>
      </w:pPr>
      <w:r w:rsidRPr="001E5487">
        <w:rPr>
          <w:rFonts w:asciiTheme="minorHAnsi" w:hAnsiTheme="minorHAnsi"/>
          <w:bCs/>
          <w:sz w:val="24"/>
          <w:szCs w:val="24"/>
          <w:lang w:val="el-GR"/>
        </w:rPr>
        <w:t>Διατηρεί την ψυχραιμία του και εμψυχώνει τους μαθητές και κυρίως αυτούς που αντιμετωπίζουν ιδιαίτερα προβλήματα.</w:t>
      </w:r>
    </w:p>
    <w:p w:rsidR="00B66748" w:rsidRPr="001E5487" w:rsidRDefault="00B66748" w:rsidP="00835DBE">
      <w:pPr>
        <w:pStyle w:val="a9"/>
        <w:numPr>
          <w:ilvl w:val="0"/>
          <w:numId w:val="17"/>
        </w:numPr>
        <w:spacing w:after="0" w:line="240" w:lineRule="auto"/>
        <w:ind w:left="284" w:hanging="142"/>
        <w:jc w:val="both"/>
        <w:rPr>
          <w:rFonts w:asciiTheme="minorHAnsi" w:hAnsiTheme="minorHAnsi"/>
          <w:bCs/>
          <w:sz w:val="24"/>
          <w:szCs w:val="24"/>
          <w:lang w:val="el-GR"/>
        </w:rPr>
      </w:pPr>
      <w:r w:rsidRPr="001E5487">
        <w:rPr>
          <w:rFonts w:asciiTheme="minorHAnsi" w:hAnsiTheme="minorHAnsi"/>
          <w:bCs/>
          <w:sz w:val="24"/>
          <w:szCs w:val="24"/>
          <w:lang w:val="el-GR"/>
        </w:rPr>
        <w:t>Ανοίγει την πόρτα και στέκεται σε θέση που να ελέγχει την εκκένωση των προηγούμενων από τη δική του αιθουσών.</w:t>
      </w:r>
    </w:p>
    <w:p w:rsidR="00B66748" w:rsidRPr="001E5487" w:rsidRDefault="00B66748" w:rsidP="00835DBE">
      <w:pPr>
        <w:pStyle w:val="a9"/>
        <w:numPr>
          <w:ilvl w:val="0"/>
          <w:numId w:val="17"/>
        </w:numPr>
        <w:spacing w:after="0" w:line="240" w:lineRule="auto"/>
        <w:ind w:left="284" w:hanging="142"/>
        <w:jc w:val="both"/>
        <w:rPr>
          <w:rFonts w:asciiTheme="minorHAnsi" w:hAnsiTheme="minorHAnsi"/>
          <w:bCs/>
          <w:sz w:val="24"/>
          <w:szCs w:val="24"/>
          <w:lang w:val="el-GR"/>
        </w:rPr>
      </w:pPr>
      <w:r w:rsidRPr="001E5487">
        <w:rPr>
          <w:rFonts w:asciiTheme="minorHAnsi" w:hAnsiTheme="minorHAnsi"/>
          <w:bCs/>
          <w:sz w:val="24"/>
          <w:szCs w:val="24"/>
          <w:lang w:val="el-GR"/>
        </w:rPr>
        <w:t>Φροντίζει για την ασφαλή και πλήρη εκκένωση της αίθουσας σύμφωνα με το σχέδιο εκκένωσης.</w:t>
      </w:r>
    </w:p>
    <w:p w:rsidR="00B66748" w:rsidRPr="001E5487" w:rsidRDefault="00B66748" w:rsidP="00B66748">
      <w:pPr>
        <w:pStyle w:val="a9"/>
        <w:numPr>
          <w:ilvl w:val="0"/>
          <w:numId w:val="3"/>
        </w:numPr>
        <w:spacing w:after="0" w:line="240" w:lineRule="auto"/>
        <w:jc w:val="both"/>
        <w:rPr>
          <w:rFonts w:asciiTheme="minorHAnsi" w:hAnsiTheme="minorHAnsi"/>
          <w:b/>
          <w:bCs/>
          <w:sz w:val="24"/>
          <w:szCs w:val="24"/>
          <w:lang w:val="el-GR"/>
        </w:rPr>
      </w:pPr>
      <w:r w:rsidRPr="001E5487">
        <w:rPr>
          <w:rFonts w:asciiTheme="minorHAnsi" w:hAnsiTheme="minorHAnsi"/>
          <w:bCs/>
          <w:sz w:val="24"/>
          <w:szCs w:val="24"/>
          <w:lang w:val="el-GR"/>
        </w:rPr>
        <w:t xml:space="preserve">Στο </w:t>
      </w:r>
      <w:r w:rsidRPr="001E5487">
        <w:rPr>
          <w:rFonts w:asciiTheme="minorHAnsi" w:hAnsiTheme="minorHAnsi"/>
          <w:b/>
          <w:bCs/>
          <w:sz w:val="24"/>
          <w:szCs w:val="24"/>
          <w:lang w:val="el-GR"/>
        </w:rPr>
        <w:t>ισόγειο</w:t>
      </w:r>
      <w:r w:rsidRPr="001E5487">
        <w:rPr>
          <w:rFonts w:asciiTheme="minorHAnsi" w:hAnsiTheme="minorHAnsi"/>
          <w:bCs/>
          <w:sz w:val="24"/>
          <w:szCs w:val="24"/>
          <w:lang w:val="el-GR"/>
        </w:rPr>
        <w:t xml:space="preserve"> αποχωρεί </w:t>
      </w:r>
      <w:r w:rsidRPr="001E5487">
        <w:rPr>
          <w:rFonts w:asciiTheme="minorHAnsi" w:hAnsiTheme="minorHAnsi"/>
          <w:b/>
          <w:bCs/>
          <w:sz w:val="24"/>
          <w:szCs w:val="24"/>
          <w:lang w:val="el-GR"/>
        </w:rPr>
        <w:t>πρώτα η Α΄τάξη, ακολουθεί η Β΄τάξη και τέλος η Γ΄τάξη.</w:t>
      </w:r>
    </w:p>
    <w:p w:rsidR="00B66748" w:rsidRPr="001E5487" w:rsidRDefault="00B66748" w:rsidP="00B66748">
      <w:pPr>
        <w:pStyle w:val="a9"/>
        <w:numPr>
          <w:ilvl w:val="0"/>
          <w:numId w:val="3"/>
        </w:numPr>
        <w:spacing w:after="0" w:line="240" w:lineRule="auto"/>
        <w:jc w:val="both"/>
        <w:rPr>
          <w:rFonts w:asciiTheme="minorHAnsi" w:hAnsiTheme="minorHAnsi"/>
          <w:bCs/>
          <w:sz w:val="24"/>
          <w:szCs w:val="24"/>
          <w:lang w:val="el-GR"/>
        </w:rPr>
      </w:pPr>
      <w:r w:rsidRPr="001E5487">
        <w:rPr>
          <w:rFonts w:asciiTheme="minorHAnsi" w:hAnsiTheme="minorHAnsi"/>
          <w:bCs/>
          <w:sz w:val="24"/>
          <w:szCs w:val="24"/>
          <w:lang w:val="el-GR"/>
        </w:rPr>
        <w:t xml:space="preserve">Στον </w:t>
      </w:r>
      <w:r w:rsidRPr="001E5487">
        <w:rPr>
          <w:rFonts w:asciiTheme="minorHAnsi" w:hAnsiTheme="minorHAnsi"/>
          <w:b/>
          <w:bCs/>
          <w:sz w:val="24"/>
          <w:szCs w:val="24"/>
          <w:lang w:val="el-GR"/>
        </w:rPr>
        <w:t>πρώτο όροφο</w:t>
      </w:r>
      <w:r w:rsidRPr="001E5487">
        <w:rPr>
          <w:rFonts w:asciiTheme="minorHAnsi" w:hAnsiTheme="minorHAnsi"/>
          <w:bCs/>
          <w:sz w:val="24"/>
          <w:szCs w:val="24"/>
          <w:lang w:val="el-GR"/>
        </w:rPr>
        <w:t xml:space="preserve"> αποχωρεί πρώτα η Ε΄ τάξη, μετά η Δ΄και τέλος η ΣΤ΄τάξη. </w:t>
      </w:r>
    </w:p>
    <w:p w:rsidR="00B66748" w:rsidRPr="001E5487" w:rsidRDefault="00B66748" w:rsidP="00835DBE">
      <w:pPr>
        <w:pStyle w:val="a9"/>
        <w:numPr>
          <w:ilvl w:val="0"/>
          <w:numId w:val="18"/>
        </w:numPr>
        <w:spacing w:after="0" w:line="240" w:lineRule="auto"/>
        <w:ind w:left="284" w:hanging="142"/>
        <w:jc w:val="both"/>
        <w:rPr>
          <w:rFonts w:asciiTheme="minorHAnsi" w:hAnsiTheme="minorHAnsi"/>
          <w:bCs/>
          <w:sz w:val="24"/>
          <w:szCs w:val="24"/>
          <w:lang w:val="el-GR"/>
        </w:rPr>
      </w:pPr>
      <w:r w:rsidRPr="001E5487">
        <w:rPr>
          <w:rFonts w:asciiTheme="minorHAnsi" w:hAnsiTheme="minorHAnsi"/>
          <w:bCs/>
          <w:sz w:val="24"/>
          <w:szCs w:val="24"/>
          <w:lang w:val="el-GR"/>
        </w:rPr>
        <w:t>Η εκκένωση των αιθουσών γίνεται με γρήγορο βάδισμα από όλους τους μαθητές και όχι κοντά στο μέρος των παραθύρων του διαδρόμου.</w:t>
      </w:r>
    </w:p>
    <w:p w:rsidR="00B66748" w:rsidRPr="001E5487" w:rsidRDefault="00B66748" w:rsidP="00835DBE">
      <w:pPr>
        <w:pStyle w:val="a9"/>
        <w:numPr>
          <w:ilvl w:val="0"/>
          <w:numId w:val="18"/>
        </w:numPr>
        <w:spacing w:after="0" w:line="240" w:lineRule="auto"/>
        <w:ind w:left="284" w:hanging="142"/>
        <w:jc w:val="both"/>
        <w:rPr>
          <w:rFonts w:asciiTheme="minorHAnsi" w:hAnsiTheme="minorHAnsi"/>
          <w:bCs/>
          <w:sz w:val="24"/>
          <w:szCs w:val="24"/>
          <w:lang w:val="el-GR"/>
        </w:rPr>
      </w:pPr>
      <w:r w:rsidRPr="001E5487">
        <w:rPr>
          <w:rFonts w:asciiTheme="minorHAnsi" w:hAnsiTheme="minorHAnsi"/>
          <w:bCs/>
          <w:sz w:val="24"/>
          <w:szCs w:val="24"/>
          <w:lang w:val="el-GR"/>
        </w:rPr>
        <w:t xml:space="preserve">Πηγαίνει στο σημείο συγκέντρωσης των μαθητών άμεση καταγραφή των μαθητών, ελέγχοντας αν κάποιος δεν έχει βγει από το κτίριο ή βρίσκεται σε άλλο χώρο του σχολείου  και δίνει οδηγίες προς τους μαθητές. </w:t>
      </w:r>
    </w:p>
    <w:p w:rsidR="00B66748" w:rsidRPr="001E5487" w:rsidRDefault="00B66748" w:rsidP="00835DBE">
      <w:pPr>
        <w:pStyle w:val="a9"/>
        <w:numPr>
          <w:ilvl w:val="0"/>
          <w:numId w:val="18"/>
        </w:numPr>
        <w:spacing w:after="0" w:line="240" w:lineRule="auto"/>
        <w:ind w:left="284" w:hanging="142"/>
        <w:jc w:val="both"/>
        <w:rPr>
          <w:rFonts w:asciiTheme="minorHAnsi" w:hAnsiTheme="minorHAnsi"/>
          <w:bCs/>
          <w:sz w:val="24"/>
          <w:szCs w:val="24"/>
          <w:lang w:val="el-GR"/>
        </w:rPr>
      </w:pPr>
      <w:r w:rsidRPr="001E5487">
        <w:rPr>
          <w:rFonts w:asciiTheme="minorHAnsi" w:hAnsiTheme="minorHAnsi"/>
          <w:bCs/>
          <w:sz w:val="24"/>
          <w:szCs w:val="24"/>
          <w:lang w:val="el-GR"/>
        </w:rPr>
        <w:t>Μετά τον έλεγχο των παρόντων φροντίζει να αναλάβει τα καθήκοντα που του έχουν ανατεθεί.</w:t>
      </w:r>
    </w:p>
    <w:p w:rsidR="00B66748" w:rsidRPr="001E5487" w:rsidRDefault="00B66748" w:rsidP="00B66748">
      <w:pPr>
        <w:spacing w:after="0" w:line="240" w:lineRule="auto"/>
        <w:rPr>
          <w:rFonts w:asciiTheme="minorHAnsi" w:hAnsiTheme="minorHAnsi"/>
          <w:b/>
          <w:bCs/>
          <w:sz w:val="24"/>
          <w:szCs w:val="24"/>
          <w:u w:val="single"/>
          <w:lang w:val="el-GR"/>
        </w:rPr>
      </w:pPr>
      <w:r w:rsidRPr="001E5487">
        <w:rPr>
          <w:rFonts w:asciiTheme="minorHAnsi" w:hAnsiTheme="minorHAnsi"/>
          <w:b/>
          <w:bCs/>
          <w:sz w:val="24"/>
          <w:szCs w:val="24"/>
          <w:lang w:val="el-GR"/>
        </w:rPr>
        <w:t>Κ</w:t>
      </w:r>
      <w:r w:rsidRPr="001E5487">
        <w:rPr>
          <w:rFonts w:asciiTheme="minorHAnsi" w:hAnsiTheme="minorHAnsi"/>
          <w:b/>
          <w:bCs/>
          <w:sz w:val="24"/>
          <w:szCs w:val="24"/>
          <w:u w:val="single"/>
          <w:lang w:val="el-GR"/>
        </w:rPr>
        <w:t xml:space="preserve">ατά τη διάρκεια του σεισμού και αμέσως μετά, εφόσον είναι ώρα διαλείμματος: </w:t>
      </w:r>
    </w:p>
    <w:p w:rsidR="00B66748" w:rsidRPr="001E5487" w:rsidRDefault="00B66748" w:rsidP="00835DBE">
      <w:pPr>
        <w:pStyle w:val="a9"/>
        <w:numPr>
          <w:ilvl w:val="0"/>
          <w:numId w:val="18"/>
        </w:numPr>
        <w:spacing w:after="0" w:line="240" w:lineRule="auto"/>
        <w:jc w:val="both"/>
        <w:rPr>
          <w:rFonts w:asciiTheme="minorHAnsi" w:hAnsiTheme="minorHAnsi"/>
          <w:bCs/>
          <w:sz w:val="24"/>
          <w:szCs w:val="24"/>
          <w:lang w:val="el-GR"/>
        </w:rPr>
      </w:pPr>
      <w:r w:rsidRPr="001E5487">
        <w:rPr>
          <w:rFonts w:asciiTheme="minorHAnsi" w:hAnsiTheme="minorHAnsi"/>
          <w:bCs/>
          <w:sz w:val="24"/>
          <w:szCs w:val="24"/>
          <w:lang w:val="el-GR"/>
        </w:rPr>
        <w:t>Οι εφημερεύοντες εκπαιδευτικοί συγκεντρώνουν τις ταξεις στο χώρο συγκέντρωσης και οι εκπ/κοί των τάξεων κάνουν  άμεση καταγραφή παρόντων, φροντίζοντας να βρουν όσους απουσιάζουν .</w:t>
      </w:r>
    </w:p>
    <w:p w:rsidR="00B66748" w:rsidRPr="001E5487" w:rsidRDefault="00B66748" w:rsidP="00835DBE">
      <w:pPr>
        <w:pStyle w:val="a9"/>
        <w:numPr>
          <w:ilvl w:val="0"/>
          <w:numId w:val="18"/>
        </w:numPr>
        <w:spacing w:after="0" w:line="240" w:lineRule="auto"/>
        <w:ind w:left="284" w:hanging="142"/>
        <w:jc w:val="both"/>
        <w:rPr>
          <w:rFonts w:asciiTheme="minorHAnsi" w:hAnsiTheme="minorHAnsi"/>
          <w:bCs/>
          <w:sz w:val="24"/>
          <w:szCs w:val="24"/>
          <w:lang w:val="el-GR"/>
        </w:rPr>
      </w:pPr>
      <w:r w:rsidRPr="001E5487">
        <w:rPr>
          <w:rFonts w:asciiTheme="minorHAnsi" w:hAnsiTheme="minorHAnsi"/>
          <w:bCs/>
          <w:sz w:val="24"/>
          <w:szCs w:val="24"/>
          <w:lang w:val="el-GR"/>
        </w:rPr>
        <w:t>Μετά τον έλεγχο των των παρόντων κάθε εκπ/κός φροντίζει να αναλάβει τα καθήκοντα που του έχουν ανατεθεί.</w:t>
      </w:r>
    </w:p>
    <w:p w:rsidR="00B66748" w:rsidRPr="001E5487" w:rsidRDefault="00B66748" w:rsidP="00B66748">
      <w:pPr>
        <w:spacing w:after="0" w:line="240" w:lineRule="auto"/>
        <w:jc w:val="both"/>
        <w:rPr>
          <w:rFonts w:asciiTheme="minorHAnsi" w:hAnsiTheme="minorHAnsi"/>
          <w:b/>
          <w:bCs/>
          <w:sz w:val="24"/>
          <w:szCs w:val="24"/>
          <w:u w:val="single"/>
          <w:lang w:val="el-GR"/>
        </w:rPr>
      </w:pPr>
      <w:r w:rsidRPr="001E5487">
        <w:rPr>
          <w:rFonts w:asciiTheme="minorHAnsi" w:hAnsiTheme="minorHAnsi"/>
          <w:b/>
          <w:bCs/>
          <w:sz w:val="24"/>
          <w:szCs w:val="24"/>
          <w:u w:val="single"/>
          <w:lang w:val="el-GR"/>
        </w:rPr>
        <w:t xml:space="preserve">Μετά το σεισμό: </w:t>
      </w:r>
    </w:p>
    <w:p w:rsidR="00B66748" w:rsidRDefault="00B66748" w:rsidP="00835DBE">
      <w:pPr>
        <w:pStyle w:val="a9"/>
        <w:numPr>
          <w:ilvl w:val="0"/>
          <w:numId w:val="18"/>
        </w:numPr>
        <w:spacing w:after="0" w:line="240" w:lineRule="auto"/>
        <w:jc w:val="both"/>
        <w:rPr>
          <w:rFonts w:asciiTheme="minorHAnsi" w:hAnsiTheme="minorHAnsi"/>
          <w:bCs/>
          <w:sz w:val="24"/>
          <w:szCs w:val="24"/>
          <w:lang w:val="el-GR"/>
        </w:rPr>
      </w:pPr>
      <w:r w:rsidRPr="001E5487">
        <w:rPr>
          <w:rFonts w:asciiTheme="minorHAnsi" w:hAnsiTheme="minorHAnsi"/>
          <w:bCs/>
          <w:sz w:val="24"/>
          <w:szCs w:val="24"/>
          <w:lang w:val="el-GR"/>
        </w:rPr>
        <w:t>Οι εφημερεύοντες εκπ/κοί και όλοι οι δάσκαλοι φροντίζουν για την οργανωμένη και βάσει σχεδίου εκκένωση του διδακτηρίου.</w:t>
      </w:r>
    </w:p>
    <w:p w:rsidR="00B66748" w:rsidRPr="001E5487" w:rsidRDefault="00625490" w:rsidP="00835DBE">
      <w:pPr>
        <w:pStyle w:val="a9"/>
        <w:numPr>
          <w:ilvl w:val="0"/>
          <w:numId w:val="18"/>
        </w:numPr>
        <w:spacing w:after="0" w:line="240" w:lineRule="auto"/>
        <w:jc w:val="both"/>
        <w:rPr>
          <w:rFonts w:asciiTheme="minorHAnsi" w:hAnsiTheme="minorHAnsi"/>
          <w:bCs/>
          <w:sz w:val="24"/>
          <w:szCs w:val="24"/>
          <w:lang w:val="el-GR"/>
        </w:rPr>
      </w:pPr>
      <w:r>
        <w:rPr>
          <w:rFonts w:asciiTheme="minorHAnsi" w:hAnsiTheme="minorHAnsi"/>
          <w:bCs/>
          <w:sz w:val="24"/>
          <w:szCs w:val="24"/>
          <w:lang w:val="el-GR"/>
        </w:rPr>
        <w:t>Οι εκπαιδευτικοί των τά</w:t>
      </w:r>
      <w:r w:rsidR="00B66748">
        <w:rPr>
          <w:rFonts w:asciiTheme="minorHAnsi" w:hAnsiTheme="minorHAnsi"/>
          <w:bCs/>
          <w:sz w:val="24"/>
          <w:szCs w:val="24"/>
          <w:lang w:val="el-GR"/>
        </w:rPr>
        <w:t xml:space="preserve">ξεων έχουν μαζί τους τον κατάλογο με τα στοιχεία των γονέων και κηδεμόνων των μαθητών του τμήματος, ώστε να μπορούν να επικοινωνήσουν μαζί τους σε περίπτωση που χρειαστεί. </w:t>
      </w:r>
    </w:p>
    <w:p w:rsidR="00B66748" w:rsidRPr="007B6CAE" w:rsidRDefault="00B66748" w:rsidP="00835DBE">
      <w:pPr>
        <w:pStyle w:val="a9"/>
        <w:numPr>
          <w:ilvl w:val="0"/>
          <w:numId w:val="18"/>
        </w:numPr>
        <w:spacing w:after="0" w:line="240" w:lineRule="auto"/>
        <w:jc w:val="both"/>
        <w:rPr>
          <w:rFonts w:asciiTheme="minorHAnsi" w:hAnsiTheme="minorHAnsi"/>
          <w:bCs/>
          <w:sz w:val="24"/>
          <w:szCs w:val="24"/>
          <w:lang w:val="el-GR"/>
        </w:rPr>
      </w:pPr>
      <w:r w:rsidRPr="001E5487">
        <w:rPr>
          <w:rFonts w:asciiTheme="minorHAnsi" w:hAnsiTheme="minorHAnsi"/>
          <w:bCs/>
          <w:sz w:val="24"/>
          <w:szCs w:val="24"/>
          <w:lang w:val="el-GR"/>
        </w:rPr>
        <w:t>Οι εκάστοτε εφημερεύοντες καταγράφουν όσους μαθητές παραλαμβάνουν συγγενικά πρόσωπα και φροντίζουν για την ασφαλή αναχώρηση όλων των μαθητών.</w:t>
      </w:r>
    </w:p>
    <w:p w:rsidR="00B66748" w:rsidRPr="001E5487" w:rsidRDefault="00B66748" w:rsidP="00835DBE">
      <w:pPr>
        <w:pStyle w:val="a9"/>
        <w:numPr>
          <w:ilvl w:val="0"/>
          <w:numId w:val="18"/>
        </w:numPr>
        <w:spacing w:after="0" w:line="240" w:lineRule="auto"/>
        <w:jc w:val="both"/>
        <w:rPr>
          <w:rFonts w:asciiTheme="minorHAnsi" w:hAnsiTheme="minorHAnsi"/>
          <w:bCs/>
          <w:sz w:val="24"/>
          <w:szCs w:val="24"/>
          <w:lang w:val="el-GR"/>
        </w:rPr>
      </w:pPr>
      <w:r w:rsidRPr="001E5487">
        <w:rPr>
          <w:rFonts w:asciiTheme="minorHAnsi" w:hAnsiTheme="minorHAnsi"/>
          <w:bCs/>
          <w:sz w:val="24"/>
          <w:szCs w:val="24"/>
          <w:lang w:val="el-GR"/>
        </w:rPr>
        <w:t xml:space="preserve">Μαθητές και γονείς έχουν ενημερωθεί για το σημείο συνάντησης μετά το πέρας της </w:t>
      </w:r>
      <w:r w:rsidRPr="001E5487">
        <w:rPr>
          <w:rFonts w:asciiTheme="minorHAnsi" w:hAnsiTheme="minorHAnsi"/>
          <w:bCs/>
          <w:sz w:val="24"/>
          <w:szCs w:val="24"/>
          <w:lang w:val="el-GR"/>
        </w:rPr>
        <w:lastRenderedPageBreak/>
        <w:t>σεισμικής δόνησης.</w:t>
      </w:r>
    </w:p>
    <w:p w:rsidR="00B66748" w:rsidRPr="001E5487" w:rsidRDefault="00B66748" w:rsidP="00835DBE">
      <w:pPr>
        <w:pStyle w:val="a9"/>
        <w:numPr>
          <w:ilvl w:val="0"/>
          <w:numId w:val="18"/>
        </w:numPr>
        <w:spacing w:after="0" w:line="240" w:lineRule="auto"/>
        <w:jc w:val="both"/>
        <w:rPr>
          <w:rFonts w:asciiTheme="minorHAnsi" w:hAnsiTheme="minorHAnsi"/>
          <w:bCs/>
          <w:sz w:val="24"/>
          <w:szCs w:val="24"/>
          <w:lang w:val="el-GR"/>
        </w:rPr>
      </w:pPr>
      <w:r w:rsidRPr="001E5487">
        <w:rPr>
          <w:rFonts w:asciiTheme="minorHAnsi" w:hAnsiTheme="minorHAnsi"/>
          <w:bCs/>
          <w:sz w:val="24"/>
          <w:szCs w:val="24"/>
          <w:lang w:val="el-GR"/>
        </w:rPr>
        <w:t>Κάθε εκπ/κός αφού ολοκληρωθεί η καταγραφή των παρόντων και έχοντας τους μαθητές του σε ασφαλές σημείο στο χώρο συγκέντρωσης και υπό επιτήρηση των υπευθύνων, αναλαμβάνει υπεύθυνα τα καθήκοντα που του έχουν ανατεθεί ως εξής:</w:t>
      </w:r>
    </w:p>
    <w:p w:rsidR="00B66748" w:rsidRPr="001E5487" w:rsidRDefault="00B66748" w:rsidP="00B66748">
      <w:pPr>
        <w:pStyle w:val="a9"/>
        <w:numPr>
          <w:ilvl w:val="0"/>
          <w:numId w:val="3"/>
        </w:numPr>
        <w:spacing w:after="0" w:line="240" w:lineRule="auto"/>
        <w:rPr>
          <w:rFonts w:asciiTheme="minorHAnsi" w:hAnsiTheme="minorHAnsi"/>
          <w:bCs/>
          <w:sz w:val="24"/>
          <w:szCs w:val="24"/>
          <w:lang w:val="el-GR"/>
        </w:rPr>
      </w:pPr>
      <w:r w:rsidRPr="001E5487">
        <w:rPr>
          <w:rFonts w:asciiTheme="minorHAnsi" w:hAnsiTheme="minorHAnsi"/>
          <w:bCs/>
          <w:sz w:val="24"/>
          <w:szCs w:val="24"/>
          <w:lang w:val="el-GR"/>
        </w:rPr>
        <w:t>Ο Γενικός υπ</w:t>
      </w:r>
      <w:r>
        <w:rPr>
          <w:rFonts w:asciiTheme="minorHAnsi" w:hAnsiTheme="minorHAnsi"/>
          <w:bCs/>
          <w:sz w:val="24"/>
          <w:szCs w:val="24"/>
          <w:lang w:val="el-GR"/>
        </w:rPr>
        <w:t>εύ</w:t>
      </w:r>
      <w:r w:rsidRPr="001E5487">
        <w:rPr>
          <w:rFonts w:asciiTheme="minorHAnsi" w:hAnsiTheme="minorHAnsi"/>
          <w:bCs/>
          <w:sz w:val="24"/>
          <w:szCs w:val="24"/>
          <w:lang w:val="el-GR"/>
        </w:rPr>
        <w:t>θυνος έχει την ευθύνη για το γενικό συντονισμό των προσπαθειών βοηθώντας όπου χρειαστεί.</w:t>
      </w:r>
    </w:p>
    <w:p w:rsidR="00B66748" w:rsidRPr="001E5487" w:rsidRDefault="00B66748" w:rsidP="00B66748">
      <w:pPr>
        <w:pStyle w:val="a9"/>
        <w:numPr>
          <w:ilvl w:val="0"/>
          <w:numId w:val="3"/>
        </w:numPr>
        <w:spacing w:after="0" w:line="240" w:lineRule="auto"/>
        <w:rPr>
          <w:rFonts w:asciiTheme="minorHAnsi" w:hAnsiTheme="minorHAnsi"/>
          <w:bCs/>
          <w:sz w:val="24"/>
          <w:szCs w:val="24"/>
          <w:lang w:val="el-GR"/>
        </w:rPr>
      </w:pPr>
      <w:r w:rsidRPr="001E5487">
        <w:rPr>
          <w:rFonts w:asciiTheme="minorHAnsi" w:hAnsiTheme="minorHAnsi"/>
          <w:bCs/>
          <w:sz w:val="24"/>
          <w:szCs w:val="24"/>
          <w:lang w:val="el-GR"/>
        </w:rPr>
        <w:t>Οι υπ</w:t>
      </w:r>
      <w:r>
        <w:rPr>
          <w:rFonts w:asciiTheme="minorHAnsi" w:hAnsiTheme="minorHAnsi"/>
          <w:bCs/>
          <w:sz w:val="24"/>
          <w:szCs w:val="24"/>
          <w:lang w:val="el-GR"/>
        </w:rPr>
        <w:t>εύ</w:t>
      </w:r>
      <w:r w:rsidRPr="001E5487">
        <w:rPr>
          <w:rFonts w:asciiTheme="minorHAnsi" w:hAnsiTheme="minorHAnsi"/>
          <w:bCs/>
          <w:sz w:val="24"/>
          <w:szCs w:val="24"/>
          <w:lang w:val="el-GR"/>
        </w:rPr>
        <w:t>θυνοι πυρόσβεσης θα πρέπει να ελέγξουν για τυχός εστίες φωτιάς και να κλείσουν το γενικό διακόπτη ρεύματος αν αυτό κρίνεται απαραίτητο.</w:t>
      </w:r>
    </w:p>
    <w:p w:rsidR="00B66748" w:rsidRPr="001E5487" w:rsidRDefault="00B66748" w:rsidP="00B66748">
      <w:pPr>
        <w:pStyle w:val="a9"/>
        <w:numPr>
          <w:ilvl w:val="0"/>
          <w:numId w:val="3"/>
        </w:numPr>
        <w:spacing w:after="0" w:line="240" w:lineRule="auto"/>
        <w:jc w:val="both"/>
        <w:rPr>
          <w:rFonts w:asciiTheme="minorHAnsi" w:hAnsiTheme="minorHAnsi"/>
          <w:bCs/>
          <w:sz w:val="24"/>
          <w:szCs w:val="24"/>
          <w:lang w:val="el-GR"/>
        </w:rPr>
      </w:pPr>
      <w:r w:rsidRPr="001E5487">
        <w:rPr>
          <w:rFonts w:asciiTheme="minorHAnsi" w:hAnsiTheme="minorHAnsi"/>
          <w:bCs/>
          <w:sz w:val="24"/>
          <w:szCs w:val="24"/>
          <w:lang w:val="el-GR"/>
        </w:rPr>
        <w:t>Ο υπεύθυνος ενημέρωσης θα πρέπει βγαίνοντας μαζί με την τάξη του να πάρει μαζί του το κινητό του τηλέφωνο ή το τηλέφωνο του σχολείου και να προσπαθήσει να ενημερωθεί μέσω αυτού από το διαδίκτυο ή από κρατικούς ή άλλους τοπικούς  ραδιοφωνικούς σταθμούς για την κατάσταση.</w:t>
      </w:r>
    </w:p>
    <w:p w:rsidR="00B66748" w:rsidRPr="001E5487" w:rsidRDefault="00B66748" w:rsidP="00B66748">
      <w:pPr>
        <w:pStyle w:val="a9"/>
        <w:numPr>
          <w:ilvl w:val="0"/>
          <w:numId w:val="3"/>
        </w:numPr>
        <w:spacing w:after="0" w:line="240" w:lineRule="auto"/>
        <w:jc w:val="both"/>
        <w:rPr>
          <w:rFonts w:asciiTheme="minorHAnsi" w:hAnsiTheme="minorHAnsi"/>
          <w:bCs/>
          <w:sz w:val="24"/>
          <w:szCs w:val="24"/>
          <w:lang w:val="el-GR"/>
        </w:rPr>
      </w:pPr>
      <w:r w:rsidRPr="001E5487">
        <w:rPr>
          <w:rFonts w:asciiTheme="minorHAnsi" w:hAnsiTheme="minorHAnsi"/>
          <w:bCs/>
          <w:sz w:val="24"/>
          <w:szCs w:val="24"/>
          <w:lang w:val="el-GR"/>
        </w:rPr>
        <w:t xml:space="preserve"> Ο υπ</w:t>
      </w:r>
      <w:r>
        <w:rPr>
          <w:rFonts w:asciiTheme="minorHAnsi" w:hAnsiTheme="minorHAnsi"/>
          <w:bCs/>
          <w:sz w:val="24"/>
          <w:szCs w:val="24"/>
          <w:lang w:val="el-GR"/>
        </w:rPr>
        <w:t>εύ</w:t>
      </w:r>
      <w:r w:rsidRPr="001E5487">
        <w:rPr>
          <w:rFonts w:asciiTheme="minorHAnsi" w:hAnsiTheme="minorHAnsi"/>
          <w:bCs/>
          <w:sz w:val="24"/>
          <w:szCs w:val="24"/>
          <w:lang w:val="el-GR"/>
        </w:rPr>
        <w:t>θυνος επικοινωνίας με τους αρμόδιους θα πρέπει να ενημερώσει τους αρμόδιους για την κατάσταση που επικρατεί και να πάρει σχετικές οδηγίες.</w:t>
      </w:r>
    </w:p>
    <w:p w:rsidR="00B66748" w:rsidRPr="001E5487" w:rsidRDefault="00B66748" w:rsidP="00B66748">
      <w:pPr>
        <w:pStyle w:val="a9"/>
        <w:numPr>
          <w:ilvl w:val="0"/>
          <w:numId w:val="3"/>
        </w:numPr>
        <w:spacing w:after="0" w:line="240" w:lineRule="auto"/>
        <w:jc w:val="both"/>
        <w:rPr>
          <w:rFonts w:asciiTheme="minorHAnsi" w:hAnsiTheme="minorHAnsi"/>
          <w:bCs/>
          <w:sz w:val="24"/>
          <w:szCs w:val="24"/>
          <w:lang w:val="el-GR"/>
        </w:rPr>
      </w:pPr>
      <w:r w:rsidRPr="001E5487">
        <w:rPr>
          <w:rFonts w:asciiTheme="minorHAnsi" w:hAnsiTheme="minorHAnsi"/>
          <w:bCs/>
          <w:sz w:val="24"/>
          <w:szCs w:val="24"/>
          <w:lang w:val="el-GR"/>
        </w:rPr>
        <w:t>Οι υπ</w:t>
      </w:r>
      <w:r>
        <w:rPr>
          <w:rFonts w:asciiTheme="minorHAnsi" w:hAnsiTheme="minorHAnsi"/>
          <w:bCs/>
          <w:sz w:val="24"/>
          <w:szCs w:val="24"/>
          <w:lang w:val="el-GR"/>
        </w:rPr>
        <w:t>εύ</w:t>
      </w:r>
      <w:r w:rsidRPr="001E5487">
        <w:rPr>
          <w:rFonts w:asciiTheme="minorHAnsi" w:hAnsiTheme="minorHAnsi"/>
          <w:bCs/>
          <w:sz w:val="24"/>
          <w:szCs w:val="24"/>
          <w:lang w:val="el-GR"/>
        </w:rPr>
        <w:t>θυνοι για την εξώπορτα θα πρέπει να βεβαιωθούν αν αυτή είναι κλειστή, να μην επιτρέψουν σε κανέναν την είσοδο ή εξοδο χωρίς λόγο και να ενημερώσουν μαζί με τη Διευθύντρια τους γονείς που πιθανόν να έλθουν στο σχολείο ότι τα παιδιά θα μείνουν στο χώρο συγκ΄νετρωσης όσο αυτό θα κριθεί απαραίτητο.</w:t>
      </w:r>
    </w:p>
    <w:p w:rsidR="00B66748" w:rsidRPr="001E5487" w:rsidRDefault="00B66748" w:rsidP="00B66748">
      <w:pPr>
        <w:pStyle w:val="a9"/>
        <w:numPr>
          <w:ilvl w:val="0"/>
          <w:numId w:val="3"/>
        </w:numPr>
        <w:spacing w:after="0" w:line="240" w:lineRule="auto"/>
        <w:jc w:val="both"/>
        <w:rPr>
          <w:rFonts w:asciiTheme="minorHAnsi" w:hAnsiTheme="minorHAnsi"/>
          <w:bCs/>
          <w:sz w:val="24"/>
          <w:szCs w:val="24"/>
          <w:lang w:val="el-GR"/>
        </w:rPr>
      </w:pPr>
      <w:r w:rsidRPr="001E5487">
        <w:rPr>
          <w:rFonts w:asciiTheme="minorHAnsi" w:hAnsiTheme="minorHAnsi"/>
          <w:bCs/>
          <w:sz w:val="24"/>
          <w:szCs w:val="24"/>
          <w:lang w:val="el-GR"/>
        </w:rPr>
        <w:t>Οι υπ</w:t>
      </w:r>
      <w:r>
        <w:rPr>
          <w:rFonts w:asciiTheme="minorHAnsi" w:hAnsiTheme="minorHAnsi"/>
          <w:bCs/>
          <w:sz w:val="24"/>
          <w:szCs w:val="24"/>
          <w:lang w:val="el-GR"/>
        </w:rPr>
        <w:t>εύ</w:t>
      </w:r>
      <w:r w:rsidRPr="001E5487">
        <w:rPr>
          <w:rFonts w:asciiTheme="minorHAnsi" w:hAnsiTheme="minorHAnsi"/>
          <w:bCs/>
          <w:sz w:val="24"/>
          <w:szCs w:val="24"/>
          <w:lang w:val="el-GR"/>
        </w:rPr>
        <w:t>θυνοι φαρμακείου και πρώτων βοηθειών θα πρέπει βγαίνοντας να πάρουν μαζί τους από το Γραφείο και το φορητό φαρμακείο και υπάρχει τραυματισμός  να ειδοποιήσουν το ΕΚΑΒ.</w:t>
      </w:r>
    </w:p>
    <w:p w:rsidR="00B66748" w:rsidRPr="001E5487" w:rsidRDefault="00B66748" w:rsidP="00B66748">
      <w:pPr>
        <w:pStyle w:val="a9"/>
        <w:numPr>
          <w:ilvl w:val="0"/>
          <w:numId w:val="3"/>
        </w:numPr>
        <w:spacing w:after="0" w:line="240" w:lineRule="auto"/>
        <w:jc w:val="both"/>
        <w:rPr>
          <w:rFonts w:asciiTheme="minorHAnsi" w:hAnsiTheme="minorHAnsi"/>
          <w:bCs/>
          <w:sz w:val="24"/>
          <w:szCs w:val="24"/>
          <w:lang w:val="el-GR"/>
        </w:rPr>
      </w:pPr>
      <w:r w:rsidRPr="001E5487">
        <w:rPr>
          <w:rFonts w:asciiTheme="minorHAnsi" w:hAnsiTheme="minorHAnsi"/>
          <w:bCs/>
          <w:sz w:val="24"/>
          <w:szCs w:val="24"/>
          <w:lang w:val="el-GR"/>
        </w:rPr>
        <w:t>Οι υπεύθυνοι πυρασφάλειας θα πρέπει να σταματήσουν τη λειτουργία του καλοριφέρ και να κλείσουν το γενικό διακόπτη ρεύματος αν κριθεί απαραίτητο.</w:t>
      </w:r>
    </w:p>
    <w:p w:rsidR="00B66748" w:rsidRDefault="00B66748" w:rsidP="00B66748">
      <w:pPr>
        <w:pStyle w:val="a9"/>
        <w:numPr>
          <w:ilvl w:val="0"/>
          <w:numId w:val="3"/>
        </w:numPr>
        <w:spacing w:after="0" w:line="240" w:lineRule="auto"/>
        <w:jc w:val="both"/>
        <w:rPr>
          <w:rFonts w:asciiTheme="minorHAnsi" w:hAnsiTheme="minorHAnsi"/>
          <w:bCs/>
          <w:sz w:val="24"/>
          <w:szCs w:val="24"/>
          <w:lang w:val="el-GR"/>
        </w:rPr>
      </w:pPr>
      <w:r w:rsidRPr="001E5487">
        <w:rPr>
          <w:rFonts w:asciiTheme="minorHAnsi" w:hAnsiTheme="minorHAnsi"/>
          <w:bCs/>
          <w:sz w:val="24"/>
          <w:szCs w:val="24"/>
          <w:lang w:val="el-GR"/>
        </w:rPr>
        <w:t>Όλοι οι εκπ/κοί θα πρέπει να φροντίζουν για την απαγ</w:t>
      </w:r>
      <w:r>
        <w:rPr>
          <w:rFonts w:asciiTheme="minorHAnsi" w:hAnsiTheme="minorHAnsi"/>
          <w:bCs/>
          <w:sz w:val="24"/>
          <w:szCs w:val="24"/>
          <w:lang w:val="el-GR"/>
        </w:rPr>
        <w:t xml:space="preserve">όρευση </w:t>
      </w:r>
      <w:r w:rsidRPr="001E5487">
        <w:rPr>
          <w:rFonts w:asciiTheme="minorHAnsi" w:hAnsiTheme="minorHAnsi"/>
          <w:bCs/>
          <w:sz w:val="24"/>
          <w:szCs w:val="24"/>
          <w:lang w:val="el-GR"/>
        </w:rPr>
        <w:t>συγκέντρωσης των μαθητών σε επικίνδυνα σημεία.</w:t>
      </w:r>
    </w:p>
    <w:p w:rsidR="00B66748" w:rsidRDefault="00B66748" w:rsidP="00B66748">
      <w:pPr>
        <w:pStyle w:val="a9"/>
        <w:numPr>
          <w:ilvl w:val="0"/>
          <w:numId w:val="3"/>
        </w:numPr>
        <w:spacing w:after="0" w:line="240" w:lineRule="auto"/>
        <w:jc w:val="both"/>
        <w:rPr>
          <w:rFonts w:asciiTheme="minorHAnsi" w:hAnsiTheme="minorHAnsi"/>
          <w:bCs/>
          <w:sz w:val="24"/>
          <w:szCs w:val="24"/>
          <w:lang w:val="el-GR"/>
        </w:rPr>
      </w:pPr>
      <w:r>
        <w:rPr>
          <w:rFonts w:asciiTheme="minorHAnsi" w:hAnsiTheme="minorHAnsi"/>
          <w:bCs/>
          <w:sz w:val="24"/>
          <w:szCs w:val="24"/>
          <w:lang w:val="el-GR"/>
        </w:rPr>
        <w:t xml:space="preserve">Το Ολοήμερο με τον Υπεύθυνο του Ολοήμερου σχολείου ανά ημέρα εφαρμόζει ανάλογο σχέδιο εκκένωσης των αιθουσών που στεγάζονται, αν εκδηλωθείς εισμός κατά τις ώρες λειτουργίας του Ολοήμερου. </w:t>
      </w:r>
    </w:p>
    <w:p w:rsidR="00B66748" w:rsidRDefault="00B66748" w:rsidP="00B66748">
      <w:pPr>
        <w:pStyle w:val="a9"/>
        <w:numPr>
          <w:ilvl w:val="0"/>
          <w:numId w:val="3"/>
        </w:numPr>
        <w:spacing w:after="0" w:line="240" w:lineRule="auto"/>
        <w:jc w:val="both"/>
        <w:rPr>
          <w:rFonts w:asciiTheme="minorHAnsi" w:hAnsiTheme="minorHAnsi"/>
          <w:bCs/>
          <w:sz w:val="24"/>
          <w:szCs w:val="24"/>
          <w:lang w:val="el-GR"/>
        </w:rPr>
      </w:pPr>
      <w:r w:rsidRPr="00A43F0F">
        <w:rPr>
          <w:rFonts w:asciiTheme="minorHAnsi" w:hAnsiTheme="minorHAnsi"/>
          <w:bCs/>
          <w:sz w:val="24"/>
          <w:szCs w:val="24"/>
          <w:lang w:val="el-GR"/>
        </w:rPr>
        <w:t xml:space="preserve">Σε περίπτωση που διαπιστωθούν ζημιές η Δ/ντρια </w:t>
      </w:r>
      <w:r>
        <w:rPr>
          <w:rFonts w:asciiTheme="minorHAnsi" w:hAnsiTheme="minorHAnsi"/>
          <w:bCs/>
          <w:sz w:val="24"/>
          <w:szCs w:val="24"/>
          <w:lang w:val="el-GR"/>
        </w:rPr>
        <w:t xml:space="preserve"> ειδοποιεί τις αρμόδιες τεχνικές υπηρεσίες της Τοπικής Αυτοδιοίκησης και κάνουν αυτοψία για να διαπιστωθεί η καταλληλότητα ή μη των κτιριακών εγκαταστάσεων.</w:t>
      </w:r>
    </w:p>
    <w:p w:rsidR="00B66748" w:rsidRDefault="00B66748" w:rsidP="00B66748">
      <w:pPr>
        <w:pStyle w:val="a9"/>
        <w:numPr>
          <w:ilvl w:val="0"/>
          <w:numId w:val="3"/>
        </w:numPr>
        <w:spacing w:after="0" w:line="240" w:lineRule="auto"/>
        <w:jc w:val="both"/>
        <w:rPr>
          <w:rFonts w:asciiTheme="minorHAnsi" w:hAnsiTheme="minorHAnsi"/>
          <w:bCs/>
          <w:sz w:val="24"/>
          <w:szCs w:val="24"/>
          <w:lang w:val="el-GR"/>
        </w:rPr>
      </w:pPr>
      <w:r>
        <w:rPr>
          <w:rFonts w:asciiTheme="minorHAnsi" w:hAnsiTheme="minorHAnsi"/>
          <w:bCs/>
          <w:sz w:val="24"/>
          <w:szCs w:val="24"/>
          <w:lang w:val="el-GR"/>
        </w:rPr>
        <w:t>Όλοι οι εκπαιδευτικοί αφού εκτιμήσουν την κατάσταση του κτιρίου και αν τιο κτίριο δεν έχει εμφανείς ζημιές, αποφασίζουν αν θα επιστρέψουν ή όχι οι μαθητές στις αίθουσες.</w:t>
      </w:r>
    </w:p>
    <w:p w:rsidR="00B66748" w:rsidRDefault="00B66748" w:rsidP="00B66748">
      <w:pPr>
        <w:pStyle w:val="a9"/>
        <w:numPr>
          <w:ilvl w:val="0"/>
          <w:numId w:val="3"/>
        </w:numPr>
        <w:spacing w:after="0" w:line="240" w:lineRule="auto"/>
        <w:jc w:val="both"/>
        <w:rPr>
          <w:rFonts w:asciiTheme="minorHAnsi" w:hAnsiTheme="minorHAnsi"/>
          <w:bCs/>
          <w:sz w:val="24"/>
          <w:szCs w:val="24"/>
          <w:lang w:val="el-GR"/>
        </w:rPr>
      </w:pPr>
      <w:r>
        <w:rPr>
          <w:rFonts w:asciiTheme="minorHAnsi" w:hAnsiTheme="minorHAnsi"/>
          <w:bCs/>
          <w:sz w:val="24"/>
          <w:szCs w:val="24"/>
          <w:lang w:val="el-GR"/>
        </w:rPr>
        <w:t>Σε περίπτωση που διακοπεί η λειτουργία του ή των σχολείων γενικότερα οι μαθητές πρέπει να παραληφθούν από τους γονείς και κηδεμόνες τους από τους προκαθορισμένους χώρους καταφυγής, σύμφωνα με το σχέδιο έκτακτης ανάγκης.</w:t>
      </w:r>
    </w:p>
    <w:p w:rsidR="00B66748" w:rsidRPr="001B0DA7" w:rsidRDefault="00B66748" w:rsidP="00B66748">
      <w:pPr>
        <w:spacing w:after="0" w:line="240" w:lineRule="auto"/>
        <w:jc w:val="both"/>
        <w:rPr>
          <w:rFonts w:asciiTheme="minorHAnsi" w:hAnsiTheme="minorHAnsi"/>
          <w:b/>
          <w:bCs/>
          <w:sz w:val="24"/>
          <w:szCs w:val="24"/>
          <w:u w:val="single"/>
          <w:lang w:val="el-GR"/>
        </w:rPr>
      </w:pPr>
      <w:r w:rsidRPr="001B0DA7">
        <w:rPr>
          <w:rFonts w:asciiTheme="minorHAnsi" w:hAnsiTheme="minorHAnsi"/>
          <w:b/>
          <w:bCs/>
          <w:sz w:val="24"/>
          <w:szCs w:val="24"/>
          <w:u w:val="single"/>
          <w:lang w:val="el-GR"/>
        </w:rPr>
        <w:t>Τελικός χώρος καταφυγής είναι το νότιο ανατολικό τμήμα του αύλειου χώρου του σχολείου μας.</w:t>
      </w:r>
    </w:p>
    <w:p w:rsidR="00B66748" w:rsidRDefault="00B66748" w:rsidP="00B66748">
      <w:pPr>
        <w:spacing w:after="0" w:line="240" w:lineRule="auto"/>
        <w:jc w:val="both"/>
        <w:rPr>
          <w:rFonts w:asciiTheme="minorHAnsi" w:hAnsiTheme="minorHAnsi"/>
          <w:bCs/>
          <w:sz w:val="24"/>
          <w:szCs w:val="24"/>
          <w:u w:val="single"/>
          <w:lang w:val="el-GR"/>
        </w:rPr>
      </w:pPr>
    </w:p>
    <w:p w:rsidR="00B66748" w:rsidRDefault="00B66748" w:rsidP="00B66748">
      <w:pPr>
        <w:spacing w:after="0" w:line="240" w:lineRule="auto"/>
        <w:jc w:val="both"/>
        <w:rPr>
          <w:rFonts w:asciiTheme="minorHAnsi" w:hAnsiTheme="minorHAnsi"/>
          <w:b/>
          <w:bCs/>
          <w:sz w:val="24"/>
          <w:szCs w:val="24"/>
          <w:lang w:val="el-GR"/>
        </w:rPr>
      </w:pPr>
      <w:r w:rsidRPr="001B0DA7">
        <w:rPr>
          <w:rFonts w:asciiTheme="minorHAnsi" w:hAnsiTheme="minorHAnsi"/>
          <w:bCs/>
          <w:sz w:val="24"/>
          <w:szCs w:val="24"/>
          <w:lang w:val="el-GR"/>
        </w:rPr>
        <w:t>1</w:t>
      </w:r>
      <w:r w:rsidR="00432EF0">
        <w:rPr>
          <w:rFonts w:asciiTheme="minorHAnsi" w:hAnsiTheme="minorHAnsi"/>
          <w:bCs/>
          <w:sz w:val="24"/>
          <w:szCs w:val="24"/>
          <w:lang w:val="el-GR"/>
        </w:rPr>
        <w:t>3</w:t>
      </w:r>
      <w:r w:rsidRPr="001B0DA7">
        <w:rPr>
          <w:rFonts w:asciiTheme="minorHAnsi" w:hAnsiTheme="minorHAnsi"/>
          <w:bCs/>
          <w:sz w:val="24"/>
          <w:szCs w:val="24"/>
          <w:lang w:val="el-GR"/>
        </w:rPr>
        <w:t xml:space="preserve">.  </w:t>
      </w:r>
      <w:r w:rsidRPr="001B0DA7">
        <w:rPr>
          <w:rFonts w:asciiTheme="minorHAnsi" w:hAnsiTheme="minorHAnsi"/>
          <w:b/>
          <w:bCs/>
          <w:sz w:val="24"/>
          <w:szCs w:val="24"/>
          <w:lang w:val="el-GR"/>
        </w:rPr>
        <w:t>Γενικές Παρατηρήσεις</w:t>
      </w:r>
    </w:p>
    <w:p w:rsidR="00B66748" w:rsidRPr="001B0DA7" w:rsidRDefault="00B66748" w:rsidP="00835DBE">
      <w:pPr>
        <w:pStyle w:val="a9"/>
        <w:numPr>
          <w:ilvl w:val="0"/>
          <w:numId w:val="19"/>
        </w:numPr>
        <w:spacing w:after="0" w:line="240" w:lineRule="auto"/>
        <w:jc w:val="both"/>
        <w:rPr>
          <w:rFonts w:asciiTheme="minorHAnsi" w:hAnsiTheme="minorHAnsi"/>
          <w:bCs/>
          <w:sz w:val="24"/>
          <w:szCs w:val="24"/>
          <w:lang w:val="el-GR"/>
        </w:rPr>
      </w:pPr>
      <w:r w:rsidRPr="001B0DA7">
        <w:rPr>
          <w:rFonts w:asciiTheme="minorHAnsi" w:hAnsiTheme="minorHAnsi"/>
          <w:bCs/>
          <w:sz w:val="24"/>
          <w:szCs w:val="24"/>
          <w:lang w:val="el-GR"/>
        </w:rPr>
        <w:t>Η παράδοση των μαθητών στους γονείς γίνεται στο χώρο συνάντησης.</w:t>
      </w:r>
    </w:p>
    <w:p w:rsidR="00B66748" w:rsidRDefault="00B66748" w:rsidP="00835DBE">
      <w:pPr>
        <w:pStyle w:val="a9"/>
        <w:numPr>
          <w:ilvl w:val="0"/>
          <w:numId w:val="19"/>
        </w:numPr>
        <w:spacing w:after="0" w:line="240" w:lineRule="auto"/>
        <w:jc w:val="both"/>
        <w:rPr>
          <w:rFonts w:asciiTheme="minorHAnsi" w:hAnsiTheme="minorHAnsi"/>
          <w:bCs/>
          <w:sz w:val="24"/>
          <w:szCs w:val="24"/>
          <w:lang w:val="el-GR"/>
        </w:rPr>
      </w:pPr>
      <w:r w:rsidRPr="001B0DA7">
        <w:rPr>
          <w:rFonts w:asciiTheme="minorHAnsi" w:hAnsiTheme="minorHAnsi"/>
          <w:bCs/>
          <w:sz w:val="24"/>
          <w:szCs w:val="24"/>
          <w:lang w:val="el-GR"/>
        </w:rPr>
        <w:t>Το διδακτικό προσωπικό αποχωρεί μόνο  μετά την παράδοση και του τελευταίου μαθητή</w:t>
      </w:r>
      <w:r>
        <w:rPr>
          <w:rFonts w:asciiTheme="minorHAnsi" w:hAnsiTheme="minorHAnsi"/>
          <w:bCs/>
          <w:sz w:val="24"/>
          <w:szCs w:val="24"/>
          <w:lang w:val="el-GR"/>
        </w:rPr>
        <w:t xml:space="preserve"> και εφόσον δεν υπάρχει καμιά εκκρεμότηατ σε σχέση με το σχολικό κτίριο και τις υποχρεώσεις που τους έχουν ανατεθεί</w:t>
      </w:r>
      <w:r w:rsidRPr="001B0DA7">
        <w:rPr>
          <w:rFonts w:asciiTheme="minorHAnsi" w:hAnsiTheme="minorHAnsi"/>
          <w:bCs/>
          <w:sz w:val="24"/>
          <w:szCs w:val="24"/>
          <w:lang w:val="el-GR"/>
        </w:rPr>
        <w:t>.</w:t>
      </w:r>
    </w:p>
    <w:p w:rsidR="00B66748" w:rsidRDefault="00B66748" w:rsidP="00835DBE">
      <w:pPr>
        <w:pStyle w:val="a9"/>
        <w:numPr>
          <w:ilvl w:val="0"/>
          <w:numId w:val="19"/>
        </w:numPr>
        <w:spacing w:after="0" w:line="240" w:lineRule="auto"/>
        <w:jc w:val="both"/>
        <w:rPr>
          <w:rFonts w:asciiTheme="minorHAnsi" w:hAnsiTheme="minorHAnsi"/>
          <w:bCs/>
          <w:sz w:val="24"/>
          <w:szCs w:val="24"/>
          <w:lang w:val="el-GR"/>
        </w:rPr>
      </w:pPr>
      <w:r>
        <w:rPr>
          <w:rFonts w:asciiTheme="minorHAnsi" w:hAnsiTheme="minorHAnsi"/>
          <w:bCs/>
          <w:sz w:val="24"/>
          <w:szCs w:val="24"/>
          <w:lang w:val="el-GR"/>
        </w:rPr>
        <w:t>Το αρχείο του σχολείου θα γίνει προσπάθεια να προστατευτεί από την καταστροφή από το παρευρισκόμενο διδακτικό προσωπικό του σχολείου.</w:t>
      </w:r>
    </w:p>
    <w:p w:rsidR="00B66748" w:rsidRDefault="00B66748" w:rsidP="00835DBE">
      <w:pPr>
        <w:pStyle w:val="a9"/>
        <w:numPr>
          <w:ilvl w:val="0"/>
          <w:numId w:val="19"/>
        </w:numPr>
        <w:spacing w:after="0" w:line="240" w:lineRule="auto"/>
        <w:jc w:val="both"/>
        <w:rPr>
          <w:rFonts w:asciiTheme="minorHAnsi" w:hAnsiTheme="minorHAnsi"/>
          <w:bCs/>
          <w:sz w:val="24"/>
          <w:szCs w:val="24"/>
          <w:lang w:val="el-GR"/>
        </w:rPr>
      </w:pPr>
      <w:r>
        <w:rPr>
          <w:rFonts w:asciiTheme="minorHAnsi" w:hAnsiTheme="minorHAnsi"/>
          <w:bCs/>
          <w:sz w:val="24"/>
          <w:szCs w:val="24"/>
          <w:lang w:val="el-GR"/>
        </w:rPr>
        <w:lastRenderedPageBreak/>
        <w:t>Η μετακίνηση μικρών μαθητών εφόσον δεν εμφανίστηκαν οι οικείοι τους για την παραλαβή τους θα γίνει  με ευθύνη του δασκάλου κάθε τάξης που είχε μάθημα με την τάξη την ώρα του σεισμού.</w:t>
      </w:r>
    </w:p>
    <w:p w:rsidR="00B66748" w:rsidRDefault="00B66748" w:rsidP="00835DBE">
      <w:pPr>
        <w:pStyle w:val="a9"/>
        <w:numPr>
          <w:ilvl w:val="0"/>
          <w:numId w:val="19"/>
        </w:numPr>
        <w:spacing w:after="0" w:line="240" w:lineRule="auto"/>
        <w:jc w:val="both"/>
        <w:rPr>
          <w:rFonts w:asciiTheme="minorHAnsi" w:hAnsiTheme="minorHAnsi"/>
          <w:bCs/>
          <w:sz w:val="24"/>
          <w:szCs w:val="24"/>
          <w:lang w:val="el-GR"/>
        </w:rPr>
      </w:pPr>
      <w:r>
        <w:rPr>
          <w:rFonts w:asciiTheme="minorHAnsi" w:hAnsiTheme="minorHAnsi"/>
          <w:bCs/>
          <w:sz w:val="24"/>
          <w:szCs w:val="24"/>
          <w:lang w:val="el-GR"/>
        </w:rPr>
        <w:t>Η Δ/ντρια βρίσκεται σε άμεση επαφή με τις προϊστάμενες αρχές και ό,τι άλλο χρειαστεί.</w:t>
      </w:r>
    </w:p>
    <w:p w:rsidR="00B66748" w:rsidRDefault="00B66748" w:rsidP="00835DBE">
      <w:pPr>
        <w:pStyle w:val="a9"/>
        <w:numPr>
          <w:ilvl w:val="0"/>
          <w:numId w:val="19"/>
        </w:numPr>
        <w:spacing w:after="0" w:line="240" w:lineRule="auto"/>
        <w:jc w:val="both"/>
        <w:rPr>
          <w:rFonts w:asciiTheme="minorHAnsi" w:hAnsiTheme="minorHAnsi"/>
          <w:bCs/>
          <w:sz w:val="24"/>
          <w:szCs w:val="24"/>
          <w:lang w:val="el-GR"/>
        </w:rPr>
      </w:pPr>
      <w:r>
        <w:rPr>
          <w:rFonts w:asciiTheme="minorHAnsi" w:hAnsiTheme="minorHAnsi"/>
          <w:bCs/>
          <w:sz w:val="24"/>
          <w:szCs w:val="24"/>
          <w:lang w:val="el-GR"/>
        </w:rPr>
        <w:t>Αντίγραφο του παρόντος σχεδίου θα αναρτηθεί σε εμφανή σημεία στον πίνακα ανακοινώσεων του σχολείου, στα γραφεία διαδασκόντων και της Δ/ντριας και θα επιδοθεί και στο σύλλογο Γονέων και Κηδεμόνων.</w:t>
      </w:r>
    </w:p>
    <w:p w:rsidR="00B66748" w:rsidRDefault="00B66748" w:rsidP="00835DBE">
      <w:pPr>
        <w:pStyle w:val="a9"/>
        <w:numPr>
          <w:ilvl w:val="0"/>
          <w:numId w:val="19"/>
        </w:numPr>
        <w:spacing w:after="0" w:line="240" w:lineRule="auto"/>
        <w:jc w:val="both"/>
        <w:rPr>
          <w:rFonts w:asciiTheme="minorHAnsi" w:hAnsiTheme="minorHAnsi"/>
          <w:bCs/>
          <w:sz w:val="24"/>
          <w:szCs w:val="24"/>
          <w:lang w:val="el-GR"/>
        </w:rPr>
      </w:pPr>
      <w:r>
        <w:rPr>
          <w:rFonts w:asciiTheme="minorHAnsi" w:hAnsiTheme="minorHAnsi"/>
          <w:bCs/>
          <w:sz w:val="24"/>
          <w:szCs w:val="24"/>
          <w:lang w:val="el-GR"/>
        </w:rPr>
        <w:t xml:space="preserve">Εξυπακούεται ότι αν κάποιος συνάδελφος βρίσκεται σε οποιαδήποτε μορφής άδεια αναλαμβάνει ο αντικαταστάτης του αυτοδίκαια τις υποχρεώσεις και τα καθήκοντα που τον αφορούν. </w:t>
      </w:r>
    </w:p>
    <w:p w:rsidR="00B66748" w:rsidRPr="001B0DA7" w:rsidRDefault="00B66748" w:rsidP="00835DBE">
      <w:pPr>
        <w:pStyle w:val="a9"/>
        <w:numPr>
          <w:ilvl w:val="0"/>
          <w:numId w:val="19"/>
        </w:numPr>
        <w:spacing w:after="0" w:line="240" w:lineRule="auto"/>
        <w:jc w:val="both"/>
        <w:rPr>
          <w:rFonts w:asciiTheme="minorHAnsi" w:hAnsiTheme="minorHAnsi"/>
          <w:bCs/>
          <w:sz w:val="24"/>
          <w:szCs w:val="24"/>
          <w:lang w:val="el-GR"/>
        </w:rPr>
      </w:pPr>
      <w:r>
        <w:rPr>
          <w:rFonts w:asciiTheme="minorHAnsi" w:hAnsiTheme="minorHAnsi"/>
          <w:bCs/>
          <w:sz w:val="24"/>
          <w:szCs w:val="24"/>
          <w:lang w:val="el-GR"/>
        </w:rPr>
        <w:t>Ανά τρίμηνο θα γίνεται άσκγηση ετοιμότητας του σχολείου.</w:t>
      </w:r>
    </w:p>
    <w:p w:rsidR="00B66748" w:rsidRPr="001B0DA7" w:rsidRDefault="00B66748" w:rsidP="00B66748">
      <w:pPr>
        <w:spacing w:after="0" w:line="240" w:lineRule="auto"/>
        <w:jc w:val="both"/>
        <w:rPr>
          <w:rFonts w:asciiTheme="minorHAnsi" w:hAnsiTheme="minorHAnsi"/>
          <w:bCs/>
          <w:sz w:val="24"/>
          <w:szCs w:val="24"/>
          <w:u w:val="single"/>
          <w:lang w:val="el-GR"/>
        </w:rPr>
      </w:pPr>
    </w:p>
    <w:p w:rsidR="00432EF0" w:rsidRPr="00326373" w:rsidRDefault="00432EF0" w:rsidP="00432EF0">
      <w:pPr>
        <w:spacing w:after="0" w:line="240" w:lineRule="auto"/>
        <w:rPr>
          <w:b/>
          <w:bCs/>
          <w:sz w:val="24"/>
          <w:szCs w:val="24"/>
          <w:u w:val="single"/>
          <w:lang w:val="el-GR"/>
        </w:rPr>
      </w:pPr>
      <w:r w:rsidRPr="00326373">
        <w:rPr>
          <w:b/>
          <w:bCs/>
          <w:sz w:val="24"/>
          <w:szCs w:val="24"/>
          <w:u w:val="single"/>
          <w:lang w:val="el-GR"/>
        </w:rPr>
        <w:t>Σημείωση</w:t>
      </w:r>
    </w:p>
    <w:p w:rsidR="00432EF0" w:rsidRPr="00326373" w:rsidRDefault="00432EF0" w:rsidP="00432EF0">
      <w:pPr>
        <w:spacing w:after="0" w:line="200" w:lineRule="exact"/>
        <w:rPr>
          <w:b/>
          <w:bCs/>
          <w:sz w:val="24"/>
          <w:szCs w:val="24"/>
          <w:lang w:val="el-GR"/>
        </w:rPr>
      </w:pPr>
    </w:p>
    <w:p w:rsidR="00432EF0" w:rsidRPr="00326373" w:rsidRDefault="00432EF0" w:rsidP="00432EF0">
      <w:pPr>
        <w:spacing w:after="0" w:line="240" w:lineRule="auto"/>
        <w:jc w:val="both"/>
        <w:rPr>
          <w:rFonts w:ascii="Calibri Light" w:hAnsi="Calibri Light"/>
          <w:b/>
          <w:bCs/>
          <w:sz w:val="24"/>
          <w:szCs w:val="24"/>
          <w:u w:val="single"/>
          <w:lang w:val="el-GR"/>
        </w:rPr>
      </w:pPr>
      <w:r w:rsidRPr="00326373">
        <w:rPr>
          <w:rFonts w:ascii="Calibri Light" w:hAnsi="Calibri Light"/>
          <w:b/>
          <w:bCs/>
          <w:sz w:val="24"/>
          <w:szCs w:val="24"/>
          <w:u w:val="single"/>
          <w:lang w:val="el-GR"/>
        </w:rPr>
        <w:t xml:space="preserve">Οι ανωτέρω ομάδες ταυτίζονται τόσο σε περίπτωση περιστατικού έκτακτης ανάγκης (όπως αυτά παρατίθενται ακολούθως) όσο και στην περίπτωση σεισμικού κινδύνου. </w:t>
      </w:r>
    </w:p>
    <w:p w:rsidR="00432EF0" w:rsidRPr="00326373" w:rsidRDefault="00432EF0" w:rsidP="00432EF0">
      <w:pPr>
        <w:spacing w:after="0" w:line="240" w:lineRule="auto"/>
        <w:jc w:val="both"/>
        <w:rPr>
          <w:rFonts w:ascii="Calibri Light" w:hAnsi="Calibri Light"/>
          <w:b/>
          <w:bCs/>
          <w:sz w:val="24"/>
          <w:szCs w:val="24"/>
          <w:u w:val="single"/>
          <w:lang w:val="el-GR"/>
        </w:rPr>
      </w:pPr>
      <w:r w:rsidRPr="00326373">
        <w:rPr>
          <w:rFonts w:ascii="Calibri Light" w:hAnsi="Calibri Light"/>
          <w:b/>
          <w:bCs/>
          <w:sz w:val="24"/>
          <w:szCs w:val="24"/>
          <w:u w:val="single"/>
          <w:lang w:val="el-GR"/>
        </w:rPr>
        <w:t xml:space="preserve">Σε περίπτωση Πολιτικής Κινητοποίησης οι εν λόγω ομάδες αναλαμβάνουν και </w:t>
      </w:r>
    </w:p>
    <w:p w:rsidR="00432EF0" w:rsidRPr="00E428A0" w:rsidRDefault="00432EF0" w:rsidP="00E428A0">
      <w:pPr>
        <w:spacing w:after="0" w:line="240" w:lineRule="auto"/>
        <w:jc w:val="both"/>
        <w:rPr>
          <w:rFonts w:ascii="Calibri Light" w:hAnsi="Calibri Light"/>
          <w:b/>
          <w:bCs/>
          <w:sz w:val="24"/>
          <w:szCs w:val="24"/>
          <w:lang w:val="el-GR"/>
        </w:rPr>
      </w:pPr>
      <w:r w:rsidRPr="00326373">
        <w:rPr>
          <w:rFonts w:ascii="Calibri Light" w:hAnsi="Calibri Light"/>
          <w:b/>
          <w:bCs/>
          <w:sz w:val="24"/>
          <w:szCs w:val="24"/>
          <w:u w:val="single"/>
          <w:lang w:val="el-GR"/>
        </w:rPr>
        <w:t>καθήκοντα Πολιτικής Άμυνας, όπως προβλέπεται από το Ν.Δ.  17/74 «Περί Πολιτικής Σχεδιάσεως Εκτάκτου Ανάγκης» (Π.Σ.Ε.Α) (ΦΕΚ Α΄/236/1994) και από τις Οδηγίες Οργανώσεως Πολιτικής Αμύνης Δημοσίων Ανεξάρτητων Ιδρυμάτων &amp; Ανεξάρτητων Ιδρυμάτων (ΔΑΙ &amp; ΑΙ), με αριθ. Πρωτ. 107/1/54 του Υπουργείου Δημοσίας Τάξεως</w:t>
      </w:r>
      <w:r w:rsidR="00E428A0">
        <w:rPr>
          <w:rFonts w:ascii="Calibri Light" w:hAnsi="Calibri Light"/>
          <w:b/>
          <w:bCs/>
          <w:sz w:val="24"/>
          <w:szCs w:val="24"/>
          <w:lang w:val="el-GR"/>
        </w:rPr>
        <w:t>.</w:t>
      </w:r>
    </w:p>
    <w:p w:rsidR="00E428A0" w:rsidRDefault="00E428A0" w:rsidP="00432EF0">
      <w:pPr>
        <w:pStyle w:val="1"/>
        <w:rPr>
          <w:sz w:val="36"/>
          <w:szCs w:val="36"/>
          <w:lang w:val="el-GR"/>
        </w:rPr>
      </w:pPr>
      <w:bookmarkStart w:id="9" w:name="_Toc93412284"/>
    </w:p>
    <w:p w:rsidR="00E428A0" w:rsidRDefault="00E428A0" w:rsidP="00432EF0">
      <w:pPr>
        <w:pStyle w:val="1"/>
        <w:rPr>
          <w:sz w:val="36"/>
          <w:szCs w:val="36"/>
          <w:lang w:val="el-GR"/>
        </w:rPr>
      </w:pPr>
    </w:p>
    <w:p w:rsidR="00E428A0" w:rsidRDefault="00E428A0" w:rsidP="00E428A0">
      <w:pPr>
        <w:pStyle w:val="1"/>
        <w:rPr>
          <w:sz w:val="36"/>
          <w:szCs w:val="36"/>
          <w:lang w:val="el-GR"/>
        </w:rPr>
      </w:pPr>
    </w:p>
    <w:p w:rsidR="00E428A0" w:rsidRDefault="00E428A0" w:rsidP="00E428A0">
      <w:pPr>
        <w:rPr>
          <w:lang w:val="el-GR"/>
        </w:rPr>
      </w:pPr>
    </w:p>
    <w:p w:rsidR="00E428A0" w:rsidRPr="00E428A0" w:rsidRDefault="00E428A0" w:rsidP="00E428A0">
      <w:pPr>
        <w:rPr>
          <w:lang w:val="el-GR"/>
        </w:rPr>
      </w:pPr>
    </w:p>
    <w:p w:rsidR="00E428A0" w:rsidRDefault="00E428A0" w:rsidP="00432EF0">
      <w:pPr>
        <w:pStyle w:val="1"/>
        <w:rPr>
          <w:sz w:val="36"/>
          <w:szCs w:val="36"/>
          <w:lang w:val="el-GR"/>
        </w:rPr>
      </w:pPr>
    </w:p>
    <w:p w:rsidR="00E428A0" w:rsidRDefault="00E428A0" w:rsidP="00432EF0">
      <w:pPr>
        <w:pStyle w:val="1"/>
        <w:rPr>
          <w:sz w:val="36"/>
          <w:szCs w:val="36"/>
          <w:lang w:val="el-GR"/>
        </w:rPr>
      </w:pPr>
    </w:p>
    <w:p w:rsidR="00432EF0" w:rsidRPr="00E428A0" w:rsidRDefault="00432EF0" w:rsidP="00E428A0">
      <w:pPr>
        <w:pStyle w:val="1"/>
        <w:numPr>
          <w:ilvl w:val="0"/>
          <w:numId w:val="0"/>
        </w:numPr>
        <w:rPr>
          <w:sz w:val="36"/>
          <w:szCs w:val="36"/>
          <w:lang w:val="el-GR"/>
        </w:rPr>
      </w:pPr>
      <w:r w:rsidRPr="00E428A0">
        <w:rPr>
          <w:sz w:val="36"/>
          <w:szCs w:val="36"/>
          <w:lang w:val="el-GR"/>
        </w:rPr>
        <w:t>ΕΝΟΤΗΤΑ 2</w:t>
      </w:r>
      <w:bookmarkEnd w:id="9"/>
    </w:p>
    <w:p w:rsidR="00B66748" w:rsidRPr="00432EF0" w:rsidRDefault="00432EF0" w:rsidP="00432EF0">
      <w:pPr>
        <w:pStyle w:val="1"/>
        <w:rPr>
          <w:sz w:val="32"/>
          <w:szCs w:val="32"/>
          <w:lang w:val="el-GR"/>
        </w:rPr>
      </w:pPr>
      <w:bookmarkStart w:id="10" w:name="_Toc93412285"/>
      <w:r>
        <w:rPr>
          <w:sz w:val="32"/>
          <w:szCs w:val="32"/>
          <w:lang w:val="el-GR"/>
        </w:rPr>
        <w:t xml:space="preserve">2.1. </w:t>
      </w:r>
      <w:r w:rsidR="00B66748" w:rsidRPr="00432EF0">
        <w:rPr>
          <w:sz w:val="32"/>
          <w:szCs w:val="32"/>
          <w:lang w:val="el-GR"/>
        </w:rPr>
        <w:t>Σχέδιο Έκτακτης Ανάγκης λόγω Πυρκαγιάς</w:t>
      </w:r>
      <w:bookmarkEnd w:id="10"/>
    </w:p>
    <w:p w:rsidR="00432EF0" w:rsidRDefault="00432EF0" w:rsidP="00432EF0">
      <w:pPr>
        <w:spacing w:after="0" w:line="385" w:lineRule="exact"/>
        <w:ind w:right="-20"/>
        <w:jc w:val="both"/>
        <w:rPr>
          <w:bCs/>
          <w:spacing w:val="-4"/>
          <w:position w:val="1"/>
          <w:sz w:val="24"/>
          <w:szCs w:val="24"/>
          <w:lang w:val="el-GR"/>
        </w:rPr>
      </w:pPr>
      <w:r>
        <w:rPr>
          <w:bCs/>
          <w:spacing w:val="-4"/>
          <w:position w:val="1"/>
          <w:sz w:val="24"/>
          <w:szCs w:val="24"/>
          <w:lang w:val="el-GR"/>
        </w:rPr>
        <w:t>Γενική υπεύθυνη του σχεδίου η Δ/ντρια Θεοχάρη Μαρία, συντονίζει το όλο έργο, ειδοποιεί την Πυροσβεστική Υπηρεσία και ενημερώνει τις αρχές και τους γονείς.</w:t>
      </w:r>
    </w:p>
    <w:p w:rsidR="00432EF0" w:rsidRDefault="00432EF0" w:rsidP="00432EF0">
      <w:pPr>
        <w:spacing w:after="0" w:line="385" w:lineRule="exact"/>
        <w:ind w:right="-20"/>
        <w:jc w:val="both"/>
        <w:rPr>
          <w:bCs/>
          <w:spacing w:val="-4"/>
          <w:position w:val="1"/>
          <w:sz w:val="24"/>
          <w:szCs w:val="24"/>
          <w:lang w:val="el-GR"/>
        </w:rPr>
      </w:pPr>
      <w:r>
        <w:rPr>
          <w:bCs/>
          <w:spacing w:val="-4"/>
          <w:position w:val="1"/>
          <w:sz w:val="24"/>
          <w:szCs w:val="24"/>
          <w:lang w:val="el-GR"/>
        </w:rPr>
        <w:t>Αν δημιουργηθεί εστία πυρκαγιάς σε κάποια αίθουσα, τότε το τμήμα απομακρύνεται με ευθύνη και πρωτοβουλία του εκάστοτε διδάσκοντα.</w:t>
      </w:r>
    </w:p>
    <w:p w:rsidR="00432EF0" w:rsidRDefault="00432EF0" w:rsidP="00432EF0">
      <w:pPr>
        <w:spacing w:after="0" w:line="385" w:lineRule="exact"/>
        <w:ind w:right="-20"/>
        <w:jc w:val="both"/>
        <w:rPr>
          <w:bCs/>
          <w:spacing w:val="-4"/>
          <w:position w:val="1"/>
          <w:sz w:val="24"/>
          <w:szCs w:val="24"/>
          <w:lang w:val="el-GR"/>
        </w:rPr>
      </w:pPr>
      <w:r>
        <w:rPr>
          <w:bCs/>
          <w:spacing w:val="-4"/>
          <w:position w:val="1"/>
          <w:sz w:val="24"/>
          <w:szCs w:val="24"/>
          <w:lang w:val="el-GR"/>
        </w:rPr>
        <w:t>Η σειρά εξόδου των υπολοίπων τμημάτων και ο τρόπος διαφυγής τους καθορλίζεται όμοια με τος χπέδιο αντισεισμικής προστασίας.</w:t>
      </w:r>
    </w:p>
    <w:p w:rsidR="00432EF0" w:rsidRDefault="00432EF0" w:rsidP="00432EF0">
      <w:pPr>
        <w:spacing w:after="0" w:line="385" w:lineRule="exact"/>
        <w:ind w:right="-20"/>
        <w:jc w:val="both"/>
        <w:rPr>
          <w:bCs/>
          <w:spacing w:val="-4"/>
          <w:position w:val="1"/>
          <w:sz w:val="24"/>
          <w:szCs w:val="24"/>
          <w:lang w:val="el-GR"/>
        </w:rPr>
      </w:pPr>
      <w:r>
        <w:rPr>
          <w:bCs/>
          <w:spacing w:val="-4"/>
          <w:position w:val="1"/>
          <w:sz w:val="24"/>
          <w:szCs w:val="24"/>
          <w:lang w:val="el-GR"/>
        </w:rPr>
        <w:t>Όταν ολοκληρωθεί η αποχώρηση των μαθητών και η συγκέντρωση των μαθητών στο χώρο καταφυγής στο προαύλιο του σχολείου την επιτήρηση αναλαμβάνουν οι εφημερεύοντες εκπαιδευτικοί, ενώ οι υπόλοιποι εκπαιδευτικοί σπεύδουν στην κατάσβεση της πυρκαγιάς.</w:t>
      </w:r>
    </w:p>
    <w:p w:rsidR="00432EF0" w:rsidRPr="001B0DA7" w:rsidRDefault="00432EF0" w:rsidP="00432EF0">
      <w:pPr>
        <w:spacing w:after="0" w:line="240" w:lineRule="auto"/>
        <w:jc w:val="both"/>
        <w:rPr>
          <w:rFonts w:asciiTheme="minorHAnsi" w:hAnsiTheme="minorHAnsi"/>
          <w:b/>
          <w:bCs/>
          <w:sz w:val="24"/>
          <w:szCs w:val="24"/>
          <w:u w:val="single"/>
          <w:lang w:val="el-GR"/>
        </w:rPr>
      </w:pPr>
      <w:r w:rsidRPr="001B0DA7">
        <w:rPr>
          <w:rFonts w:asciiTheme="minorHAnsi" w:hAnsiTheme="minorHAnsi"/>
          <w:b/>
          <w:bCs/>
          <w:sz w:val="24"/>
          <w:szCs w:val="24"/>
          <w:u w:val="single"/>
          <w:lang w:val="el-GR"/>
        </w:rPr>
        <w:t>Τελικός χώρος καταφυγής είναι το νότιο ανατολικό τμήμα του αύλειου χώρου του σχολείου μας.</w:t>
      </w:r>
    </w:p>
    <w:p w:rsidR="00B66748" w:rsidRDefault="00B66748" w:rsidP="00B66748">
      <w:pPr>
        <w:spacing w:after="0" w:line="385" w:lineRule="exact"/>
        <w:ind w:right="-20"/>
        <w:jc w:val="both"/>
        <w:rPr>
          <w:bCs/>
          <w:spacing w:val="-4"/>
          <w:position w:val="1"/>
          <w:sz w:val="24"/>
          <w:szCs w:val="24"/>
          <w:lang w:val="el-GR"/>
        </w:rPr>
      </w:pPr>
    </w:p>
    <w:p w:rsidR="00B66748" w:rsidRPr="00432EF0" w:rsidRDefault="00432EF0" w:rsidP="00432EF0">
      <w:pPr>
        <w:pStyle w:val="1"/>
        <w:rPr>
          <w:sz w:val="32"/>
          <w:szCs w:val="32"/>
          <w:lang w:val="el-GR"/>
        </w:rPr>
      </w:pPr>
      <w:bookmarkStart w:id="11" w:name="_Toc93412286"/>
      <w:r>
        <w:rPr>
          <w:sz w:val="32"/>
          <w:szCs w:val="32"/>
          <w:lang w:val="el-GR"/>
        </w:rPr>
        <w:t>2.2.</w:t>
      </w:r>
      <w:r w:rsidR="00312C35">
        <w:rPr>
          <w:sz w:val="32"/>
          <w:szCs w:val="32"/>
          <w:lang w:val="el-GR"/>
        </w:rPr>
        <w:t xml:space="preserve"> </w:t>
      </w:r>
      <w:r w:rsidR="00B66748" w:rsidRPr="00432EF0">
        <w:rPr>
          <w:sz w:val="32"/>
          <w:szCs w:val="32"/>
          <w:lang w:val="el-GR"/>
        </w:rPr>
        <w:t>Σχέδιο Έκτακτης Ανάγκης λόγω Πλημμύρας</w:t>
      </w:r>
      <w:bookmarkEnd w:id="11"/>
    </w:p>
    <w:p w:rsidR="00B66748" w:rsidRDefault="00B66748" w:rsidP="00B66748">
      <w:pPr>
        <w:autoSpaceDE w:val="0"/>
        <w:spacing w:after="0" w:line="240" w:lineRule="auto"/>
        <w:rPr>
          <w:bCs/>
          <w:spacing w:val="-4"/>
          <w:position w:val="1"/>
          <w:sz w:val="24"/>
          <w:szCs w:val="24"/>
          <w:lang w:val="el-GR"/>
        </w:rPr>
      </w:pPr>
    </w:p>
    <w:p w:rsidR="00B66748" w:rsidRDefault="00B66748" w:rsidP="00B66748">
      <w:pPr>
        <w:autoSpaceDE w:val="0"/>
        <w:spacing w:after="0" w:line="240" w:lineRule="auto"/>
        <w:jc w:val="both"/>
        <w:rPr>
          <w:bCs/>
          <w:spacing w:val="-4"/>
          <w:position w:val="1"/>
          <w:sz w:val="24"/>
          <w:szCs w:val="24"/>
          <w:lang w:val="el-GR"/>
        </w:rPr>
      </w:pPr>
      <w:r>
        <w:rPr>
          <w:bCs/>
          <w:spacing w:val="-4"/>
          <w:position w:val="1"/>
          <w:sz w:val="24"/>
          <w:szCs w:val="24"/>
          <w:lang w:val="el-GR"/>
        </w:rPr>
        <w:t>Σε περίπτωση πλημμύρας οι μαθητές των Α΄, Β΄, και Γ΄τάξεων, του Ολοήμερου και του Τμήματος Ένταξης από το ισόγειο θα ανεβούν στον πρώτο όροφο μέσω της κλίμακας που υπάρχει και θα γίνουν οι απαραίτητες  ενέργειες από τους εκπαιδευτικούς του σχολείου. Η καθαρίστρια του σχολείου ασφαλίζει την πόρτα εισόδου του κτιρίου.</w:t>
      </w:r>
    </w:p>
    <w:p w:rsidR="00311A2E" w:rsidRDefault="00311A2E" w:rsidP="00B66748">
      <w:pPr>
        <w:autoSpaceDE w:val="0"/>
        <w:spacing w:after="0" w:line="240" w:lineRule="auto"/>
        <w:rPr>
          <w:sz w:val="20"/>
          <w:szCs w:val="20"/>
          <w:lang w:val="el-GR"/>
        </w:rPr>
      </w:pPr>
    </w:p>
    <w:p w:rsidR="00311A2E" w:rsidRDefault="00311A2E" w:rsidP="00B66748">
      <w:pPr>
        <w:autoSpaceDE w:val="0"/>
        <w:spacing w:after="0" w:line="240" w:lineRule="auto"/>
        <w:rPr>
          <w:sz w:val="20"/>
          <w:szCs w:val="20"/>
          <w:lang w:val="el-GR"/>
        </w:rPr>
      </w:pPr>
    </w:p>
    <w:p w:rsidR="00311A2E" w:rsidRDefault="00311A2E" w:rsidP="00B66748">
      <w:pPr>
        <w:autoSpaceDE w:val="0"/>
        <w:spacing w:after="0" w:line="240" w:lineRule="auto"/>
        <w:rPr>
          <w:sz w:val="20"/>
          <w:szCs w:val="20"/>
          <w:lang w:val="el-GR"/>
        </w:rPr>
      </w:pPr>
    </w:p>
    <w:p w:rsidR="00311A2E" w:rsidRDefault="00311A2E" w:rsidP="00B66748">
      <w:pPr>
        <w:autoSpaceDE w:val="0"/>
        <w:spacing w:after="0" w:line="240" w:lineRule="auto"/>
        <w:rPr>
          <w:sz w:val="20"/>
          <w:szCs w:val="20"/>
          <w:lang w:val="el-GR"/>
        </w:rPr>
      </w:pPr>
    </w:p>
    <w:p w:rsidR="00311A2E" w:rsidRDefault="00311A2E" w:rsidP="00B66748">
      <w:pPr>
        <w:autoSpaceDE w:val="0"/>
        <w:spacing w:after="0" w:line="240" w:lineRule="auto"/>
        <w:rPr>
          <w:sz w:val="20"/>
          <w:szCs w:val="20"/>
          <w:lang w:val="el-GR"/>
        </w:rPr>
      </w:pPr>
    </w:p>
    <w:p w:rsidR="00311A2E" w:rsidRDefault="00311A2E" w:rsidP="00B66748">
      <w:pPr>
        <w:autoSpaceDE w:val="0"/>
        <w:spacing w:after="0" w:line="240" w:lineRule="auto"/>
        <w:rPr>
          <w:sz w:val="20"/>
          <w:szCs w:val="20"/>
          <w:lang w:val="el-GR"/>
        </w:rPr>
      </w:pPr>
    </w:p>
    <w:p w:rsidR="00311A2E" w:rsidRDefault="00311A2E" w:rsidP="00B66748">
      <w:pPr>
        <w:autoSpaceDE w:val="0"/>
        <w:spacing w:after="0" w:line="240" w:lineRule="auto"/>
        <w:rPr>
          <w:sz w:val="20"/>
          <w:szCs w:val="20"/>
          <w:lang w:val="el-GR"/>
        </w:rPr>
      </w:pPr>
    </w:p>
    <w:p w:rsidR="00311A2E" w:rsidRDefault="00311A2E" w:rsidP="00B66748">
      <w:pPr>
        <w:autoSpaceDE w:val="0"/>
        <w:spacing w:after="0" w:line="240" w:lineRule="auto"/>
        <w:rPr>
          <w:sz w:val="20"/>
          <w:szCs w:val="20"/>
          <w:lang w:val="el-GR"/>
        </w:rPr>
      </w:pPr>
    </w:p>
    <w:p w:rsidR="00311A2E" w:rsidRDefault="00311A2E" w:rsidP="00B66748">
      <w:pPr>
        <w:autoSpaceDE w:val="0"/>
        <w:spacing w:after="0" w:line="240" w:lineRule="auto"/>
        <w:rPr>
          <w:sz w:val="20"/>
          <w:szCs w:val="20"/>
          <w:lang w:val="el-GR"/>
        </w:rPr>
      </w:pPr>
    </w:p>
    <w:p w:rsidR="00311A2E" w:rsidRDefault="00311A2E" w:rsidP="00B66748">
      <w:pPr>
        <w:autoSpaceDE w:val="0"/>
        <w:spacing w:after="0" w:line="240" w:lineRule="auto"/>
        <w:rPr>
          <w:sz w:val="20"/>
          <w:szCs w:val="20"/>
          <w:lang w:val="el-GR"/>
        </w:rPr>
      </w:pPr>
    </w:p>
    <w:p w:rsidR="00311A2E" w:rsidRDefault="00311A2E" w:rsidP="00B66748">
      <w:pPr>
        <w:autoSpaceDE w:val="0"/>
        <w:spacing w:after="0" w:line="240" w:lineRule="auto"/>
        <w:rPr>
          <w:sz w:val="20"/>
          <w:szCs w:val="20"/>
          <w:lang w:val="el-GR"/>
        </w:rPr>
      </w:pPr>
    </w:p>
    <w:p w:rsidR="00311A2E" w:rsidRDefault="00311A2E" w:rsidP="00B66748">
      <w:pPr>
        <w:autoSpaceDE w:val="0"/>
        <w:spacing w:after="0" w:line="240" w:lineRule="auto"/>
        <w:rPr>
          <w:sz w:val="20"/>
          <w:szCs w:val="20"/>
          <w:lang w:val="el-GR"/>
        </w:rPr>
      </w:pPr>
    </w:p>
    <w:p w:rsidR="00311A2E" w:rsidRDefault="00311A2E" w:rsidP="00B66748">
      <w:pPr>
        <w:autoSpaceDE w:val="0"/>
        <w:spacing w:after="0" w:line="240" w:lineRule="auto"/>
        <w:rPr>
          <w:sz w:val="20"/>
          <w:szCs w:val="20"/>
          <w:lang w:val="el-GR"/>
        </w:rPr>
      </w:pPr>
    </w:p>
    <w:p w:rsidR="00311A2E" w:rsidRDefault="00311A2E" w:rsidP="00B66748">
      <w:pPr>
        <w:autoSpaceDE w:val="0"/>
        <w:spacing w:after="0" w:line="240" w:lineRule="auto"/>
        <w:rPr>
          <w:sz w:val="20"/>
          <w:szCs w:val="20"/>
          <w:lang w:val="el-GR"/>
        </w:rPr>
      </w:pPr>
    </w:p>
    <w:p w:rsidR="00311A2E" w:rsidRPr="00055D01" w:rsidRDefault="00B66748" w:rsidP="00311A2E">
      <w:pPr>
        <w:pStyle w:val="1"/>
        <w:rPr>
          <w:w w:val="99"/>
          <w:lang w:val="el-GR"/>
        </w:rPr>
      </w:pPr>
      <w:bookmarkStart w:id="12" w:name="_Toc93412287"/>
      <w:r w:rsidRPr="00312C35">
        <w:rPr>
          <w:lang w:val="el-GR"/>
        </w:rPr>
        <w:lastRenderedPageBreak/>
        <w:t>Πίν</w:t>
      </w:r>
      <w:r w:rsidRPr="00312C35">
        <w:rPr>
          <w:spacing w:val="2"/>
          <w:lang w:val="el-GR"/>
        </w:rPr>
        <w:t>α</w:t>
      </w:r>
      <w:r w:rsidRPr="00312C35">
        <w:rPr>
          <w:lang w:val="el-GR"/>
        </w:rPr>
        <w:t>κ</w:t>
      </w:r>
      <w:r w:rsidRPr="00312C35">
        <w:rPr>
          <w:spacing w:val="1"/>
          <w:lang w:val="el-GR"/>
        </w:rPr>
        <w:t>α</w:t>
      </w:r>
      <w:r w:rsidRPr="00312C35">
        <w:rPr>
          <w:lang w:val="el-GR"/>
        </w:rPr>
        <w:t>ς</w:t>
      </w:r>
      <w:r w:rsidRPr="00312C35">
        <w:rPr>
          <w:spacing w:val="-11"/>
          <w:lang w:val="el-GR"/>
        </w:rPr>
        <w:t xml:space="preserve"> </w:t>
      </w:r>
      <w:r w:rsidRPr="00312C35">
        <w:rPr>
          <w:lang w:val="el-GR"/>
        </w:rPr>
        <w:t>εκπ</w:t>
      </w:r>
      <w:r w:rsidRPr="00312C35">
        <w:rPr>
          <w:spacing w:val="1"/>
          <w:lang w:val="el-GR"/>
        </w:rPr>
        <w:t>α</w:t>
      </w:r>
      <w:r w:rsidRPr="00312C35">
        <w:rPr>
          <w:lang w:val="el-GR"/>
        </w:rPr>
        <w:t>ιδευτικ</w:t>
      </w:r>
      <w:r w:rsidRPr="00312C35">
        <w:rPr>
          <w:spacing w:val="1"/>
          <w:lang w:val="el-GR"/>
        </w:rPr>
        <w:t>ο</w:t>
      </w:r>
      <w:r w:rsidRPr="00312C35">
        <w:rPr>
          <w:lang w:val="el-GR"/>
        </w:rPr>
        <w:t>ύ</w:t>
      </w:r>
      <w:r w:rsidRPr="00312C35">
        <w:rPr>
          <w:spacing w:val="-18"/>
          <w:lang w:val="el-GR"/>
        </w:rPr>
        <w:t xml:space="preserve"> </w:t>
      </w:r>
      <w:r w:rsidRPr="00312C35">
        <w:rPr>
          <w:lang w:val="el-GR"/>
        </w:rPr>
        <w:t>κ</w:t>
      </w:r>
      <w:r w:rsidRPr="00312C35">
        <w:rPr>
          <w:spacing w:val="1"/>
          <w:lang w:val="el-GR"/>
        </w:rPr>
        <w:t>α</w:t>
      </w:r>
      <w:r w:rsidRPr="00312C35">
        <w:rPr>
          <w:lang w:val="el-GR"/>
        </w:rPr>
        <w:t>ι</w:t>
      </w:r>
      <w:r w:rsidRPr="00312C35">
        <w:rPr>
          <w:spacing w:val="-4"/>
          <w:lang w:val="el-GR"/>
        </w:rPr>
        <w:t xml:space="preserve"> </w:t>
      </w:r>
      <w:r w:rsidRPr="00312C35">
        <w:rPr>
          <w:lang w:val="el-GR"/>
        </w:rPr>
        <w:t>δι</w:t>
      </w:r>
      <w:r w:rsidRPr="00312C35">
        <w:rPr>
          <w:spacing w:val="1"/>
          <w:lang w:val="el-GR"/>
        </w:rPr>
        <w:t>ο</w:t>
      </w:r>
      <w:r w:rsidRPr="00312C35">
        <w:rPr>
          <w:lang w:val="el-GR"/>
        </w:rPr>
        <w:t>ικη</w:t>
      </w:r>
      <w:r w:rsidRPr="00312C35">
        <w:rPr>
          <w:spacing w:val="1"/>
          <w:lang w:val="el-GR"/>
        </w:rPr>
        <w:t>τ</w:t>
      </w:r>
      <w:r w:rsidRPr="00312C35">
        <w:rPr>
          <w:spacing w:val="2"/>
          <w:lang w:val="el-GR"/>
        </w:rPr>
        <w:t>ι</w:t>
      </w:r>
      <w:r w:rsidRPr="00312C35">
        <w:rPr>
          <w:lang w:val="el-GR"/>
        </w:rPr>
        <w:t>κ</w:t>
      </w:r>
      <w:r w:rsidRPr="00312C35">
        <w:rPr>
          <w:spacing w:val="1"/>
          <w:lang w:val="el-GR"/>
        </w:rPr>
        <w:t>ο</w:t>
      </w:r>
      <w:r w:rsidRPr="00312C35">
        <w:rPr>
          <w:lang w:val="el-GR"/>
        </w:rPr>
        <w:t>ύ</w:t>
      </w:r>
      <w:r w:rsidRPr="00312C35">
        <w:rPr>
          <w:spacing w:val="-16"/>
          <w:lang w:val="el-GR"/>
        </w:rPr>
        <w:t xml:space="preserve"> </w:t>
      </w:r>
      <w:r w:rsidRPr="00312C35">
        <w:rPr>
          <w:w w:val="99"/>
          <w:lang w:val="el-GR"/>
        </w:rPr>
        <w:t>π</w:t>
      </w:r>
      <w:r w:rsidRPr="00312C35">
        <w:rPr>
          <w:spacing w:val="1"/>
          <w:w w:val="99"/>
          <w:lang w:val="el-GR"/>
        </w:rPr>
        <w:t>ρο</w:t>
      </w:r>
      <w:r w:rsidRPr="00312C35">
        <w:rPr>
          <w:w w:val="99"/>
          <w:lang w:val="el-GR"/>
        </w:rPr>
        <w:t>σ</w:t>
      </w:r>
      <w:r w:rsidRPr="00312C35">
        <w:rPr>
          <w:spacing w:val="-2"/>
          <w:w w:val="99"/>
          <w:lang w:val="el-GR"/>
        </w:rPr>
        <w:t>ω</w:t>
      </w:r>
      <w:r w:rsidRPr="00312C35">
        <w:rPr>
          <w:w w:val="99"/>
          <w:lang w:val="el-GR"/>
        </w:rPr>
        <w:t>πικ</w:t>
      </w:r>
      <w:r w:rsidRPr="00312C35">
        <w:rPr>
          <w:spacing w:val="1"/>
          <w:w w:val="99"/>
          <w:lang w:val="el-GR"/>
        </w:rPr>
        <w:t>ο</w:t>
      </w:r>
      <w:r w:rsidRPr="00312C35">
        <w:rPr>
          <w:w w:val="99"/>
          <w:lang w:val="el-GR"/>
        </w:rPr>
        <w:t xml:space="preserve">ύ </w:t>
      </w:r>
      <w:r w:rsidRPr="00312C35">
        <w:rPr>
          <w:lang w:val="el-GR"/>
        </w:rPr>
        <w:t>του</w:t>
      </w:r>
      <w:r w:rsidRPr="00312C35">
        <w:rPr>
          <w:spacing w:val="-5"/>
          <w:lang w:val="el-GR"/>
        </w:rPr>
        <w:t xml:space="preserve"> </w:t>
      </w:r>
      <w:r w:rsidRPr="00312C35">
        <w:rPr>
          <w:w w:val="99"/>
          <w:lang w:val="el-GR"/>
        </w:rPr>
        <w:t>σχο</w:t>
      </w:r>
      <w:r w:rsidRPr="00312C35">
        <w:rPr>
          <w:spacing w:val="1"/>
          <w:w w:val="99"/>
          <w:lang w:val="el-GR"/>
        </w:rPr>
        <w:t>λ</w:t>
      </w:r>
      <w:r w:rsidRPr="00312C35">
        <w:rPr>
          <w:w w:val="99"/>
          <w:lang w:val="el-GR"/>
        </w:rPr>
        <w:t>εί</w:t>
      </w:r>
      <w:r w:rsidRPr="00312C35">
        <w:rPr>
          <w:spacing w:val="1"/>
          <w:w w:val="99"/>
          <w:lang w:val="el-GR"/>
        </w:rPr>
        <w:t>ο</w:t>
      </w:r>
      <w:r w:rsidRPr="00312C35">
        <w:rPr>
          <w:w w:val="99"/>
          <w:lang w:val="el-GR"/>
        </w:rPr>
        <w:t>υ</w:t>
      </w:r>
      <w:bookmarkEnd w:id="12"/>
    </w:p>
    <w:tbl>
      <w:tblPr>
        <w:tblW w:w="9284" w:type="dxa"/>
        <w:tblInd w:w="104" w:type="dxa"/>
        <w:tblLayout w:type="fixed"/>
        <w:tblCellMar>
          <w:left w:w="0" w:type="dxa"/>
          <w:right w:w="0" w:type="dxa"/>
        </w:tblCellMar>
        <w:tblLook w:val="0000"/>
      </w:tblPr>
      <w:tblGrid>
        <w:gridCol w:w="1602"/>
        <w:gridCol w:w="4878"/>
        <w:gridCol w:w="2804"/>
      </w:tblGrid>
      <w:tr w:rsidR="00B66748" w:rsidRPr="003719A6" w:rsidTr="00B66748">
        <w:trPr>
          <w:trHeight w:hRule="exact" w:val="353"/>
        </w:trPr>
        <w:tc>
          <w:tcPr>
            <w:tcW w:w="1602" w:type="dxa"/>
            <w:tcBorders>
              <w:top w:val="single" w:sz="4" w:space="0" w:color="000000"/>
              <w:left w:val="single" w:sz="4" w:space="0" w:color="000000"/>
              <w:bottom w:val="single" w:sz="4" w:space="0" w:color="000000"/>
            </w:tcBorders>
            <w:shd w:val="clear" w:color="auto" w:fill="auto"/>
          </w:tcPr>
          <w:p w:rsidR="00B66748" w:rsidRPr="003719A6" w:rsidRDefault="00B66748" w:rsidP="00B66748">
            <w:pPr>
              <w:snapToGrid w:val="0"/>
              <w:spacing w:after="0" w:line="341" w:lineRule="exact"/>
              <w:ind w:left="102" w:right="-20"/>
              <w:rPr>
                <w:b/>
                <w:bCs/>
                <w:position w:val="1"/>
                <w:sz w:val="28"/>
                <w:szCs w:val="28"/>
                <w:lang w:val="el-GR"/>
              </w:rPr>
            </w:pPr>
            <w:r w:rsidRPr="003719A6">
              <w:rPr>
                <w:b/>
                <w:bCs/>
                <w:position w:val="1"/>
                <w:sz w:val="28"/>
                <w:szCs w:val="28"/>
                <w:lang w:val="el-GR"/>
              </w:rPr>
              <w:t>Α/Α</w:t>
            </w:r>
          </w:p>
        </w:tc>
        <w:tc>
          <w:tcPr>
            <w:tcW w:w="4878" w:type="dxa"/>
            <w:tcBorders>
              <w:top w:val="single" w:sz="4" w:space="0" w:color="000000"/>
              <w:left w:val="single" w:sz="4" w:space="0" w:color="000000"/>
              <w:bottom w:val="single" w:sz="4" w:space="0" w:color="000000"/>
            </w:tcBorders>
            <w:shd w:val="clear" w:color="auto" w:fill="auto"/>
          </w:tcPr>
          <w:p w:rsidR="00B66748" w:rsidRPr="003719A6" w:rsidRDefault="00B66748" w:rsidP="00B66748">
            <w:pPr>
              <w:snapToGrid w:val="0"/>
              <w:spacing w:after="0" w:line="341" w:lineRule="exact"/>
              <w:ind w:left="102" w:right="-20"/>
              <w:rPr>
                <w:b/>
                <w:bCs/>
                <w:position w:val="1"/>
                <w:sz w:val="28"/>
                <w:szCs w:val="28"/>
                <w:lang w:val="el-GR"/>
              </w:rPr>
            </w:pPr>
            <w:r w:rsidRPr="003719A6">
              <w:rPr>
                <w:b/>
                <w:bCs/>
                <w:position w:val="1"/>
                <w:sz w:val="28"/>
                <w:szCs w:val="28"/>
                <w:lang w:val="el-GR"/>
              </w:rPr>
              <w:t>Εκπα</w:t>
            </w:r>
            <w:r w:rsidRPr="003719A6">
              <w:rPr>
                <w:b/>
                <w:bCs/>
                <w:spacing w:val="-1"/>
                <w:position w:val="1"/>
                <w:sz w:val="28"/>
                <w:szCs w:val="28"/>
                <w:lang w:val="el-GR"/>
              </w:rPr>
              <w:t>ιδ</w:t>
            </w:r>
            <w:r w:rsidRPr="003719A6">
              <w:rPr>
                <w:b/>
                <w:bCs/>
                <w:spacing w:val="1"/>
                <w:position w:val="1"/>
                <w:sz w:val="28"/>
                <w:szCs w:val="28"/>
                <w:lang w:val="el-GR"/>
              </w:rPr>
              <w:t>ε</w:t>
            </w:r>
            <w:r w:rsidRPr="003719A6">
              <w:rPr>
                <w:b/>
                <w:bCs/>
                <w:position w:val="1"/>
                <w:sz w:val="28"/>
                <w:szCs w:val="28"/>
                <w:lang w:val="el-GR"/>
              </w:rPr>
              <w:t>υτ</w:t>
            </w:r>
            <w:r w:rsidRPr="003719A6">
              <w:rPr>
                <w:b/>
                <w:bCs/>
                <w:spacing w:val="-1"/>
                <w:position w:val="1"/>
                <w:sz w:val="28"/>
                <w:szCs w:val="28"/>
                <w:lang w:val="el-GR"/>
              </w:rPr>
              <w:t>ι</w:t>
            </w:r>
            <w:r w:rsidRPr="003719A6">
              <w:rPr>
                <w:b/>
                <w:bCs/>
                <w:position w:val="1"/>
                <w:sz w:val="28"/>
                <w:szCs w:val="28"/>
                <w:lang w:val="el-GR"/>
              </w:rPr>
              <w:t>κοί</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B66748" w:rsidRPr="003719A6" w:rsidRDefault="00B66748" w:rsidP="00B66748">
            <w:pPr>
              <w:snapToGrid w:val="0"/>
              <w:spacing w:after="0" w:line="341" w:lineRule="exact"/>
              <w:ind w:left="102" w:right="-20"/>
              <w:rPr>
                <w:b/>
                <w:bCs/>
                <w:position w:val="1"/>
                <w:sz w:val="28"/>
                <w:szCs w:val="28"/>
                <w:lang w:val="el-GR"/>
              </w:rPr>
            </w:pPr>
            <w:r w:rsidRPr="003719A6">
              <w:rPr>
                <w:b/>
                <w:bCs/>
                <w:position w:val="1"/>
                <w:sz w:val="28"/>
                <w:szCs w:val="28"/>
                <w:lang w:val="el-GR"/>
              </w:rPr>
              <w:t>Έλαβε Γν</w:t>
            </w:r>
            <w:r w:rsidRPr="003719A6">
              <w:rPr>
                <w:b/>
                <w:bCs/>
                <w:spacing w:val="-3"/>
                <w:position w:val="1"/>
                <w:sz w:val="28"/>
                <w:szCs w:val="28"/>
                <w:lang w:val="el-GR"/>
              </w:rPr>
              <w:t>ώ</w:t>
            </w:r>
            <w:r w:rsidRPr="003719A6">
              <w:rPr>
                <w:b/>
                <w:bCs/>
                <w:spacing w:val="-2"/>
                <w:position w:val="1"/>
                <w:sz w:val="28"/>
                <w:szCs w:val="28"/>
                <w:lang w:val="el-GR"/>
              </w:rPr>
              <w:t>σ</w:t>
            </w:r>
            <w:r w:rsidRPr="003719A6">
              <w:rPr>
                <w:b/>
                <w:bCs/>
                <w:position w:val="1"/>
                <w:sz w:val="28"/>
                <w:szCs w:val="28"/>
                <w:lang w:val="el-GR"/>
              </w:rPr>
              <w:t>η</w:t>
            </w:r>
          </w:p>
        </w:tc>
      </w:tr>
      <w:tr w:rsidR="00B66748" w:rsidRPr="003719A6" w:rsidTr="00311A2E">
        <w:trPr>
          <w:trHeight w:hRule="exact" w:val="324"/>
        </w:trPr>
        <w:tc>
          <w:tcPr>
            <w:tcW w:w="1602" w:type="dxa"/>
            <w:tcBorders>
              <w:top w:val="single" w:sz="4" w:space="0" w:color="000000"/>
              <w:left w:val="single" w:sz="4" w:space="0" w:color="000000"/>
              <w:bottom w:val="single" w:sz="4" w:space="0" w:color="000000"/>
            </w:tcBorders>
            <w:shd w:val="clear" w:color="auto" w:fill="auto"/>
          </w:tcPr>
          <w:p w:rsidR="00B66748" w:rsidRPr="003719A6" w:rsidRDefault="00B66748" w:rsidP="00835DBE">
            <w:pPr>
              <w:pStyle w:val="a9"/>
              <w:numPr>
                <w:ilvl w:val="0"/>
                <w:numId w:val="6"/>
              </w:numPr>
              <w:snapToGrid w:val="0"/>
              <w:jc w:val="center"/>
              <w:rPr>
                <w:lang w:val="el-GR"/>
              </w:rPr>
            </w:pPr>
          </w:p>
        </w:tc>
        <w:tc>
          <w:tcPr>
            <w:tcW w:w="4878" w:type="dxa"/>
            <w:tcBorders>
              <w:top w:val="single" w:sz="4" w:space="0" w:color="000000"/>
              <w:left w:val="single" w:sz="4" w:space="0" w:color="000000"/>
              <w:bottom w:val="single" w:sz="4" w:space="0" w:color="000000"/>
            </w:tcBorders>
            <w:shd w:val="clear" w:color="auto" w:fill="auto"/>
          </w:tcPr>
          <w:p w:rsidR="00B66748" w:rsidRPr="00A10C7A" w:rsidRDefault="00B66748" w:rsidP="00B66748">
            <w:pPr>
              <w:snapToGrid w:val="0"/>
              <w:rPr>
                <w:rFonts w:asciiTheme="minorHAnsi" w:hAnsiTheme="minorHAnsi"/>
                <w:sz w:val="24"/>
                <w:szCs w:val="24"/>
                <w:lang w:val="el-GR"/>
              </w:rPr>
            </w:pPr>
            <w:r w:rsidRPr="00A10C7A">
              <w:rPr>
                <w:rFonts w:asciiTheme="minorHAnsi" w:hAnsiTheme="minorHAnsi"/>
                <w:sz w:val="24"/>
                <w:szCs w:val="24"/>
                <w:lang w:val="el-GR"/>
              </w:rPr>
              <w:t>Θεοχάρη Μαρία</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B66748" w:rsidRPr="003719A6" w:rsidRDefault="00B66748" w:rsidP="00B66748">
            <w:pPr>
              <w:snapToGrid w:val="0"/>
              <w:rPr>
                <w:lang w:val="el-GR"/>
              </w:rPr>
            </w:pPr>
          </w:p>
        </w:tc>
      </w:tr>
      <w:tr w:rsidR="00055D01" w:rsidTr="00311A2E">
        <w:trPr>
          <w:trHeight w:hRule="exact" w:val="417"/>
        </w:trPr>
        <w:tc>
          <w:tcPr>
            <w:tcW w:w="1602" w:type="dxa"/>
            <w:tcBorders>
              <w:top w:val="single" w:sz="4" w:space="0" w:color="000000"/>
              <w:left w:val="single" w:sz="4" w:space="0" w:color="000000"/>
              <w:bottom w:val="single" w:sz="4" w:space="0" w:color="000000"/>
            </w:tcBorders>
            <w:shd w:val="clear" w:color="auto" w:fill="auto"/>
          </w:tcPr>
          <w:p w:rsidR="00055D01" w:rsidRDefault="00055D01" w:rsidP="00835DBE">
            <w:pPr>
              <w:pStyle w:val="a9"/>
              <w:numPr>
                <w:ilvl w:val="0"/>
                <w:numId w:val="6"/>
              </w:numPr>
              <w:snapToGrid w:val="0"/>
              <w:jc w:val="center"/>
            </w:pPr>
          </w:p>
        </w:tc>
        <w:tc>
          <w:tcPr>
            <w:tcW w:w="4878" w:type="dxa"/>
            <w:tcBorders>
              <w:top w:val="single" w:sz="4" w:space="0" w:color="000000"/>
              <w:left w:val="single" w:sz="4" w:space="0" w:color="000000"/>
              <w:bottom w:val="single" w:sz="4" w:space="0" w:color="000000"/>
            </w:tcBorders>
            <w:shd w:val="clear" w:color="auto" w:fill="auto"/>
          </w:tcPr>
          <w:p w:rsidR="00055D01" w:rsidRPr="00A10C7A" w:rsidRDefault="00055D01" w:rsidP="00B66748">
            <w:pPr>
              <w:snapToGrid w:val="0"/>
              <w:rPr>
                <w:rFonts w:asciiTheme="minorHAnsi" w:hAnsiTheme="minorHAnsi"/>
                <w:sz w:val="24"/>
                <w:szCs w:val="24"/>
                <w:lang w:val="el-GR"/>
              </w:rPr>
            </w:pPr>
            <w:r>
              <w:rPr>
                <w:rFonts w:asciiTheme="minorHAnsi" w:hAnsiTheme="minorHAnsi"/>
                <w:sz w:val="24"/>
                <w:szCs w:val="24"/>
                <w:lang w:val="el-GR"/>
              </w:rPr>
              <w:t>Αϊβαζίδου Σεβαστή</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5D01" w:rsidRDefault="00055D01" w:rsidP="00B66748">
            <w:pPr>
              <w:snapToGrid w:val="0"/>
            </w:pPr>
          </w:p>
        </w:tc>
      </w:tr>
      <w:tr w:rsidR="00055D01" w:rsidRPr="003719A6" w:rsidTr="00311A2E">
        <w:trPr>
          <w:trHeight w:hRule="exact" w:val="420"/>
        </w:trPr>
        <w:tc>
          <w:tcPr>
            <w:tcW w:w="1602" w:type="dxa"/>
            <w:tcBorders>
              <w:top w:val="single" w:sz="4" w:space="0" w:color="000000"/>
              <w:left w:val="single" w:sz="4" w:space="0" w:color="000000"/>
              <w:bottom w:val="single" w:sz="4" w:space="0" w:color="000000"/>
            </w:tcBorders>
            <w:shd w:val="clear" w:color="auto" w:fill="auto"/>
          </w:tcPr>
          <w:p w:rsidR="00055D01" w:rsidRPr="003719A6" w:rsidRDefault="00055D01" w:rsidP="00835DBE">
            <w:pPr>
              <w:pStyle w:val="a9"/>
              <w:numPr>
                <w:ilvl w:val="0"/>
                <w:numId w:val="6"/>
              </w:numPr>
              <w:snapToGrid w:val="0"/>
              <w:jc w:val="center"/>
              <w:rPr>
                <w:lang w:val="el-GR"/>
              </w:rPr>
            </w:pPr>
          </w:p>
        </w:tc>
        <w:tc>
          <w:tcPr>
            <w:tcW w:w="4878" w:type="dxa"/>
            <w:tcBorders>
              <w:top w:val="single" w:sz="4" w:space="0" w:color="000000"/>
              <w:left w:val="single" w:sz="4" w:space="0" w:color="000000"/>
              <w:bottom w:val="single" w:sz="4" w:space="0" w:color="000000"/>
            </w:tcBorders>
            <w:shd w:val="clear" w:color="auto" w:fill="auto"/>
          </w:tcPr>
          <w:p w:rsidR="00055D01" w:rsidRPr="00A10C7A" w:rsidRDefault="00055D01" w:rsidP="00B66748">
            <w:pPr>
              <w:spacing w:line="360" w:lineRule="auto"/>
              <w:rPr>
                <w:rFonts w:asciiTheme="minorHAnsi" w:hAnsiTheme="minorHAnsi" w:cs="Arial"/>
                <w:sz w:val="24"/>
                <w:szCs w:val="24"/>
                <w:lang w:val="el-GR"/>
              </w:rPr>
            </w:pPr>
            <w:r w:rsidRPr="00A10C7A">
              <w:rPr>
                <w:rFonts w:asciiTheme="minorHAnsi" w:hAnsiTheme="minorHAnsi" w:cs="Arial"/>
                <w:sz w:val="24"/>
                <w:szCs w:val="24"/>
                <w:lang w:val="el-GR"/>
              </w:rPr>
              <w:t>Αντωνιάδου Μαρία</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5D01" w:rsidRPr="003719A6" w:rsidRDefault="00055D01" w:rsidP="00B66748">
            <w:pPr>
              <w:snapToGrid w:val="0"/>
              <w:rPr>
                <w:lang w:val="el-GR"/>
              </w:rPr>
            </w:pPr>
          </w:p>
        </w:tc>
      </w:tr>
      <w:tr w:rsidR="00055D01" w:rsidTr="00311A2E">
        <w:trPr>
          <w:trHeight w:hRule="exact" w:val="421"/>
        </w:trPr>
        <w:tc>
          <w:tcPr>
            <w:tcW w:w="1602" w:type="dxa"/>
            <w:tcBorders>
              <w:top w:val="single" w:sz="4" w:space="0" w:color="000000"/>
              <w:left w:val="single" w:sz="4" w:space="0" w:color="000000"/>
              <w:bottom w:val="single" w:sz="4" w:space="0" w:color="000000"/>
            </w:tcBorders>
            <w:shd w:val="clear" w:color="auto" w:fill="auto"/>
          </w:tcPr>
          <w:p w:rsidR="00055D01" w:rsidRDefault="00055D01" w:rsidP="00835DBE">
            <w:pPr>
              <w:pStyle w:val="a9"/>
              <w:numPr>
                <w:ilvl w:val="0"/>
                <w:numId w:val="6"/>
              </w:numPr>
              <w:snapToGrid w:val="0"/>
              <w:jc w:val="center"/>
            </w:pPr>
          </w:p>
        </w:tc>
        <w:tc>
          <w:tcPr>
            <w:tcW w:w="4878" w:type="dxa"/>
            <w:tcBorders>
              <w:top w:val="single" w:sz="4" w:space="0" w:color="000000"/>
              <w:left w:val="single" w:sz="4" w:space="0" w:color="000000"/>
              <w:bottom w:val="single" w:sz="4" w:space="0" w:color="000000"/>
            </w:tcBorders>
            <w:shd w:val="clear" w:color="auto" w:fill="auto"/>
          </w:tcPr>
          <w:p w:rsidR="00055D01" w:rsidRDefault="00055D01" w:rsidP="00B66748">
            <w:pPr>
              <w:spacing w:line="360" w:lineRule="auto"/>
              <w:rPr>
                <w:rFonts w:asciiTheme="minorHAnsi" w:hAnsiTheme="minorHAnsi"/>
                <w:sz w:val="24"/>
                <w:szCs w:val="24"/>
                <w:lang w:val="el-GR"/>
              </w:rPr>
            </w:pPr>
            <w:r>
              <w:rPr>
                <w:rFonts w:asciiTheme="minorHAnsi" w:hAnsiTheme="minorHAnsi"/>
                <w:sz w:val="24"/>
                <w:szCs w:val="24"/>
                <w:lang w:val="el-GR"/>
              </w:rPr>
              <w:t>Γαζέα Άνννα</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5D01" w:rsidRDefault="00055D01" w:rsidP="00B66748">
            <w:pPr>
              <w:snapToGrid w:val="0"/>
              <w:rPr>
                <w:lang w:val="el-GR"/>
              </w:rPr>
            </w:pPr>
          </w:p>
          <w:p w:rsidR="00055D01" w:rsidRPr="00432EF0" w:rsidRDefault="00055D01" w:rsidP="00B66748">
            <w:pPr>
              <w:snapToGrid w:val="0"/>
              <w:rPr>
                <w:lang w:val="el-GR"/>
              </w:rPr>
            </w:pPr>
          </w:p>
        </w:tc>
      </w:tr>
      <w:tr w:rsidR="00055D01" w:rsidRPr="003719A6" w:rsidTr="00311A2E">
        <w:trPr>
          <w:trHeight w:hRule="exact" w:val="426"/>
        </w:trPr>
        <w:tc>
          <w:tcPr>
            <w:tcW w:w="1602" w:type="dxa"/>
            <w:tcBorders>
              <w:top w:val="single" w:sz="4" w:space="0" w:color="000000"/>
              <w:left w:val="single" w:sz="4" w:space="0" w:color="000000"/>
              <w:bottom w:val="single" w:sz="4" w:space="0" w:color="000000"/>
            </w:tcBorders>
            <w:shd w:val="clear" w:color="auto" w:fill="auto"/>
          </w:tcPr>
          <w:p w:rsidR="00055D01" w:rsidRPr="003719A6" w:rsidRDefault="00055D01" w:rsidP="00835DBE">
            <w:pPr>
              <w:pStyle w:val="a9"/>
              <w:numPr>
                <w:ilvl w:val="0"/>
                <w:numId w:val="6"/>
              </w:numPr>
              <w:snapToGrid w:val="0"/>
              <w:jc w:val="center"/>
              <w:rPr>
                <w:lang w:val="el-GR"/>
              </w:rPr>
            </w:pPr>
          </w:p>
        </w:tc>
        <w:tc>
          <w:tcPr>
            <w:tcW w:w="4878" w:type="dxa"/>
            <w:tcBorders>
              <w:top w:val="single" w:sz="4" w:space="0" w:color="000000"/>
              <w:left w:val="single" w:sz="4" w:space="0" w:color="000000"/>
              <w:bottom w:val="single" w:sz="4" w:space="0" w:color="000000"/>
            </w:tcBorders>
            <w:shd w:val="clear" w:color="auto" w:fill="auto"/>
          </w:tcPr>
          <w:p w:rsidR="00055D01" w:rsidRPr="00A10C7A" w:rsidRDefault="00055D01" w:rsidP="00B66748">
            <w:pPr>
              <w:spacing w:line="360" w:lineRule="auto"/>
              <w:rPr>
                <w:rFonts w:asciiTheme="minorHAnsi" w:hAnsiTheme="minorHAnsi" w:cs="Arial"/>
                <w:sz w:val="24"/>
                <w:szCs w:val="24"/>
                <w:lang w:val="el-GR"/>
              </w:rPr>
            </w:pPr>
            <w:r>
              <w:rPr>
                <w:rFonts w:asciiTheme="minorHAnsi" w:hAnsiTheme="minorHAnsi" w:cs="Arial"/>
                <w:sz w:val="24"/>
                <w:szCs w:val="24"/>
                <w:lang w:val="el-GR"/>
              </w:rPr>
              <w:t>Δίβιου Αγάπη</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5D01" w:rsidRPr="003719A6" w:rsidRDefault="00055D01" w:rsidP="00B66748">
            <w:pPr>
              <w:snapToGrid w:val="0"/>
              <w:rPr>
                <w:lang w:val="el-GR"/>
              </w:rPr>
            </w:pPr>
          </w:p>
        </w:tc>
      </w:tr>
      <w:tr w:rsidR="00055D01" w:rsidTr="00311A2E">
        <w:trPr>
          <w:trHeight w:hRule="exact" w:val="422"/>
        </w:trPr>
        <w:tc>
          <w:tcPr>
            <w:tcW w:w="1602" w:type="dxa"/>
            <w:tcBorders>
              <w:top w:val="single" w:sz="4" w:space="0" w:color="000000"/>
              <w:left w:val="single" w:sz="4" w:space="0" w:color="000000"/>
              <w:bottom w:val="single" w:sz="4" w:space="0" w:color="000000"/>
            </w:tcBorders>
            <w:shd w:val="clear" w:color="auto" w:fill="auto"/>
          </w:tcPr>
          <w:p w:rsidR="00055D01" w:rsidRDefault="00055D01" w:rsidP="00835DBE">
            <w:pPr>
              <w:pStyle w:val="a9"/>
              <w:numPr>
                <w:ilvl w:val="0"/>
                <w:numId w:val="6"/>
              </w:numPr>
              <w:snapToGrid w:val="0"/>
              <w:jc w:val="center"/>
            </w:pPr>
          </w:p>
        </w:tc>
        <w:tc>
          <w:tcPr>
            <w:tcW w:w="4878" w:type="dxa"/>
            <w:tcBorders>
              <w:top w:val="single" w:sz="4" w:space="0" w:color="000000"/>
              <w:left w:val="single" w:sz="4" w:space="0" w:color="000000"/>
              <w:bottom w:val="single" w:sz="4" w:space="0" w:color="000000"/>
            </w:tcBorders>
            <w:shd w:val="clear" w:color="auto" w:fill="auto"/>
          </w:tcPr>
          <w:p w:rsidR="00055D01" w:rsidRPr="00A10C7A" w:rsidRDefault="00055D01" w:rsidP="00B66748">
            <w:pPr>
              <w:snapToGrid w:val="0"/>
              <w:rPr>
                <w:rFonts w:asciiTheme="minorHAnsi" w:hAnsiTheme="minorHAnsi"/>
                <w:sz w:val="24"/>
                <w:szCs w:val="24"/>
                <w:lang w:val="el-GR"/>
              </w:rPr>
            </w:pPr>
            <w:r>
              <w:rPr>
                <w:rFonts w:asciiTheme="minorHAnsi" w:hAnsiTheme="minorHAnsi"/>
                <w:sz w:val="24"/>
                <w:szCs w:val="24"/>
                <w:lang w:val="el-GR"/>
              </w:rPr>
              <w:t>Δούπκαρης Σταύρος</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5D01" w:rsidRDefault="00055D01" w:rsidP="00B66748">
            <w:pPr>
              <w:snapToGrid w:val="0"/>
            </w:pPr>
          </w:p>
        </w:tc>
      </w:tr>
      <w:tr w:rsidR="00055D01" w:rsidTr="00311A2E">
        <w:trPr>
          <w:trHeight w:hRule="exact" w:val="419"/>
        </w:trPr>
        <w:tc>
          <w:tcPr>
            <w:tcW w:w="1602" w:type="dxa"/>
            <w:tcBorders>
              <w:top w:val="single" w:sz="4" w:space="0" w:color="000000"/>
              <w:left w:val="single" w:sz="4" w:space="0" w:color="000000"/>
              <w:bottom w:val="single" w:sz="4" w:space="0" w:color="000000"/>
            </w:tcBorders>
            <w:shd w:val="clear" w:color="auto" w:fill="auto"/>
          </w:tcPr>
          <w:p w:rsidR="00055D01" w:rsidRDefault="00055D01" w:rsidP="00835DBE">
            <w:pPr>
              <w:pStyle w:val="a9"/>
              <w:numPr>
                <w:ilvl w:val="0"/>
                <w:numId w:val="6"/>
              </w:numPr>
              <w:snapToGrid w:val="0"/>
              <w:jc w:val="center"/>
            </w:pPr>
          </w:p>
        </w:tc>
        <w:tc>
          <w:tcPr>
            <w:tcW w:w="4878" w:type="dxa"/>
            <w:tcBorders>
              <w:top w:val="single" w:sz="4" w:space="0" w:color="000000"/>
              <w:left w:val="single" w:sz="4" w:space="0" w:color="000000"/>
              <w:bottom w:val="single" w:sz="4" w:space="0" w:color="000000"/>
            </w:tcBorders>
            <w:shd w:val="clear" w:color="auto" w:fill="auto"/>
          </w:tcPr>
          <w:p w:rsidR="00055D01" w:rsidRPr="00A10C7A" w:rsidRDefault="00055D01" w:rsidP="00B66748">
            <w:pPr>
              <w:spacing w:line="360" w:lineRule="auto"/>
              <w:jc w:val="both"/>
              <w:rPr>
                <w:rFonts w:asciiTheme="minorHAnsi" w:hAnsiTheme="minorHAnsi" w:cs="Arial"/>
                <w:sz w:val="24"/>
                <w:szCs w:val="24"/>
                <w:lang w:val="el-GR"/>
              </w:rPr>
            </w:pPr>
            <w:r>
              <w:rPr>
                <w:rFonts w:asciiTheme="minorHAnsi" w:hAnsiTheme="minorHAnsi" w:cs="Arial"/>
                <w:sz w:val="24"/>
                <w:szCs w:val="24"/>
                <w:lang w:val="el-GR"/>
              </w:rPr>
              <w:t>Ελευθερίου Χρυσούλα</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5D01" w:rsidRPr="00CD401F" w:rsidRDefault="00055D01" w:rsidP="00B66748">
            <w:pPr>
              <w:snapToGrid w:val="0"/>
              <w:rPr>
                <w:lang w:val="el-GR"/>
              </w:rPr>
            </w:pPr>
          </w:p>
        </w:tc>
      </w:tr>
      <w:tr w:rsidR="00055D01" w:rsidTr="00311A2E">
        <w:trPr>
          <w:trHeight w:hRule="exact" w:val="419"/>
        </w:trPr>
        <w:tc>
          <w:tcPr>
            <w:tcW w:w="1602" w:type="dxa"/>
            <w:tcBorders>
              <w:top w:val="single" w:sz="4" w:space="0" w:color="000000"/>
              <w:left w:val="single" w:sz="4" w:space="0" w:color="000000"/>
              <w:bottom w:val="single" w:sz="4" w:space="0" w:color="000000"/>
            </w:tcBorders>
            <w:shd w:val="clear" w:color="auto" w:fill="auto"/>
          </w:tcPr>
          <w:p w:rsidR="00055D01" w:rsidRDefault="00055D01" w:rsidP="00835DBE">
            <w:pPr>
              <w:pStyle w:val="a9"/>
              <w:numPr>
                <w:ilvl w:val="0"/>
                <w:numId w:val="6"/>
              </w:numPr>
              <w:snapToGrid w:val="0"/>
              <w:jc w:val="center"/>
            </w:pPr>
          </w:p>
        </w:tc>
        <w:tc>
          <w:tcPr>
            <w:tcW w:w="4878" w:type="dxa"/>
            <w:tcBorders>
              <w:top w:val="single" w:sz="4" w:space="0" w:color="000000"/>
              <w:left w:val="single" w:sz="4" w:space="0" w:color="000000"/>
              <w:bottom w:val="single" w:sz="4" w:space="0" w:color="000000"/>
            </w:tcBorders>
            <w:shd w:val="clear" w:color="auto" w:fill="auto"/>
          </w:tcPr>
          <w:p w:rsidR="00055D01" w:rsidRPr="00A10C7A" w:rsidRDefault="00055D01" w:rsidP="00B66748">
            <w:pPr>
              <w:spacing w:line="360" w:lineRule="auto"/>
              <w:jc w:val="both"/>
              <w:rPr>
                <w:rFonts w:asciiTheme="minorHAnsi" w:hAnsiTheme="minorHAnsi" w:cs="Arial"/>
                <w:sz w:val="24"/>
                <w:szCs w:val="24"/>
                <w:lang w:val="el-GR"/>
              </w:rPr>
            </w:pPr>
            <w:r w:rsidRPr="00A10C7A">
              <w:rPr>
                <w:rFonts w:asciiTheme="minorHAnsi" w:hAnsiTheme="minorHAnsi" w:cs="Arial"/>
                <w:sz w:val="24"/>
                <w:szCs w:val="24"/>
                <w:lang w:val="el-GR"/>
              </w:rPr>
              <w:t>Ευθυμίου Βενετία</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5D01" w:rsidRPr="00CD401F" w:rsidRDefault="00055D01" w:rsidP="00B66748">
            <w:pPr>
              <w:snapToGrid w:val="0"/>
              <w:rPr>
                <w:lang w:val="el-GR"/>
              </w:rPr>
            </w:pPr>
          </w:p>
        </w:tc>
      </w:tr>
      <w:tr w:rsidR="00055D01" w:rsidTr="00311A2E">
        <w:trPr>
          <w:trHeight w:hRule="exact" w:val="409"/>
        </w:trPr>
        <w:tc>
          <w:tcPr>
            <w:tcW w:w="1602" w:type="dxa"/>
            <w:tcBorders>
              <w:top w:val="single" w:sz="4" w:space="0" w:color="000000"/>
              <w:left w:val="single" w:sz="4" w:space="0" w:color="000000"/>
              <w:bottom w:val="single" w:sz="4" w:space="0" w:color="000000"/>
            </w:tcBorders>
            <w:shd w:val="clear" w:color="auto" w:fill="auto"/>
          </w:tcPr>
          <w:p w:rsidR="00055D01" w:rsidRDefault="00055D01" w:rsidP="00835DBE">
            <w:pPr>
              <w:pStyle w:val="a9"/>
              <w:numPr>
                <w:ilvl w:val="0"/>
                <w:numId w:val="6"/>
              </w:numPr>
              <w:snapToGrid w:val="0"/>
              <w:jc w:val="center"/>
            </w:pPr>
          </w:p>
        </w:tc>
        <w:tc>
          <w:tcPr>
            <w:tcW w:w="4878" w:type="dxa"/>
            <w:tcBorders>
              <w:top w:val="single" w:sz="4" w:space="0" w:color="000000"/>
              <w:left w:val="single" w:sz="4" w:space="0" w:color="000000"/>
              <w:bottom w:val="single" w:sz="4" w:space="0" w:color="000000"/>
            </w:tcBorders>
            <w:shd w:val="clear" w:color="auto" w:fill="auto"/>
          </w:tcPr>
          <w:p w:rsidR="00055D01" w:rsidRPr="00A10C7A" w:rsidRDefault="00055D01" w:rsidP="00432EF0">
            <w:pPr>
              <w:snapToGrid w:val="0"/>
              <w:rPr>
                <w:rFonts w:asciiTheme="minorHAnsi" w:hAnsiTheme="minorHAnsi"/>
                <w:sz w:val="24"/>
                <w:szCs w:val="24"/>
                <w:lang w:val="el-GR"/>
              </w:rPr>
            </w:pPr>
            <w:r>
              <w:rPr>
                <w:rFonts w:asciiTheme="minorHAnsi" w:hAnsiTheme="minorHAnsi"/>
                <w:sz w:val="24"/>
                <w:szCs w:val="24"/>
                <w:lang w:val="el-GR"/>
              </w:rPr>
              <w:t>Ζεμπεκάκη Μαρία</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5D01" w:rsidRDefault="00055D01" w:rsidP="00B66748">
            <w:pPr>
              <w:snapToGrid w:val="0"/>
              <w:rPr>
                <w:lang w:val="el-GR"/>
              </w:rPr>
            </w:pPr>
          </w:p>
          <w:p w:rsidR="00055D01" w:rsidRPr="00432EF0" w:rsidRDefault="00055D01" w:rsidP="00B66748">
            <w:pPr>
              <w:snapToGrid w:val="0"/>
              <w:rPr>
                <w:lang w:val="el-GR"/>
              </w:rPr>
            </w:pPr>
          </w:p>
        </w:tc>
      </w:tr>
      <w:tr w:rsidR="00055D01" w:rsidRPr="003719A6" w:rsidTr="00311A2E">
        <w:trPr>
          <w:trHeight w:hRule="exact" w:val="425"/>
        </w:trPr>
        <w:tc>
          <w:tcPr>
            <w:tcW w:w="1602" w:type="dxa"/>
            <w:tcBorders>
              <w:top w:val="single" w:sz="4" w:space="0" w:color="000000"/>
              <w:left w:val="single" w:sz="4" w:space="0" w:color="000000"/>
              <w:bottom w:val="single" w:sz="4" w:space="0" w:color="000000"/>
            </w:tcBorders>
            <w:shd w:val="clear" w:color="auto" w:fill="auto"/>
          </w:tcPr>
          <w:p w:rsidR="00055D01" w:rsidRPr="003719A6" w:rsidRDefault="00055D01" w:rsidP="00835DBE">
            <w:pPr>
              <w:pStyle w:val="a9"/>
              <w:numPr>
                <w:ilvl w:val="0"/>
                <w:numId w:val="6"/>
              </w:numPr>
              <w:snapToGrid w:val="0"/>
              <w:jc w:val="center"/>
              <w:rPr>
                <w:lang w:val="el-GR"/>
              </w:rPr>
            </w:pPr>
          </w:p>
        </w:tc>
        <w:tc>
          <w:tcPr>
            <w:tcW w:w="4878" w:type="dxa"/>
            <w:tcBorders>
              <w:top w:val="single" w:sz="4" w:space="0" w:color="000000"/>
              <w:left w:val="single" w:sz="4" w:space="0" w:color="000000"/>
              <w:bottom w:val="single" w:sz="4" w:space="0" w:color="000000"/>
            </w:tcBorders>
            <w:shd w:val="clear" w:color="auto" w:fill="auto"/>
          </w:tcPr>
          <w:p w:rsidR="00055D01" w:rsidRPr="00A10C7A" w:rsidRDefault="00055D01" w:rsidP="00B66748">
            <w:pPr>
              <w:spacing w:line="360" w:lineRule="auto"/>
              <w:rPr>
                <w:rFonts w:asciiTheme="minorHAnsi" w:hAnsiTheme="minorHAnsi" w:cs="Arial"/>
                <w:sz w:val="24"/>
                <w:szCs w:val="24"/>
                <w:lang w:val="el-GR"/>
              </w:rPr>
            </w:pPr>
            <w:r w:rsidRPr="00A10C7A">
              <w:rPr>
                <w:rFonts w:asciiTheme="minorHAnsi" w:hAnsiTheme="minorHAnsi" w:cs="Arial"/>
                <w:sz w:val="24"/>
                <w:szCs w:val="24"/>
                <w:lang w:val="el-GR"/>
              </w:rPr>
              <w:t>Κοϊμσίδου Ζηνοβία</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5D01" w:rsidRPr="003719A6" w:rsidRDefault="00055D01" w:rsidP="00B66748">
            <w:pPr>
              <w:snapToGrid w:val="0"/>
              <w:rPr>
                <w:lang w:val="el-GR"/>
              </w:rPr>
            </w:pPr>
          </w:p>
        </w:tc>
      </w:tr>
      <w:tr w:rsidR="00055D01" w:rsidTr="00311A2E">
        <w:trPr>
          <w:trHeight w:hRule="exact" w:val="430"/>
        </w:trPr>
        <w:tc>
          <w:tcPr>
            <w:tcW w:w="1602" w:type="dxa"/>
            <w:tcBorders>
              <w:top w:val="single" w:sz="4" w:space="0" w:color="000000"/>
              <w:left w:val="single" w:sz="4" w:space="0" w:color="000000"/>
              <w:bottom w:val="single" w:sz="4" w:space="0" w:color="000000"/>
            </w:tcBorders>
            <w:shd w:val="clear" w:color="auto" w:fill="auto"/>
          </w:tcPr>
          <w:p w:rsidR="00055D01" w:rsidRPr="003719A6" w:rsidRDefault="00055D01" w:rsidP="00835DBE">
            <w:pPr>
              <w:pStyle w:val="a9"/>
              <w:numPr>
                <w:ilvl w:val="0"/>
                <w:numId w:val="6"/>
              </w:numPr>
              <w:snapToGrid w:val="0"/>
              <w:jc w:val="center"/>
              <w:rPr>
                <w:lang w:val="el-GR"/>
              </w:rPr>
            </w:pPr>
          </w:p>
        </w:tc>
        <w:tc>
          <w:tcPr>
            <w:tcW w:w="4878" w:type="dxa"/>
            <w:tcBorders>
              <w:top w:val="single" w:sz="4" w:space="0" w:color="000000"/>
              <w:left w:val="single" w:sz="4" w:space="0" w:color="000000"/>
              <w:bottom w:val="single" w:sz="4" w:space="0" w:color="000000"/>
            </w:tcBorders>
            <w:shd w:val="clear" w:color="auto" w:fill="auto"/>
          </w:tcPr>
          <w:p w:rsidR="00055D01" w:rsidRPr="00A10C7A" w:rsidRDefault="00055D01" w:rsidP="00B66748">
            <w:pPr>
              <w:spacing w:line="360" w:lineRule="auto"/>
              <w:rPr>
                <w:rFonts w:asciiTheme="minorHAnsi" w:hAnsiTheme="minorHAnsi" w:cs="Arial"/>
                <w:sz w:val="24"/>
                <w:szCs w:val="24"/>
                <w:lang w:val="el-GR"/>
              </w:rPr>
            </w:pPr>
            <w:r w:rsidRPr="00A10C7A">
              <w:rPr>
                <w:rFonts w:asciiTheme="minorHAnsi" w:hAnsiTheme="minorHAnsi" w:cs="Arial"/>
                <w:sz w:val="24"/>
                <w:szCs w:val="24"/>
                <w:lang w:val="el-GR"/>
              </w:rPr>
              <w:t>Λιασόπουλος Δημήτριος</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5D01" w:rsidRDefault="00055D01" w:rsidP="00B66748">
            <w:pPr>
              <w:snapToGrid w:val="0"/>
            </w:pPr>
          </w:p>
        </w:tc>
      </w:tr>
      <w:tr w:rsidR="00055D01" w:rsidTr="00311A2E">
        <w:trPr>
          <w:trHeight w:hRule="exact" w:val="422"/>
        </w:trPr>
        <w:tc>
          <w:tcPr>
            <w:tcW w:w="1602" w:type="dxa"/>
            <w:tcBorders>
              <w:top w:val="single" w:sz="4" w:space="0" w:color="000000"/>
              <w:left w:val="single" w:sz="4" w:space="0" w:color="000000"/>
              <w:bottom w:val="single" w:sz="4" w:space="0" w:color="000000"/>
            </w:tcBorders>
            <w:shd w:val="clear" w:color="auto" w:fill="auto"/>
          </w:tcPr>
          <w:p w:rsidR="00055D01" w:rsidRDefault="00055D01" w:rsidP="00835DBE">
            <w:pPr>
              <w:pStyle w:val="a9"/>
              <w:numPr>
                <w:ilvl w:val="0"/>
                <w:numId w:val="6"/>
              </w:numPr>
              <w:snapToGrid w:val="0"/>
              <w:jc w:val="center"/>
            </w:pPr>
          </w:p>
        </w:tc>
        <w:tc>
          <w:tcPr>
            <w:tcW w:w="4878" w:type="dxa"/>
            <w:tcBorders>
              <w:top w:val="single" w:sz="4" w:space="0" w:color="000000"/>
              <w:left w:val="single" w:sz="4" w:space="0" w:color="000000"/>
              <w:bottom w:val="single" w:sz="4" w:space="0" w:color="000000"/>
            </w:tcBorders>
            <w:shd w:val="clear" w:color="auto" w:fill="auto"/>
          </w:tcPr>
          <w:p w:rsidR="00055D01" w:rsidRPr="00A10C7A" w:rsidRDefault="00055D01" w:rsidP="00DB68D0">
            <w:pPr>
              <w:spacing w:line="360" w:lineRule="auto"/>
              <w:rPr>
                <w:rFonts w:asciiTheme="minorHAnsi" w:hAnsiTheme="minorHAnsi" w:cs="Arial"/>
                <w:sz w:val="24"/>
                <w:szCs w:val="24"/>
                <w:lang w:val="el-GR"/>
              </w:rPr>
            </w:pPr>
            <w:r>
              <w:rPr>
                <w:rFonts w:asciiTheme="minorHAnsi" w:hAnsiTheme="minorHAnsi" w:cs="Arial"/>
                <w:sz w:val="24"/>
                <w:szCs w:val="24"/>
                <w:lang w:val="el-GR"/>
              </w:rPr>
              <w:t>Μουλάκη Σοφία</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5D01" w:rsidRDefault="00055D01" w:rsidP="00B66748">
            <w:pPr>
              <w:snapToGrid w:val="0"/>
            </w:pPr>
          </w:p>
        </w:tc>
      </w:tr>
      <w:tr w:rsidR="00055D01" w:rsidTr="00311A2E">
        <w:trPr>
          <w:trHeight w:hRule="exact" w:val="432"/>
        </w:trPr>
        <w:tc>
          <w:tcPr>
            <w:tcW w:w="1602" w:type="dxa"/>
            <w:tcBorders>
              <w:top w:val="single" w:sz="4" w:space="0" w:color="000000"/>
              <w:left w:val="single" w:sz="4" w:space="0" w:color="000000"/>
              <w:bottom w:val="single" w:sz="4" w:space="0" w:color="000000"/>
            </w:tcBorders>
            <w:shd w:val="clear" w:color="auto" w:fill="auto"/>
          </w:tcPr>
          <w:p w:rsidR="00055D01" w:rsidRDefault="00055D01" w:rsidP="00835DBE">
            <w:pPr>
              <w:pStyle w:val="a9"/>
              <w:numPr>
                <w:ilvl w:val="0"/>
                <w:numId w:val="6"/>
              </w:numPr>
              <w:snapToGrid w:val="0"/>
              <w:jc w:val="center"/>
            </w:pPr>
          </w:p>
        </w:tc>
        <w:tc>
          <w:tcPr>
            <w:tcW w:w="4878" w:type="dxa"/>
            <w:tcBorders>
              <w:top w:val="single" w:sz="4" w:space="0" w:color="000000"/>
              <w:left w:val="single" w:sz="4" w:space="0" w:color="000000"/>
              <w:bottom w:val="single" w:sz="4" w:space="0" w:color="000000"/>
            </w:tcBorders>
            <w:shd w:val="clear" w:color="auto" w:fill="auto"/>
          </w:tcPr>
          <w:p w:rsidR="00055D01" w:rsidRPr="00A10C7A" w:rsidRDefault="00055D01" w:rsidP="00DB68D0">
            <w:pPr>
              <w:spacing w:line="360" w:lineRule="auto"/>
              <w:jc w:val="both"/>
              <w:rPr>
                <w:rFonts w:asciiTheme="minorHAnsi" w:hAnsiTheme="minorHAnsi" w:cs="Arial"/>
                <w:sz w:val="24"/>
                <w:szCs w:val="24"/>
                <w:lang w:val="el-GR"/>
              </w:rPr>
            </w:pPr>
            <w:r>
              <w:rPr>
                <w:rFonts w:asciiTheme="minorHAnsi" w:hAnsiTheme="minorHAnsi"/>
                <w:sz w:val="24"/>
                <w:szCs w:val="24"/>
                <w:lang w:val="el-GR"/>
              </w:rPr>
              <w:t>Μυλωνά Ρένα</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5D01" w:rsidRDefault="00055D01" w:rsidP="00B66748">
            <w:pPr>
              <w:snapToGrid w:val="0"/>
            </w:pPr>
          </w:p>
        </w:tc>
      </w:tr>
      <w:tr w:rsidR="00055D01" w:rsidTr="00055D01">
        <w:trPr>
          <w:trHeight w:hRule="exact" w:val="458"/>
        </w:trPr>
        <w:tc>
          <w:tcPr>
            <w:tcW w:w="1602" w:type="dxa"/>
            <w:tcBorders>
              <w:top w:val="single" w:sz="4" w:space="0" w:color="000000"/>
              <w:left w:val="single" w:sz="4" w:space="0" w:color="000000"/>
              <w:bottom w:val="single" w:sz="4" w:space="0" w:color="000000"/>
            </w:tcBorders>
            <w:shd w:val="clear" w:color="auto" w:fill="auto"/>
          </w:tcPr>
          <w:p w:rsidR="00055D01" w:rsidRDefault="00055D01" w:rsidP="00835DBE">
            <w:pPr>
              <w:pStyle w:val="a9"/>
              <w:numPr>
                <w:ilvl w:val="0"/>
                <w:numId w:val="6"/>
              </w:numPr>
              <w:snapToGrid w:val="0"/>
              <w:jc w:val="center"/>
            </w:pPr>
          </w:p>
        </w:tc>
        <w:tc>
          <w:tcPr>
            <w:tcW w:w="4878" w:type="dxa"/>
            <w:tcBorders>
              <w:top w:val="single" w:sz="4" w:space="0" w:color="000000"/>
              <w:left w:val="single" w:sz="4" w:space="0" w:color="000000"/>
              <w:bottom w:val="single" w:sz="4" w:space="0" w:color="000000"/>
            </w:tcBorders>
            <w:shd w:val="clear" w:color="auto" w:fill="auto"/>
          </w:tcPr>
          <w:p w:rsidR="00055D01" w:rsidRPr="00A10C7A" w:rsidRDefault="00055D01" w:rsidP="00C71793">
            <w:pPr>
              <w:snapToGrid w:val="0"/>
              <w:rPr>
                <w:rFonts w:asciiTheme="minorHAnsi" w:hAnsiTheme="minorHAnsi"/>
                <w:sz w:val="24"/>
                <w:szCs w:val="24"/>
                <w:lang w:val="el-GR"/>
              </w:rPr>
            </w:pPr>
            <w:r>
              <w:rPr>
                <w:rFonts w:asciiTheme="minorHAnsi" w:hAnsiTheme="minorHAnsi"/>
                <w:sz w:val="24"/>
                <w:szCs w:val="24"/>
                <w:lang w:val="el-GR"/>
              </w:rPr>
              <w:t xml:space="preserve"> Πετράκος Πέτρος</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5D01" w:rsidRDefault="00055D01" w:rsidP="00B66748">
            <w:pPr>
              <w:snapToGrid w:val="0"/>
            </w:pPr>
          </w:p>
        </w:tc>
      </w:tr>
      <w:tr w:rsidR="00055D01" w:rsidTr="00311A2E">
        <w:trPr>
          <w:trHeight w:hRule="exact" w:val="442"/>
        </w:trPr>
        <w:tc>
          <w:tcPr>
            <w:tcW w:w="1602" w:type="dxa"/>
            <w:tcBorders>
              <w:top w:val="single" w:sz="4" w:space="0" w:color="000000"/>
              <w:left w:val="single" w:sz="4" w:space="0" w:color="000000"/>
              <w:bottom w:val="single" w:sz="4" w:space="0" w:color="000000"/>
            </w:tcBorders>
            <w:shd w:val="clear" w:color="auto" w:fill="auto"/>
          </w:tcPr>
          <w:p w:rsidR="00055D01" w:rsidRDefault="00055D01" w:rsidP="00835DBE">
            <w:pPr>
              <w:pStyle w:val="a9"/>
              <w:numPr>
                <w:ilvl w:val="0"/>
                <w:numId w:val="6"/>
              </w:numPr>
              <w:snapToGrid w:val="0"/>
              <w:jc w:val="center"/>
            </w:pPr>
          </w:p>
        </w:tc>
        <w:tc>
          <w:tcPr>
            <w:tcW w:w="4878" w:type="dxa"/>
            <w:tcBorders>
              <w:top w:val="single" w:sz="4" w:space="0" w:color="000000"/>
              <w:left w:val="single" w:sz="4" w:space="0" w:color="000000"/>
              <w:bottom w:val="single" w:sz="4" w:space="0" w:color="000000"/>
            </w:tcBorders>
            <w:shd w:val="clear" w:color="auto" w:fill="auto"/>
          </w:tcPr>
          <w:p w:rsidR="00055D01" w:rsidRPr="00A10C7A" w:rsidRDefault="00055D01" w:rsidP="00C71793">
            <w:pPr>
              <w:spacing w:line="360" w:lineRule="auto"/>
              <w:rPr>
                <w:rFonts w:asciiTheme="minorHAnsi" w:hAnsiTheme="minorHAnsi" w:cs="Arial"/>
                <w:sz w:val="24"/>
                <w:szCs w:val="24"/>
                <w:lang w:val="el-GR"/>
              </w:rPr>
            </w:pPr>
            <w:r>
              <w:rPr>
                <w:rFonts w:asciiTheme="minorHAnsi" w:hAnsiTheme="minorHAnsi"/>
                <w:sz w:val="24"/>
                <w:szCs w:val="24"/>
                <w:lang w:val="el-GR"/>
              </w:rPr>
              <w:t>Ρισβά Τασία</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5D01" w:rsidRPr="00CD401F" w:rsidRDefault="00055D01" w:rsidP="00B66748">
            <w:pPr>
              <w:snapToGrid w:val="0"/>
              <w:rPr>
                <w:lang w:val="el-GR"/>
              </w:rPr>
            </w:pPr>
          </w:p>
        </w:tc>
      </w:tr>
      <w:tr w:rsidR="00055D01" w:rsidTr="00311A2E">
        <w:trPr>
          <w:trHeight w:hRule="exact" w:val="429"/>
        </w:trPr>
        <w:tc>
          <w:tcPr>
            <w:tcW w:w="1602" w:type="dxa"/>
            <w:tcBorders>
              <w:top w:val="single" w:sz="4" w:space="0" w:color="000000"/>
              <w:left w:val="single" w:sz="4" w:space="0" w:color="000000"/>
              <w:bottom w:val="single" w:sz="4" w:space="0" w:color="000000"/>
            </w:tcBorders>
            <w:shd w:val="clear" w:color="auto" w:fill="auto"/>
          </w:tcPr>
          <w:p w:rsidR="00055D01" w:rsidRDefault="00055D01" w:rsidP="00835DBE">
            <w:pPr>
              <w:pStyle w:val="a9"/>
              <w:numPr>
                <w:ilvl w:val="0"/>
                <w:numId w:val="6"/>
              </w:numPr>
              <w:snapToGrid w:val="0"/>
              <w:jc w:val="center"/>
            </w:pPr>
          </w:p>
        </w:tc>
        <w:tc>
          <w:tcPr>
            <w:tcW w:w="4878" w:type="dxa"/>
            <w:tcBorders>
              <w:top w:val="single" w:sz="4" w:space="0" w:color="000000"/>
              <w:left w:val="single" w:sz="4" w:space="0" w:color="000000"/>
              <w:bottom w:val="single" w:sz="4" w:space="0" w:color="000000"/>
            </w:tcBorders>
            <w:shd w:val="clear" w:color="auto" w:fill="auto"/>
          </w:tcPr>
          <w:p w:rsidR="00055D01" w:rsidRPr="00A10C7A" w:rsidRDefault="00055D01" w:rsidP="00B66748">
            <w:pPr>
              <w:spacing w:line="360" w:lineRule="auto"/>
              <w:rPr>
                <w:rFonts w:asciiTheme="minorHAnsi" w:hAnsiTheme="minorHAnsi" w:cs="Arial"/>
                <w:sz w:val="24"/>
                <w:szCs w:val="24"/>
                <w:lang w:val="el-GR"/>
              </w:rPr>
            </w:pPr>
            <w:r>
              <w:rPr>
                <w:rFonts w:asciiTheme="minorHAnsi" w:hAnsiTheme="minorHAnsi" w:cs="Arial"/>
                <w:sz w:val="24"/>
                <w:szCs w:val="24"/>
                <w:lang w:val="el-GR"/>
              </w:rPr>
              <w:t>Ρόμπη Ελευθερία</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5D01" w:rsidRDefault="00055D01" w:rsidP="00B66748">
            <w:pPr>
              <w:snapToGrid w:val="0"/>
            </w:pPr>
          </w:p>
        </w:tc>
      </w:tr>
      <w:tr w:rsidR="00055D01" w:rsidTr="00311A2E">
        <w:trPr>
          <w:trHeight w:hRule="exact" w:val="406"/>
        </w:trPr>
        <w:tc>
          <w:tcPr>
            <w:tcW w:w="1602" w:type="dxa"/>
            <w:tcBorders>
              <w:top w:val="single" w:sz="4" w:space="0" w:color="000000"/>
              <w:left w:val="single" w:sz="4" w:space="0" w:color="000000"/>
              <w:bottom w:val="single" w:sz="4" w:space="0" w:color="000000"/>
            </w:tcBorders>
            <w:shd w:val="clear" w:color="auto" w:fill="auto"/>
          </w:tcPr>
          <w:p w:rsidR="00055D01" w:rsidRDefault="00055D01" w:rsidP="00835DBE">
            <w:pPr>
              <w:pStyle w:val="a9"/>
              <w:numPr>
                <w:ilvl w:val="0"/>
                <w:numId w:val="6"/>
              </w:numPr>
              <w:snapToGrid w:val="0"/>
              <w:jc w:val="center"/>
            </w:pPr>
          </w:p>
        </w:tc>
        <w:tc>
          <w:tcPr>
            <w:tcW w:w="4878" w:type="dxa"/>
            <w:tcBorders>
              <w:top w:val="single" w:sz="4" w:space="0" w:color="000000"/>
              <w:left w:val="single" w:sz="4" w:space="0" w:color="000000"/>
              <w:bottom w:val="single" w:sz="4" w:space="0" w:color="000000"/>
            </w:tcBorders>
            <w:shd w:val="clear" w:color="auto" w:fill="auto"/>
          </w:tcPr>
          <w:p w:rsidR="00055D01" w:rsidRPr="00A10C7A" w:rsidRDefault="00055D01" w:rsidP="00B66748">
            <w:pPr>
              <w:snapToGrid w:val="0"/>
              <w:rPr>
                <w:rFonts w:asciiTheme="minorHAnsi" w:hAnsiTheme="minorHAnsi"/>
                <w:sz w:val="24"/>
                <w:szCs w:val="24"/>
                <w:lang w:val="el-GR"/>
              </w:rPr>
            </w:pPr>
            <w:r>
              <w:rPr>
                <w:rFonts w:asciiTheme="minorHAnsi" w:hAnsiTheme="minorHAnsi" w:cs="Arial"/>
                <w:sz w:val="24"/>
                <w:szCs w:val="24"/>
                <w:lang w:val="el-GR"/>
              </w:rPr>
              <w:t>Ρωμανίδης Κωνσταντίνος</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5D01" w:rsidRPr="00CD401F" w:rsidRDefault="00055D01" w:rsidP="00B66748">
            <w:pPr>
              <w:snapToGrid w:val="0"/>
              <w:rPr>
                <w:lang w:val="el-GR"/>
              </w:rPr>
            </w:pPr>
          </w:p>
        </w:tc>
      </w:tr>
      <w:tr w:rsidR="00055D01" w:rsidTr="00311A2E">
        <w:trPr>
          <w:trHeight w:hRule="exact" w:val="427"/>
        </w:trPr>
        <w:tc>
          <w:tcPr>
            <w:tcW w:w="1602" w:type="dxa"/>
            <w:tcBorders>
              <w:top w:val="single" w:sz="4" w:space="0" w:color="000000"/>
              <w:left w:val="single" w:sz="4" w:space="0" w:color="000000"/>
              <w:bottom w:val="single" w:sz="4" w:space="0" w:color="000000"/>
            </w:tcBorders>
            <w:shd w:val="clear" w:color="auto" w:fill="auto"/>
          </w:tcPr>
          <w:p w:rsidR="00055D01" w:rsidRDefault="00055D01" w:rsidP="00835DBE">
            <w:pPr>
              <w:pStyle w:val="a9"/>
              <w:numPr>
                <w:ilvl w:val="0"/>
                <w:numId w:val="6"/>
              </w:numPr>
              <w:snapToGrid w:val="0"/>
              <w:jc w:val="center"/>
            </w:pPr>
          </w:p>
        </w:tc>
        <w:tc>
          <w:tcPr>
            <w:tcW w:w="4878" w:type="dxa"/>
            <w:tcBorders>
              <w:top w:val="single" w:sz="4" w:space="0" w:color="000000"/>
              <w:left w:val="single" w:sz="4" w:space="0" w:color="000000"/>
              <w:bottom w:val="single" w:sz="4" w:space="0" w:color="000000"/>
            </w:tcBorders>
            <w:shd w:val="clear" w:color="auto" w:fill="auto"/>
          </w:tcPr>
          <w:p w:rsidR="00055D01" w:rsidRPr="00A10C7A" w:rsidRDefault="00055D01" w:rsidP="00B66748">
            <w:pPr>
              <w:snapToGrid w:val="0"/>
              <w:rPr>
                <w:rFonts w:asciiTheme="minorHAnsi" w:hAnsiTheme="minorHAnsi"/>
                <w:sz w:val="24"/>
                <w:szCs w:val="24"/>
                <w:lang w:val="el-GR"/>
              </w:rPr>
            </w:pPr>
            <w:r>
              <w:rPr>
                <w:rFonts w:asciiTheme="minorHAnsi" w:hAnsiTheme="minorHAnsi"/>
                <w:sz w:val="24"/>
                <w:szCs w:val="24"/>
                <w:lang w:val="el-GR"/>
              </w:rPr>
              <w:t>Σκριμπόνη Χρυσούλα</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5D01" w:rsidRDefault="00055D01" w:rsidP="00B66748">
            <w:pPr>
              <w:snapToGrid w:val="0"/>
            </w:pPr>
          </w:p>
        </w:tc>
      </w:tr>
      <w:tr w:rsidR="00055D01" w:rsidTr="00311A2E">
        <w:trPr>
          <w:trHeight w:hRule="exact" w:val="428"/>
        </w:trPr>
        <w:tc>
          <w:tcPr>
            <w:tcW w:w="1602" w:type="dxa"/>
            <w:tcBorders>
              <w:top w:val="single" w:sz="4" w:space="0" w:color="000000"/>
              <w:left w:val="single" w:sz="4" w:space="0" w:color="000000"/>
              <w:bottom w:val="single" w:sz="4" w:space="0" w:color="000000"/>
            </w:tcBorders>
            <w:shd w:val="clear" w:color="auto" w:fill="auto"/>
          </w:tcPr>
          <w:p w:rsidR="00055D01" w:rsidRDefault="00055D01" w:rsidP="00835DBE">
            <w:pPr>
              <w:pStyle w:val="a9"/>
              <w:numPr>
                <w:ilvl w:val="0"/>
                <w:numId w:val="6"/>
              </w:numPr>
              <w:snapToGrid w:val="0"/>
              <w:jc w:val="center"/>
            </w:pPr>
          </w:p>
        </w:tc>
        <w:tc>
          <w:tcPr>
            <w:tcW w:w="4878" w:type="dxa"/>
            <w:tcBorders>
              <w:top w:val="single" w:sz="4" w:space="0" w:color="000000"/>
              <w:left w:val="single" w:sz="4" w:space="0" w:color="000000"/>
              <w:bottom w:val="single" w:sz="4" w:space="0" w:color="000000"/>
            </w:tcBorders>
            <w:shd w:val="clear" w:color="auto" w:fill="auto"/>
          </w:tcPr>
          <w:p w:rsidR="00055D01" w:rsidRDefault="00055D01" w:rsidP="00B66748">
            <w:pPr>
              <w:spacing w:line="360" w:lineRule="auto"/>
              <w:rPr>
                <w:rFonts w:asciiTheme="minorHAnsi" w:hAnsiTheme="minorHAnsi"/>
                <w:sz w:val="24"/>
                <w:szCs w:val="24"/>
                <w:lang w:val="el-GR"/>
              </w:rPr>
            </w:pPr>
            <w:r>
              <w:rPr>
                <w:rFonts w:asciiTheme="minorHAnsi" w:hAnsiTheme="minorHAnsi"/>
                <w:sz w:val="24"/>
                <w:szCs w:val="24"/>
                <w:lang w:val="el-GR"/>
              </w:rPr>
              <w:t>Τζήμου Δήμητρα</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5D01" w:rsidRDefault="00055D01" w:rsidP="00B66748">
            <w:pPr>
              <w:snapToGrid w:val="0"/>
            </w:pPr>
          </w:p>
        </w:tc>
      </w:tr>
      <w:tr w:rsidR="00055D01" w:rsidTr="00311A2E">
        <w:trPr>
          <w:trHeight w:hRule="exact" w:val="428"/>
        </w:trPr>
        <w:tc>
          <w:tcPr>
            <w:tcW w:w="1602" w:type="dxa"/>
            <w:tcBorders>
              <w:top w:val="single" w:sz="4" w:space="0" w:color="000000"/>
              <w:left w:val="single" w:sz="4" w:space="0" w:color="000000"/>
              <w:bottom w:val="single" w:sz="4" w:space="0" w:color="000000"/>
            </w:tcBorders>
            <w:shd w:val="clear" w:color="auto" w:fill="auto"/>
          </w:tcPr>
          <w:p w:rsidR="00055D01" w:rsidRDefault="00055D01" w:rsidP="00835DBE">
            <w:pPr>
              <w:pStyle w:val="a9"/>
              <w:numPr>
                <w:ilvl w:val="0"/>
                <w:numId w:val="6"/>
              </w:numPr>
              <w:snapToGrid w:val="0"/>
              <w:jc w:val="center"/>
            </w:pPr>
          </w:p>
        </w:tc>
        <w:tc>
          <w:tcPr>
            <w:tcW w:w="4878" w:type="dxa"/>
            <w:tcBorders>
              <w:top w:val="single" w:sz="4" w:space="0" w:color="000000"/>
              <w:left w:val="single" w:sz="4" w:space="0" w:color="000000"/>
              <w:bottom w:val="single" w:sz="4" w:space="0" w:color="000000"/>
            </w:tcBorders>
            <w:shd w:val="clear" w:color="auto" w:fill="auto"/>
          </w:tcPr>
          <w:p w:rsidR="00055D01" w:rsidRPr="00A10C7A" w:rsidRDefault="00055D01" w:rsidP="00055D01">
            <w:pPr>
              <w:spacing w:line="360" w:lineRule="auto"/>
              <w:rPr>
                <w:rFonts w:asciiTheme="minorHAnsi" w:hAnsiTheme="minorHAnsi" w:cs="Arial"/>
                <w:sz w:val="24"/>
                <w:szCs w:val="24"/>
                <w:lang w:val="el-GR"/>
              </w:rPr>
            </w:pPr>
            <w:r>
              <w:rPr>
                <w:rFonts w:asciiTheme="minorHAnsi" w:hAnsiTheme="minorHAnsi"/>
                <w:sz w:val="24"/>
                <w:szCs w:val="24"/>
                <w:lang w:val="el-GR"/>
              </w:rPr>
              <w:t>Τζόγα Τριανταφυλλιά</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5D01" w:rsidRDefault="00055D01" w:rsidP="00B66748">
            <w:pPr>
              <w:snapToGrid w:val="0"/>
            </w:pPr>
          </w:p>
        </w:tc>
      </w:tr>
      <w:tr w:rsidR="00055D01" w:rsidTr="00055D01">
        <w:trPr>
          <w:trHeight w:hRule="exact" w:val="516"/>
        </w:trPr>
        <w:tc>
          <w:tcPr>
            <w:tcW w:w="1602" w:type="dxa"/>
            <w:tcBorders>
              <w:top w:val="single" w:sz="4" w:space="0" w:color="000000"/>
              <w:left w:val="single" w:sz="4" w:space="0" w:color="000000"/>
              <w:bottom w:val="single" w:sz="4" w:space="0" w:color="000000"/>
            </w:tcBorders>
            <w:shd w:val="clear" w:color="auto" w:fill="auto"/>
          </w:tcPr>
          <w:p w:rsidR="00055D01" w:rsidRDefault="00055D01" w:rsidP="00835DBE">
            <w:pPr>
              <w:pStyle w:val="a9"/>
              <w:numPr>
                <w:ilvl w:val="0"/>
                <w:numId w:val="6"/>
              </w:numPr>
              <w:snapToGrid w:val="0"/>
              <w:jc w:val="center"/>
            </w:pPr>
          </w:p>
        </w:tc>
        <w:tc>
          <w:tcPr>
            <w:tcW w:w="4878" w:type="dxa"/>
            <w:tcBorders>
              <w:top w:val="single" w:sz="4" w:space="0" w:color="000000"/>
              <w:left w:val="single" w:sz="4" w:space="0" w:color="000000"/>
              <w:bottom w:val="single" w:sz="4" w:space="0" w:color="000000"/>
            </w:tcBorders>
            <w:shd w:val="clear" w:color="auto" w:fill="auto"/>
          </w:tcPr>
          <w:p w:rsidR="00055D01" w:rsidRPr="00A10C7A" w:rsidRDefault="00055D01" w:rsidP="00B66748">
            <w:pPr>
              <w:snapToGrid w:val="0"/>
              <w:rPr>
                <w:rFonts w:asciiTheme="minorHAnsi" w:hAnsiTheme="minorHAnsi"/>
                <w:sz w:val="24"/>
                <w:szCs w:val="24"/>
                <w:lang w:val="el-GR"/>
              </w:rPr>
            </w:pPr>
            <w:r>
              <w:rPr>
                <w:rFonts w:asciiTheme="minorHAnsi" w:hAnsiTheme="minorHAnsi"/>
                <w:sz w:val="24"/>
                <w:szCs w:val="24"/>
                <w:lang w:val="el-GR"/>
              </w:rPr>
              <w:t>Τσακιλή Ευθυμία</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5D01" w:rsidRDefault="00055D01" w:rsidP="00B66748">
            <w:pPr>
              <w:snapToGrid w:val="0"/>
            </w:pPr>
          </w:p>
        </w:tc>
      </w:tr>
      <w:tr w:rsidR="00055D01" w:rsidRPr="003719A6" w:rsidTr="00311A2E">
        <w:trPr>
          <w:trHeight w:hRule="exact" w:val="429"/>
        </w:trPr>
        <w:tc>
          <w:tcPr>
            <w:tcW w:w="1602" w:type="dxa"/>
            <w:tcBorders>
              <w:top w:val="single" w:sz="4" w:space="0" w:color="000000"/>
              <w:left w:val="single" w:sz="4" w:space="0" w:color="000000"/>
              <w:bottom w:val="single" w:sz="4" w:space="0" w:color="000000"/>
            </w:tcBorders>
            <w:shd w:val="clear" w:color="auto" w:fill="auto"/>
          </w:tcPr>
          <w:p w:rsidR="00055D01" w:rsidRPr="003719A6" w:rsidRDefault="00055D01" w:rsidP="00835DBE">
            <w:pPr>
              <w:pStyle w:val="a9"/>
              <w:numPr>
                <w:ilvl w:val="0"/>
                <w:numId w:val="6"/>
              </w:numPr>
              <w:snapToGrid w:val="0"/>
              <w:jc w:val="center"/>
              <w:rPr>
                <w:lang w:val="el-GR"/>
              </w:rPr>
            </w:pPr>
          </w:p>
        </w:tc>
        <w:tc>
          <w:tcPr>
            <w:tcW w:w="4878" w:type="dxa"/>
            <w:tcBorders>
              <w:top w:val="single" w:sz="4" w:space="0" w:color="000000"/>
              <w:left w:val="single" w:sz="4" w:space="0" w:color="000000"/>
              <w:bottom w:val="single" w:sz="4" w:space="0" w:color="000000"/>
            </w:tcBorders>
            <w:shd w:val="clear" w:color="auto" w:fill="auto"/>
          </w:tcPr>
          <w:p w:rsidR="00055D01" w:rsidRPr="00A10C7A" w:rsidRDefault="00055D01" w:rsidP="00B66748">
            <w:pPr>
              <w:spacing w:line="360" w:lineRule="auto"/>
              <w:rPr>
                <w:rFonts w:asciiTheme="minorHAnsi" w:hAnsiTheme="minorHAnsi" w:cs="Arial"/>
                <w:sz w:val="24"/>
                <w:szCs w:val="24"/>
                <w:lang w:val="el-GR"/>
              </w:rPr>
            </w:pPr>
            <w:r w:rsidRPr="00A10C7A">
              <w:rPr>
                <w:rFonts w:asciiTheme="minorHAnsi" w:hAnsiTheme="minorHAnsi" w:cs="Arial"/>
                <w:sz w:val="24"/>
                <w:szCs w:val="24"/>
                <w:lang w:val="el-GR"/>
              </w:rPr>
              <w:t>Τσουμήτας Κωνσταντίνος</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055D01" w:rsidRPr="003719A6" w:rsidRDefault="00055D01" w:rsidP="00B66748">
            <w:pPr>
              <w:snapToGrid w:val="0"/>
              <w:rPr>
                <w:lang w:val="el-GR"/>
              </w:rPr>
            </w:pPr>
          </w:p>
        </w:tc>
      </w:tr>
    </w:tbl>
    <w:p w:rsidR="00B66748" w:rsidRPr="0090150C" w:rsidRDefault="00B66748" w:rsidP="00B66748">
      <w:pPr>
        <w:spacing w:after="0" w:line="200" w:lineRule="exact"/>
        <w:rPr>
          <w:sz w:val="20"/>
          <w:szCs w:val="20"/>
          <w:lang w:val="el-GR"/>
        </w:rPr>
      </w:pPr>
    </w:p>
    <w:tbl>
      <w:tblPr>
        <w:tblW w:w="0" w:type="auto"/>
        <w:tblInd w:w="104" w:type="dxa"/>
        <w:tblLayout w:type="fixed"/>
        <w:tblCellMar>
          <w:left w:w="0" w:type="dxa"/>
          <w:right w:w="0" w:type="dxa"/>
        </w:tblCellMar>
        <w:tblLook w:val="0000"/>
      </w:tblPr>
      <w:tblGrid>
        <w:gridCol w:w="1602"/>
        <w:gridCol w:w="4820"/>
        <w:gridCol w:w="2835"/>
      </w:tblGrid>
      <w:tr w:rsidR="00B66748" w:rsidTr="00B66748">
        <w:trPr>
          <w:trHeight w:hRule="exact" w:val="350"/>
        </w:trPr>
        <w:tc>
          <w:tcPr>
            <w:tcW w:w="1602" w:type="dxa"/>
            <w:tcBorders>
              <w:top w:val="single" w:sz="4" w:space="0" w:color="000000"/>
              <w:left w:val="single" w:sz="4" w:space="0" w:color="000000"/>
              <w:bottom w:val="single" w:sz="4" w:space="0" w:color="000000"/>
            </w:tcBorders>
            <w:shd w:val="clear" w:color="auto" w:fill="auto"/>
          </w:tcPr>
          <w:p w:rsidR="00B66748" w:rsidRDefault="00B66748" w:rsidP="00311A2E">
            <w:pPr>
              <w:snapToGrid w:val="0"/>
              <w:spacing w:after="0" w:line="339" w:lineRule="exact"/>
              <w:ind w:left="102" w:right="-20"/>
              <w:jc w:val="center"/>
              <w:rPr>
                <w:b/>
                <w:bCs/>
                <w:position w:val="1"/>
                <w:sz w:val="28"/>
                <w:szCs w:val="28"/>
              </w:rPr>
            </w:pPr>
            <w:r>
              <w:rPr>
                <w:b/>
                <w:bCs/>
                <w:position w:val="1"/>
                <w:sz w:val="28"/>
                <w:szCs w:val="28"/>
              </w:rPr>
              <w:t>Α/Α</w:t>
            </w:r>
          </w:p>
        </w:tc>
        <w:tc>
          <w:tcPr>
            <w:tcW w:w="4820" w:type="dxa"/>
            <w:tcBorders>
              <w:top w:val="single" w:sz="4" w:space="0" w:color="000000"/>
              <w:left w:val="single" w:sz="4" w:space="0" w:color="000000"/>
              <w:bottom w:val="single" w:sz="4" w:space="0" w:color="000000"/>
            </w:tcBorders>
            <w:shd w:val="clear" w:color="auto" w:fill="auto"/>
          </w:tcPr>
          <w:p w:rsidR="00B66748" w:rsidRDefault="00B66748" w:rsidP="00311A2E">
            <w:pPr>
              <w:snapToGrid w:val="0"/>
              <w:spacing w:after="0" w:line="339" w:lineRule="exact"/>
              <w:ind w:left="102" w:right="-20"/>
              <w:jc w:val="center"/>
              <w:rPr>
                <w:b/>
                <w:bCs/>
                <w:position w:val="1"/>
                <w:sz w:val="28"/>
                <w:szCs w:val="28"/>
              </w:rPr>
            </w:pPr>
            <w:r>
              <w:rPr>
                <w:b/>
                <w:bCs/>
                <w:spacing w:val="1"/>
                <w:position w:val="1"/>
                <w:sz w:val="28"/>
                <w:szCs w:val="28"/>
              </w:rPr>
              <w:t>Δ</w:t>
            </w:r>
            <w:r>
              <w:rPr>
                <w:b/>
                <w:bCs/>
                <w:spacing w:val="-1"/>
                <w:position w:val="1"/>
                <w:sz w:val="28"/>
                <w:szCs w:val="28"/>
              </w:rPr>
              <w:t>ι</w:t>
            </w:r>
            <w:r>
              <w:rPr>
                <w:b/>
                <w:bCs/>
                <w:position w:val="1"/>
                <w:sz w:val="28"/>
                <w:szCs w:val="28"/>
              </w:rPr>
              <w:t>ο</w:t>
            </w:r>
            <w:r>
              <w:rPr>
                <w:b/>
                <w:bCs/>
                <w:spacing w:val="-1"/>
                <w:position w:val="1"/>
                <w:sz w:val="28"/>
                <w:szCs w:val="28"/>
              </w:rPr>
              <w:t>ι</w:t>
            </w:r>
            <w:r>
              <w:rPr>
                <w:b/>
                <w:bCs/>
                <w:position w:val="1"/>
                <w:sz w:val="28"/>
                <w:szCs w:val="28"/>
              </w:rPr>
              <w:t>κητι</w:t>
            </w:r>
            <w:r>
              <w:rPr>
                <w:b/>
                <w:bCs/>
                <w:spacing w:val="-1"/>
                <w:position w:val="1"/>
                <w:sz w:val="28"/>
                <w:szCs w:val="28"/>
              </w:rPr>
              <w:t>κ</w:t>
            </w:r>
            <w:r>
              <w:rPr>
                <w:b/>
                <w:bCs/>
                <w:position w:val="1"/>
                <w:sz w:val="28"/>
                <w:szCs w:val="28"/>
              </w:rPr>
              <w:t>ό</w:t>
            </w:r>
            <w:r>
              <w:rPr>
                <w:b/>
                <w:bCs/>
                <w:spacing w:val="-1"/>
                <w:position w:val="1"/>
                <w:sz w:val="28"/>
                <w:szCs w:val="28"/>
              </w:rPr>
              <w:t xml:space="preserve"> </w:t>
            </w:r>
            <w:r>
              <w:rPr>
                <w:b/>
                <w:bCs/>
                <w:position w:val="1"/>
                <w:sz w:val="28"/>
                <w:szCs w:val="28"/>
              </w:rPr>
              <w:t>Πρ</w:t>
            </w:r>
            <w:r>
              <w:rPr>
                <w:b/>
                <w:bCs/>
                <w:spacing w:val="-2"/>
                <w:position w:val="1"/>
                <w:sz w:val="28"/>
                <w:szCs w:val="28"/>
              </w:rPr>
              <w:t>ο</w:t>
            </w:r>
            <w:r>
              <w:rPr>
                <w:b/>
                <w:bCs/>
                <w:spacing w:val="1"/>
                <w:position w:val="1"/>
                <w:sz w:val="28"/>
                <w:szCs w:val="28"/>
              </w:rPr>
              <w:t>σ</w:t>
            </w:r>
            <w:r>
              <w:rPr>
                <w:b/>
                <w:bCs/>
                <w:position w:val="1"/>
                <w:sz w:val="28"/>
                <w:szCs w:val="28"/>
              </w:rPr>
              <w:t>ωπ</w:t>
            </w:r>
            <w:r>
              <w:rPr>
                <w:b/>
                <w:bCs/>
                <w:spacing w:val="-3"/>
                <w:position w:val="1"/>
                <w:sz w:val="28"/>
                <w:szCs w:val="28"/>
              </w:rPr>
              <w:t>ι</w:t>
            </w:r>
            <w:r>
              <w:rPr>
                <w:b/>
                <w:bCs/>
                <w:position w:val="1"/>
                <w:sz w:val="28"/>
                <w:szCs w:val="28"/>
              </w:rPr>
              <w:t>κό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66748" w:rsidRDefault="00B66748" w:rsidP="00311A2E">
            <w:pPr>
              <w:snapToGrid w:val="0"/>
              <w:spacing w:after="0" w:line="339" w:lineRule="exact"/>
              <w:ind w:left="102" w:right="-20"/>
              <w:jc w:val="center"/>
              <w:rPr>
                <w:b/>
                <w:bCs/>
                <w:position w:val="1"/>
                <w:sz w:val="28"/>
                <w:szCs w:val="28"/>
              </w:rPr>
            </w:pPr>
            <w:r>
              <w:rPr>
                <w:b/>
                <w:bCs/>
                <w:position w:val="1"/>
                <w:sz w:val="28"/>
                <w:szCs w:val="28"/>
              </w:rPr>
              <w:t>Έλαβε Γν</w:t>
            </w:r>
            <w:r>
              <w:rPr>
                <w:b/>
                <w:bCs/>
                <w:spacing w:val="-3"/>
                <w:position w:val="1"/>
                <w:sz w:val="28"/>
                <w:szCs w:val="28"/>
              </w:rPr>
              <w:t>ώ</w:t>
            </w:r>
            <w:r>
              <w:rPr>
                <w:b/>
                <w:bCs/>
                <w:spacing w:val="-2"/>
                <w:position w:val="1"/>
                <w:sz w:val="28"/>
                <w:szCs w:val="28"/>
              </w:rPr>
              <w:t>σ</w:t>
            </w:r>
            <w:r>
              <w:rPr>
                <w:b/>
                <w:bCs/>
                <w:position w:val="1"/>
                <w:sz w:val="28"/>
                <w:szCs w:val="28"/>
              </w:rPr>
              <w:t>η</w:t>
            </w:r>
          </w:p>
        </w:tc>
      </w:tr>
      <w:tr w:rsidR="00B66748" w:rsidTr="00311A2E">
        <w:trPr>
          <w:trHeight w:hRule="exact" w:val="489"/>
        </w:trPr>
        <w:tc>
          <w:tcPr>
            <w:tcW w:w="1602" w:type="dxa"/>
            <w:tcBorders>
              <w:top w:val="single" w:sz="4" w:space="0" w:color="000000"/>
              <w:left w:val="single" w:sz="4" w:space="0" w:color="000000"/>
              <w:bottom w:val="single" w:sz="4" w:space="0" w:color="000000"/>
            </w:tcBorders>
            <w:shd w:val="clear" w:color="auto" w:fill="auto"/>
          </w:tcPr>
          <w:p w:rsidR="00B66748" w:rsidRPr="003719A6" w:rsidRDefault="00B66748" w:rsidP="00835DBE">
            <w:pPr>
              <w:pStyle w:val="a9"/>
              <w:numPr>
                <w:ilvl w:val="0"/>
                <w:numId w:val="6"/>
              </w:numPr>
              <w:snapToGrid w:val="0"/>
              <w:rPr>
                <w:lang w:val="el-GR"/>
              </w:rPr>
            </w:pPr>
          </w:p>
        </w:tc>
        <w:tc>
          <w:tcPr>
            <w:tcW w:w="4820" w:type="dxa"/>
            <w:tcBorders>
              <w:top w:val="single" w:sz="4" w:space="0" w:color="000000"/>
              <w:left w:val="single" w:sz="4" w:space="0" w:color="000000"/>
              <w:bottom w:val="single" w:sz="4" w:space="0" w:color="000000"/>
            </w:tcBorders>
            <w:shd w:val="clear" w:color="auto" w:fill="auto"/>
          </w:tcPr>
          <w:p w:rsidR="00B66748" w:rsidRDefault="00432EF0" w:rsidP="00B66748">
            <w:pPr>
              <w:snapToGrid w:val="0"/>
              <w:rPr>
                <w:lang w:val="el-GR"/>
              </w:rPr>
            </w:pPr>
            <w:r>
              <w:rPr>
                <w:lang w:val="el-GR"/>
              </w:rPr>
              <w:t>Κυρκοπούλου Σοφία</w:t>
            </w:r>
          </w:p>
          <w:p w:rsidR="00B66748" w:rsidRDefault="00B66748" w:rsidP="00B66748">
            <w:pPr>
              <w:snapToGrid w:val="0"/>
              <w:rPr>
                <w:lang w:val="el-GR"/>
              </w:rPr>
            </w:pPr>
          </w:p>
          <w:p w:rsidR="00B66748" w:rsidRDefault="00B66748" w:rsidP="00B66748">
            <w:pPr>
              <w:snapToGrid w:val="0"/>
              <w:rPr>
                <w:lang w:val="el-GR"/>
              </w:rPr>
            </w:pPr>
          </w:p>
          <w:p w:rsidR="00B66748" w:rsidRPr="00BA38A6" w:rsidRDefault="00B66748" w:rsidP="00B66748">
            <w:pPr>
              <w:snapToGrid w:val="0"/>
              <w:rPr>
                <w:lang w:val="el-G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66748" w:rsidRDefault="00B66748" w:rsidP="00B66748">
            <w:pPr>
              <w:snapToGrid w:val="0"/>
            </w:pPr>
          </w:p>
        </w:tc>
      </w:tr>
    </w:tbl>
    <w:p w:rsidR="00B66748" w:rsidRPr="00AB59EF" w:rsidRDefault="00AB59EF" w:rsidP="00AB59EF">
      <w:pPr>
        <w:spacing w:after="0" w:line="240" w:lineRule="auto"/>
        <w:jc w:val="center"/>
        <w:rPr>
          <w:sz w:val="24"/>
          <w:szCs w:val="24"/>
          <w:lang w:val="el-GR"/>
        </w:rPr>
      </w:pPr>
      <w:r w:rsidRPr="00AB59EF">
        <w:rPr>
          <w:sz w:val="24"/>
          <w:szCs w:val="24"/>
          <w:lang w:val="el-GR"/>
        </w:rPr>
        <w:t>Ακριβές αντίγραφο από το πρωτότυπο</w:t>
      </w:r>
    </w:p>
    <w:p w:rsidR="00AB59EF" w:rsidRPr="00AB59EF" w:rsidRDefault="00AB59EF" w:rsidP="00AB59EF">
      <w:pPr>
        <w:spacing w:after="0" w:line="240" w:lineRule="auto"/>
        <w:jc w:val="center"/>
        <w:rPr>
          <w:sz w:val="24"/>
          <w:szCs w:val="24"/>
          <w:lang w:val="el-GR"/>
        </w:rPr>
      </w:pPr>
      <w:r w:rsidRPr="00AB59EF">
        <w:rPr>
          <w:sz w:val="24"/>
          <w:szCs w:val="24"/>
          <w:lang w:val="el-GR"/>
        </w:rPr>
        <w:t xml:space="preserve">Αμύνταιο, </w:t>
      </w:r>
      <w:r w:rsidR="00055D01">
        <w:rPr>
          <w:sz w:val="24"/>
          <w:szCs w:val="24"/>
          <w:lang w:val="el-GR"/>
        </w:rPr>
        <w:t>27</w:t>
      </w:r>
      <w:r w:rsidRPr="00AB59EF">
        <w:rPr>
          <w:sz w:val="24"/>
          <w:szCs w:val="24"/>
          <w:lang w:val="el-GR"/>
        </w:rPr>
        <w:t>/</w:t>
      </w:r>
      <w:r w:rsidR="00055D01">
        <w:rPr>
          <w:sz w:val="24"/>
          <w:szCs w:val="24"/>
          <w:lang w:val="el-GR"/>
        </w:rPr>
        <w:t>09</w:t>
      </w:r>
      <w:r w:rsidRPr="00AB59EF">
        <w:rPr>
          <w:sz w:val="24"/>
          <w:szCs w:val="24"/>
          <w:lang w:val="el-GR"/>
        </w:rPr>
        <w:t>/202</w:t>
      </w:r>
      <w:r w:rsidR="00055D01">
        <w:rPr>
          <w:sz w:val="24"/>
          <w:szCs w:val="24"/>
          <w:lang w:val="el-GR"/>
        </w:rPr>
        <w:t>2</w:t>
      </w:r>
    </w:p>
    <w:p w:rsidR="00AB59EF" w:rsidRDefault="00AB59EF" w:rsidP="00055D01">
      <w:pPr>
        <w:spacing w:after="0" w:line="240" w:lineRule="auto"/>
        <w:jc w:val="center"/>
        <w:rPr>
          <w:sz w:val="24"/>
          <w:szCs w:val="24"/>
          <w:lang w:val="el-GR"/>
        </w:rPr>
      </w:pPr>
      <w:r w:rsidRPr="00AB59EF">
        <w:rPr>
          <w:sz w:val="24"/>
          <w:szCs w:val="24"/>
          <w:lang w:val="el-GR"/>
        </w:rPr>
        <w:t>Η Διευθύντρια του Δημοτικού Σχολείου Αμυνταίου</w:t>
      </w:r>
    </w:p>
    <w:p w:rsidR="00055D01" w:rsidRDefault="00055D01" w:rsidP="00055D01">
      <w:pPr>
        <w:spacing w:after="0" w:line="240" w:lineRule="auto"/>
        <w:jc w:val="center"/>
        <w:rPr>
          <w:sz w:val="24"/>
          <w:szCs w:val="24"/>
          <w:lang w:val="el-GR"/>
        </w:rPr>
      </w:pPr>
    </w:p>
    <w:p w:rsidR="00055D01" w:rsidRDefault="00055D01" w:rsidP="00E428A0">
      <w:pPr>
        <w:spacing w:after="0" w:line="240" w:lineRule="auto"/>
        <w:rPr>
          <w:sz w:val="24"/>
          <w:szCs w:val="24"/>
          <w:lang w:val="el-GR"/>
        </w:rPr>
      </w:pPr>
    </w:p>
    <w:p w:rsidR="00E428A0" w:rsidRDefault="00E428A0" w:rsidP="00E428A0">
      <w:pPr>
        <w:spacing w:after="0" w:line="240" w:lineRule="auto"/>
        <w:rPr>
          <w:sz w:val="24"/>
          <w:szCs w:val="24"/>
          <w:lang w:val="el-GR"/>
        </w:rPr>
      </w:pPr>
    </w:p>
    <w:p w:rsidR="00055D01" w:rsidRPr="00AB59EF" w:rsidRDefault="00055D01" w:rsidP="00055D01">
      <w:pPr>
        <w:spacing w:after="0" w:line="240" w:lineRule="auto"/>
        <w:jc w:val="center"/>
        <w:rPr>
          <w:sz w:val="24"/>
          <w:szCs w:val="24"/>
          <w:lang w:val="el-GR"/>
        </w:rPr>
      </w:pPr>
    </w:p>
    <w:p w:rsidR="00AB59EF" w:rsidRPr="00037596" w:rsidRDefault="00AB59EF" w:rsidP="00AB59EF">
      <w:pPr>
        <w:jc w:val="center"/>
        <w:rPr>
          <w:lang w:val="el-GR"/>
        </w:rPr>
        <w:sectPr w:rsidR="00AB59EF" w:rsidRPr="00037596" w:rsidSect="00311A2E">
          <w:footerReference w:type="default" r:id="rId10"/>
          <w:pgSz w:w="12240" w:h="15840"/>
          <w:pgMar w:top="1093" w:right="1041" w:bottom="851" w:left="1680" w:header="720" w:footer="847" w:gutter="0"/>
          <w:cols w:space="720"/>
          <w:docGrid w:linePitch="360"/>
        </w:sectPr>
      </w:pPr>
      <w:r w:rsidRPr="00AB59EF">
        <w:rPr>
          <w:sz w:val="24"/>
          <w:szCs w:val="24"/>
          <w:lang w:val="el-GR"/>
        </w:rPr>
        <w:t>Μαρία Θεοχά</w:t>
      </w:r>
      <w:r w:rsidR="00055D01">
        <w:rPr>
          <w:sz w:val="24"/>
          <w:szCs w:val="24"/>
          <w:lang w:val="el-GR"/>
        </w:rPr>
        <w:t>ρη</w:t>
      </w:r>
    </w:p>
    <w:p w:rsidR="00B66748" w:rsidRPr="00037596" w:rsidRDefault="00B66748" w:rsidP="00055D01">
      <w:pPr>
        <w:spacing w:before="38" w:after="0" w:line="312" w:lineRule="auto"/>
        <w:ind w:right="2610"/>
        <w:rPr>
          <w:lang w:val="el-GR"/>
        </w:rPr>
      </w:pPr>
    </w:p>
    <w:sectPr w:rsidR="00B66748" w:rsidRPr="00037596" w:rsidSect="00312C35">
      <w:pgSz w:w="12240" w:h="15840"/>
      <w:pgMar w:top="1480" w:right="1580" w:bottom="1240" w:left="1680" w:header="720" w:footer="8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10D" w:rsidRDefault="008F110D">
      <w:pPr>
        <w:spacing w:after="0" w:line="240" w:lineRule="auto"/>
      </w:pPr>
      <w:r>
        <w:separator/>
      </w:r>
    </w:p>
  </w:endnote>
  <w:endnote w:type="continuationSeparator" w:id="1">
    <w:p w:rsidR="008F110D" w:rsidRDefault="008F1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A1"/>
    <w:family w:val="swiss"/>
    <w:pitch w:val="variable"/>
    <w:sig w:usb0="E10022FF" w:usb1="C000E47F" w:usb2="0000002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48" w:rsidRDefault="007100C7">
    <w:pPr>
      <w:spacing w:after="0" w:line="40" w:lineRule="exact"/>
      <w:rPr>
        <w:sz w:val="4"/>
        <w:szCs w:val="4"/>
      </w:rPr>
    </w:pPr>
    <w:r w:rsidRPr="007100C7">
      <w:pict>
        <v:shapetype id="_x0000_t202" coordsize="21600,21600" o:spt="202" path="m,l,21600r21600,l21600,xe">
          <v:stroke joinstyle="miter"/>
          <v:path gradientshapeok="t" o:connecttype="rect"/>
        </v:shapetype>
        <v:shape id="_x0000_s2049" type="#_x0000_t202" style="position:absolute;margin-left:298.05pt;margin-top:728.65pt;width:15.95pt;height:13.95pt;z-index:-251660800;mso-wrap-distance-left:9.05pt;mso-wrap-distance-right:9.05pt;mso-position-horizontal-relative:page;mso-position-vertical-relative:page" stroked="f">
          <v:fill opacity="0" color2="black"/>
          <v:textbox inset="0,0,0,0">
            <w:txbxContent>
              <w:p w:rsidR="00B66748" w:rsidRDefault="007100C7">
                <w:pPr>
                  <w:spacing w:after="0" w:line="265" w:lineRule="exact"/>
                  <w:ind w:left="40" w:right="-20"/>
                </w:pPr>
                <w:fldSimple w:instr=" PAGE ">
                  <w:r w:rsidR="00942C93">
                    <w:rPr>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48" w:rsidRDefault="007100C7">
    <w:pPr>
      <w:spacing w:after="0" w:line="40" w:lineRule="exact"/>
      <w:rPr>
        <w:sz w:val="4"/>
        <w:szCs w:val="4"/>
      </w:rPr>
    </w:pPr>
    <w:r w:rsidRPr="007100C7">
      <w:pict>
        <v:shapetype id="_x0000_t202" coordsize="21600,21600" o:spt="202" path="m,l,21600r21600,l21600,xe">
          <v:stroke joinstyle="miter"/>
          <v:path gradientshapeok="t" o:connecttype="rect"/>
        </v:shapetype>
        <v:shape id="_x0000_s2081" type="#_x0000_t202" style="position:absolute;margin-left:298.05pt;margin-top:728.65pt;width:15.95pt;height:13.95pt;z-index:-251651584;mso-wrap-distance-left:9.05pt;mso-wrap-distance-right:9.05pt;mso-position-horizontal-relative:page;mso-position-vertical-relative:page" stroked="f">
          <v:fill opacity="0" color2="black"/>
          <v:textbox inset="0,0,0,0">
            <w:txbxContent>
              <w:p w:rsidR="00B66748" w:rsidRDefault="007100C7">
                <w:pPr>
                  <w:spacing w:after="0" w:line="265" w:lineRule="exact"/>
                  <w:ind w:left="40" w:right="-20"/>
                </w:pPr>
                <w:fldSimple w:instr=" PAGE ">
                  <w:r w:rsidR="00942C93">
                    <w:rPr>
                      <w:noProof/>
                    </w:rPr>
                    <w:t>14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10D" w:rsidRDefault="008F110D">
      <w:pPr>
        <w:spacing w:after="0" w:line="240" w:lineRule="auto"/>
      </w:pPr>
      <w:r>
        <w:separator/>
      </w:r>
    </w:p>
  </w:footnote>
  <w:footnote w:type="continuationSeparator" w:id="1">
    <w:p w:rsidR="008F110D" w:rsidRDefault="008F1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48" w:rsidRDefault="007100C7">
    <w:pPr>
      <w:pStyle w:val="ab"/>
    </w:pPr>
    <w:r>
      <w:rPr>
        <w:noProof/>
        <w:lang w:val="el-GR" w:eastAsia="el-GR"/>
      </w:rPr>
      <w:pict>
        <v:group id="_x0000_s2071" style="position:absolute;margin-left:16.3pt;margin-top:15.6pt;width:557.2pt;height:28.05pt;z-index:251660800;mso-position-horizontal-relative:page;mso-position-vertical-relative:page" coordorigin="330,308" coordsize="11586,835" o:allowincell="f">
          <v:rect id="_x0000_s2072" style="position:absolute;left:377;top:360;width:9346;height:720;mso-position-horizontal-relative:page;mso-position-vertical:center;mso-position-vertical-relative:top-margin-area;v-text-anchor:middle" fillcolor="#e36c0a" stroked="f" strokecolor="white" strokeweight="1.5pt">
            <v:textbox style="mso-next-textbox:#_x0000_s2072">
              <w:txbxContent>
                <w:p w:rsidR="00B66748" w:rsidRPr="005661A9" w:rsidRDefault="00B66748" w:rsidP="00B95188">
                  <w:pPr>
                    <w:pStyle w:val="ab"/>
                    <w:rPr>
                      <w:b/>
                      <w:color w:val="FFFFFF"/>
                      <w:sz w:val="36"/>
                      <w:szCs w:val="36"/>
                    </w:rPr>
                  </w:pPr>
                  <w:r w:rsidRPr="005661A9">
                    <w:rPr>
                      <w:b/>
                      <w:color w:val="FFFFFF"/>
                      <w:sz w:val="36"/>
                      <w:szCs w:val="36"/>
                    </w:rPr>
                    <w:t>Ο.</w:t>
                  </w:r>
                  <w:r>
                    <w:rPr>
                      <w:b/>
                      <w:color w:val="FFFFFF"/>
                      <w:sz w:val="36"/>
                      <w:szCs w:val="36"/>
                    </w:rPr>
                    <w:t xml:space="preserve"> </w:t>
                  </w:r>
                  <w:r w:rsidRPr="005661A9">
                    <w:rPr>
                      <w:b/>
                      <w:color w:val="FFFFFF"/>
                      <w:sz w:val="36"/>
                      <w:szCs w:val="36"/>
                    </w:rPr>
                    <w:t>Α.</w:t>
                  </w:r>
                  <w:r>
                    <w:rPr>
                      <w:b/>
                      <w:color w:val="FFFFFF"/>
                      <w:sz w:val="36"/>
                      <w:szCs w:val="36"/>
                    </w:rPr>
                    <w:t xml:space="preserve"> </w:t>
                  </w:r>
                  <w:r w:rsidRPr="005661A9">
                    <w:rPr>
                      <w:b/>
                      <w:color w:val="FFFFFF"/>
                      <w:sz w:val="36"/>
                      <w:szCs w:val="36"/>
                    </w:rPr>
                    <w:t>Σ.</w:t>
                  </w:r>
                  <w:r>
                    <w:rPr>
                      <w:b/>
                      <w:color w:val="FFFFFF"/>
                      <w:sz w:val="36"/>
                      <w:szCs w:val="36"/>
                    </w:rPr>
                    <w:t xml:space="preserve"> </w:t>
                  </w:r>
                  <w:r w:rsidRPr="005661A9">
                    <w:rPr>
                      <w:b/>
                      <w:color w:val="FFFFFF"/>
                      <w:sz w:val="36"/>
                      <w:szCs w:val="36"/>
                    </w:rPr>
                    <w:t>Π.</w:t>
                  </w:r>
                </w:p>
              </w:txbxContent>
            </v:textbox>
          </v:rect>
          <v:rect id="_x0000_s2073" style="position:absolute;left:9763;top:360;width:2102;height:720;mso-position-horizontal-relative:page;mso-position-vertical:center;mso-position-vertical-relative:top-margin-area;v-text-anchor:middle" fillcolor="#9bbb59" stroked="f" strokecolor="white" strokeweight="2pt">
            <v:fill color2="#943634"/>
            <v:textbox style="mso-next-textbox:#_x0000_s2073">
              <w:txbxContent>
                <w:p w:rsidR="00B66748" w:rsidRPr="00D92934" w:rsidRDefault="00B66748" w:rsidP="00B95188">
                  <w:pPr>
                    <w:pStyle w:val="ab"/>
                    <w:rPr>
                      <w:color w:val="FFFFFF"/>
                      <w:sz w:val="36"/>
                      <w:szCs w:val="36"/>
                    </w:rPr>
                  </w:pPr>
                </w:p>
              </w:txbxContent>
            </v:textbox>
          </v:rect>
          <v:rect id="_x0000_s2074"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460" w:hanging="360"/>
      </w:pPr>
    </w:lvl>
  </w:abstractNum>
  <w:abstractNum w:abstractNumId="2">
    <w:nsid w:val="00000003"/>
    <w:multiLevelType w:val="singleLevel"/>
    <w:tmpl w:val="00000003"/>
    <w:name w:val="WW8Num2"/>
    <w:lvl w:ilvl="0">
      <w:start w:val="2"/>
      <w:numFmt w:val="bullet"/>
      <w:lvlText w:val="-"/>
      <w:lvlJc w:val="left"/>
      <w:pPr>
        <w:tabs>
          <w:tab w:val="num" w:pos="0"/>
        </w:tabs>
        <w:ind w:left="475" w:hanging="360"/>
      </w:pPr>
      <w:rPr>
        <w:rFonts w:ascii="Calibri" w:hAnsi="Calibri" w:cs="Times New Roman"/>
        <w:b w:val="0"/>
      </w:r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2006BF8"/>
    <w:multiLevelType w:val="hybridMultilevel"/>
    <w:tmpl w:val="8E7EF08A"/>
    <w:lvl w:ilvl="0" w:tplc="04080001">
      <w:start w:val="1"/>
      <w:numFmt w:val="bullet"/>
      <w:lvlText w:val=""/>
      <w:lvlJc w:val="left"/>
      <w:pPr>
        <w:ind w:left="1228" w:hanging="360"/>
      </w:pPr>
      <w:rPr>
        <w:rFonts w:ascii="Symbol" w:hAnsi="Symbol" w:hint="default"/>
      </w:rPr>
    </w:lvl>
    <w:lvl w:ilvl="1" w:tplc="04080003" w:tentative="1">
      <w:start w:val="1"/>
      <w:numFmt w:val="bullet"/>
      <w:lvlText w:val="o"/>
      <w:lvlJc w:val="left"/>
      <w:pPr>
        <w:ind w:left="1948" w:hanging="360"/>
      </w:pPr>
      <w:rPr>
        <w:rFonts w:ascii="Courier New" w:hAnsi="Courier New" w:cs="Courier New" w:hint="default"/>
      </w:rPr>
    </w:lvl>
    <w:lvl w:ilvl="2" w:tplc="04080005" w:tentative="1">
      <w:start w:val="1"/>
      <w:numFmt w:val="bullet"/>
      <w:lvlText w:val=""/>
      <w:lvlJc w:val="left"/>
      <w:pPr>
        <w:ind w:left="2668" w:hanging="360"/>
      </w:pPr>
      <w:rPr>
        <w:rFonts w:ascii="Wingdings" w:hAnsi="Wingdings" w:hint="default"/>
      </w:rPr>
    </w:lvl>
    <w:lvl w:ilvl="3" w:tplc="04080001" w:tentative="1">
      <w:start w:val="1"/>
      <w:numFmt w:val="bullet"/>
      <w:lvlText w:val=""/>
      <w:lvlJc w:val="left"/>
      <w:pPr>
        <w:ind w:left="3388" w:hanging="360"/>
      </w:pPr>
      <w:rPr>
        <w:rFonts w:ascii="Symbol" w:hAnsi="Symbol" w:hint="default"/>
      </w:rPr>
    </w:lvl>
    <w:lvl w:ilvl="4" w:tplc="04080003" w:tentative="1">
      <w:start w:val="1"/>
      <w:numFmt w:val="bullet"/>
      <w:lvlText w:val="o"/>
      <w:lvlJc w:val="left"/>
      <w:pPr>
        <w:ind w:left="4108" w:hanging="360"/>
      </w:pPr>
      <w:rPr>
        <w:rFonts w:ascii="Courier New" w:hAnsi="Courier New" w:cs="Courier New" w:hint="default"/>
      </w:rPr>
    </w:lvl>
    <w:lvl w:ilvl="5" w:tplc="04080005" w:tentative="1">
      <w:start w:val="1"/>
      <w:numFmt w:val="bullet"/>
      <w:lvlText w:val=""/>
      <w:lvlJc w:val="left"/>
      <w:pPr>
        <w:ind w:left="4828" w:hanging="360"/>
      </w:pPr>
      <w:rPr>
        <w:rFonts w:ascii="Wingdings" w:hAnsi="Wingdings" w:hint="default"/>
      </w:rPr>
    </w:lvl>
    <w:lvl w:ilvl="6" w:tplc="04080001" w:tentative="1">
      <w:start w:val="1"/>
      <w:numFmt w:val="bullet"/>
      <w:lvlText w:val=""/>
      <w:lvlJc w:val="left"/>
      <w:pPr>
        <w:ind w:left="5548" w:hanging="360"/>
      </w:pPr>
      <w:rPr>
        <w:rFonts w:ascii="Symbol" w:hAnsi="Symbol" w:hint="default"/>
      </w:rPr>
    </w:lvl>
    <w:lvl w:ilvl="7" w:tplc="04080003" w:tentative="1">
      <w:start w:val="1"/>
      <w:numFmt w:val="bullet"/>
      <w:lvlText w:val="o"/>
      <w:lvlJc w:val="left"/>
      <w:pPr>
        <w:ind w:left="6268" w:hanging="360"/>
      </w:pPr>
      <w:rPr>
        <w:rFonts w:ascii="Courier New" w:hAnsi="Courier New" w:cs="Courier New" w:hint="default"/>
      </w:rPr>
    </w:lvl>
    <w:lvl w:ilvl="8" w:tplc="04080005" w:tentative="1">
      <w:start w:val="1"/>
      <w:numFmt w:val="bullet"/>
      <w:lvlText w:val=""/>
      <w:lvlJc w:val="left"/>
      <w:pPr>
        <w:ind w:left="6988" w:hanging="360"/>
      </w:pPr>
      <w:rPr>
        <w:rFonts w:ascii="Wingdings" w:hAnsi="Wingdings" w:hint="default"/>
      </w:rPr>
    </w:lvl>
  </w:abstractNum>
  <w:abstractNum w:abstractNumId="5">
    <w:nsid w:val="0D145EF6"/>
    <w:multiLevelType w:val="hybridMultilevel"/>
    <w:tmpl w:val="9BC6975C"/>
    <w:lvl w:ilvl="0" w:tplc="73CA7642">
      <w:numFmt w:val="bullet"/>
      <w:lvlText w:val="-"/>
      <w:lvlJc w:val="left"/>
      <w:pPr>
        <w:ind w:left="706" w:hanging="360"/>
      </w:pPr>
      <w:rPr>
        <w:rFonts w:ascii="Calibri" w:eastAsia="Calibri" w:hAnsi="Calibri" w:cs="Calibri" w:hint="default"/>
      </w:rPr>
    </w:lvl>
    <w:lvl w:ilvl="1" w:tplc="04080003" w:tentative="1">
      <w:start w:val="1"/>
      <w:numFmt w:val="bullet"/>
      <w:lvlText w:val="o"/>
      <w:lvlJc w:val="left"/>
      <w:pPr>
        <w:ind w:left="1426" w:hanging="360"/>
      </w:pPr>
      <w:rPr>
        <w:rFonts w:ascii="Courier New" w:hAnsi="Courier New" w:cs="Courier New" w:hint="default"/>
      </w:rPr>
    </w:lvl>
    <w:lvl w:ilvl="2" w:tplc="04080005" w:tentative="1">
      <w:start w:val="1"/>
      <w:numFmt w:val="bullet"/>
      <w:lvlText w:val=""/>
      <w:lvlJc w:val="left"/>
      <w:pPr>
        <w:ind w:left="2146" w:hanging="360"/>
      </w:pPr>
      <w:rPr>
        <w:rFonts w:ascii="Wingdings" w:hAnsi="Wingdings" w:hint="default"/>
      </w:rPr>
    </w:lvl>
    <w:lvl w:ilvl="3" w:tplc="04080001" w:tentative="1">
      <w:start w:val="1"/>
      <w:numFmt w:val="bullet"/>
      <w:lvlText w:val=""/>
      <w:lvlJc w:val="left"/>
      <w:pPr>
        <w:ind w:left="2866" w:hanging="360"/>
      </w:pPr>
      <w:rPr>
        <w:rFonts w:ascii="Symbol" w:hAnsi="Symbol" w:hint="default"/>
      </w:rPr>
    </w:lvl>
    <w:lvl w:ilvl="4" w:tplc="04080003" w:tentative="1">
      <w:start w:val="1"/>
      <w:numFmt w:val="bullet"/>
      <w:lvlText w:val="o"/>
      <w:lvlJc w:val="left"/>
      <w:pPr>
        <w:ind w:left="3586" w:hanging="360"/>
      </w:pPr>
      <w:rPr>
        <w:rFonts w:ascii="Courier New" w:hAnsi="Courier New" w:cs="Courier New" w:hint="default"/>
      </w:rPr>
    </w:lvl>
    <w:lvl w:ilvl="5" w:tplc="04080005" w:tentative="1">
      <w:start w:val="1"/>
      <w:numFmt w:val="bullet"/>
      <w:lvlText w:val=""/>
      <w:lvlJc w:val="left"/>
      <w:pPr>
        <w:ind w:left="4306" w:hanging="360"/>
      </w:pPr>
      <w:rPr>
        <w:rFonts w:ascii="Wingdings" w:hAnsi="Wingdings" w:hint="default"/>
      </w:rPr>
    </w:lvl>
    <w:lvl w:ilvl="6" w:tplc="04080001" w:tentative="1">
      <w:start w:val="1"/>
      <w:numFmt w:val="bullet"/>
      <w:lvlText w:val=""/>
      <w:lvlJc w:val="left"/>
      <w:pPr>
        <w:ind w:left="5026" w:hanging="360"/>
      </w:pPr>
      <w:rPr>
        <w:rFonts w:ascii="Symbol" w:hAnsi="Symbol" w:hint="default"/>
      </w:rPr>
    </w:lvl>
    <w:lvl w:ilvl="7" w:tplc="04080003" w:tentative="1">
      <w:start w:val="1"/>
      <w:numFmt w:val="bullet"/>
      <w:lvlText w:val="o"/>
      <w:lvlJc w:val="left"/>
      <w:pPr>
        <w:ind w:left="5746" w:hanging="360"/>
      </w:pPr>
      <w:rPr>
        <w:rFonts w:ascii="Courier New" w:hAnsi="Courier New" w:cs="Courier New" w:hint="default"/>
      </w:rPr>
    </w:lvl>
    <w:lvl w:ilvl="8" w:tplc="04080005" w:tentative="1">
      <w:start w:val="1"/>
      <w:numFmt w:val="bullet"/>
      <w:lvlText w:val=""/>
      <w:lvlJc w:val="left"/>
      <w:pPr>
        <w:ind w:left="6466" w:hanging="360"/>
      </w:pPr>
      <w:rPr>
        <w:rFonts w:ascii="Wingdings" w:hAnsi="Wingdings" w:hint="default"/>
      </w:rPr>
    </w:lvl>
  </w:abstractNum>
  <w:abstractNum w:abstractNumId="6">
    <w:nsid w:val="1FD9784E"/>
    <w:multiLevelType w:val="hybridMultilevel"/>
    <w:tmpl w:val="49244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03F4604"/>
    <w:multiLevelType w:val="hybridMultilevel"/>
    <w:tmpl w:val="993AED36"/>
    <w:lvl w:ilvl="0" w:tplc="04080001">
      <w:start w:val="1"/>
      <w:numFmt w:val="bullet"/>
      <w:lvlText w:val=""/>
      <w:lvlJc w:val="left"/>
      <w:pPr>
        <w:ind w:left="1508" w:hanging="360"/>
      </w:pPr>
      <w:rPr>
        <w:rFonts w:ascii="Symbol" w:hAnsi="Symbol" w:hint="default"/>
      </w:rPr>
    </w:lvl>
    <w:lvl w:ilvl="1" w:tplc="04080003" w:tentative="1">
      <w:start w:val="1"/>
      <w:numFmt w:val="bullet"/>
      <w:lvlText w:val="o"/>
      <w:lvlJc w:val="left"/>
      <w:pPr>
        <w:ind w:left="2228" w:hanging="360"/>
      </w:pPr>
      <w:rPr>
        <w:rFonts w:ascii="Courier New" w:hAnsi="Courier New" w:cs="Courier New" w:hint="default"/>
      </w:rPr>
    </w:lvl>
    <w:lvl w:ilvl="2" w:tplc="04080005" w:tentative="1">
      <w:start w:val="1"/>
      <w:numFmt w:val="bullet"/>
      <w:lvlText w:val=""/>
      <w:lvlJc w:val="left"/>
      <w:pPr>
        <w:ind w:left="2948" w:hanging="360"/>
      </w:pPr>
      <w:rPr>
        <w:rFonts w:ascii="Wingdings" w:hAnsi="Wingdings" w:hint="default"/>
      </w:rPr>
    </w:lvl>
    <w:lvl w:ilvl="3" w:tplc="04080001" w:tentative="1">
      <w:start w:val="1"/>
      <w:numFmt w:val="bullet"/>
      <w:lvlText w:val=""/>
      <w:lvlJc w:val="left"/>
      <w:pPr>
        <w:ind w:left="3668" w:hanging="360"/>
      </w:pPr>
      <w:rPr>
        <w:rFonts w:ascii="Symbol" w:hAnsi="Symbol" w:hint="default"/>
      </w:rPr>
    </w:lvl>
    <w:lvl w:ilvl="4" w:tplc="04080003" w:tentative="1">
      <w:start w:val="1"/>
      <w:numFmt w:val="bullet"/>
      <w:lvlText w:val="o"/>
      <w:lvlJc w:val="left"/>
      <w:pPr>
        <w:ind w:left="4388" w:hanging="360"/>
      </w:pPr>
      <w:rPr>
        <w:rFonts w:ascii="Courier New" w:hAnsi="Courier New" w:cs="Courier New" w:hint="default"/>
      </w:rPr>
    </w:lvl>
    <w:lvl w:ilvl="5" w:tplc="04080005" w:tentative="1">
      <w:start w:val="1"/>
      <w:numFmt w:val="bullet"/>
      <w:lvlText w:val=""/>
      <w:lvlJc w:val="left"/>
      <w:pPr>
        <w:ind w:left="5108" w:hanging="360"/>
      </w:pPr>
      <w:rPr>
        <w:rFonts w:ascii="Wingdings" w:hAnsi="Wingdings" w:hint="default"/>
      </w:rPr>
    </w:lvl>
    <w:lvl w:ilvl="6" w:tplc="04080001" w:tentative="1">
      <w:start w:val="1"/>
      <w:numFmt w:val="bullet"/>
      <w:lvlText w:val=""/>
      <w:lvlJc w:val="left"/>
      <w:pPr>
        <w:ind w:left="5828" w:hanging="360"/>
      </w:pPr>
      <w:rPr>
        <w:rFonts w:ascii="Symbol" w:hAnsi="Symbol" w:hint="default"/>
      </w:rPr>
    </w:lvl>
    <w:lvl w:ilvl="7" w:tplc="04080003" w:tentative="1">
      <w:start w:val="1"/>
      <w:numFmt w:val="bullet"/>
      <w:lvlText w:val="o"/>
      <w:lvlJc w:val="left"/>
      <w:pPr>
        <w:ind w:left="6548" w:hanging="360"/>
      </w:pPr>
      <w:rPr>
        <w:rFonts w:ascii="Courier New" w:hAnsi="Courier New" w:cs="Courier New" w:hint="default"/>
      </w:rPr>
    </w:lvl>
    <w:lvl w:ilvl="8" w:tplc="04080005" w:tentative="1">
      <w:start w:val="1"/>
      <w:numFmt w:val="bullet"/>
      <w:lvlText w:val=""/>
      <w:lvlJc w:val="left"/>
      <w:pPr>
        <w:ind w:left="7268" w:hanging="360"/>
      </w:pPr>
      <w:rPr>
        <w:rFonts w:ascii="Wingdings" w:hAnsi="Wingdings" w:hint="default"/>
      </w:rPr>
    </w:lvl>
  </w:abstractNum>
  <w:abstractNum w:abstractNumId="8">
    <w:nsid w:val="2B255B49"/>
    <w:multiLevelType w:val="hybridMultilevel"/>
    <w:tmpl w:val="93F47C88"/>
    <w:lvl w:ilvl="0" w:tplc="20C487B8">
      <w:start w:val="1"/>
      <w:numFmt w:val="decimal"/>
      <w:lvlText w:val="%1."/>
      <w:lvlJc w:val="left"/>
      <w:pPr>
        <w:ind w:left="114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F6A7561"/>
    <w:multiLevelType w:val="hybridMultilevel"/>
    <w:tmpl w:val="C9AC53F4"/>
    <w:lvl w:ilvl="0" w:tplc="0408000B">
      <w:start w:val="1"/>
      <w:numFmt w:val="bullet"/>
      <w:lvlText w:val=""/>
      <w:lvlJc w:val="left"/>
      <w:pPr>
        <w:ind w:left="784" w:hanging="360"/>
      </w:pPr>
      <w:rPr>
        <w:rFonts w:ascii="Wingdings" w:hAnsi="Wingdings"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10">
    <w:nsid w:val="44CC1972"/>
    <w:multiLevelType w:val="multilevel"/>
    <w:tmpl w:val="A77A6734"/>
    <w:lvl w:ilvl="0">
      <w:start w:val="1"/>
      <w:numFmt w:val="decimal"/>
      <w:lvlText w:val="%1."/>
      <w:lvlJc w:val="left"/>
      <w:pPr>
        <w:ind w:left="460" w:hanging="360"/>
      </w:pPr>
      <w:rPr>
        <w:rFonts w:hint="default"/>
      </w:rPr>
    </w:lvl>
    <w:lvl w:ilvl="1">
      <w:start w:val="6"/>
      <w:numFmt w:val="decimal"/>
      <w:isLgl/>
      <w:lvlText w:val="%1.%2."/>
      <w:lvlJc w:val="left"/>
      <w:pPr>
        <w:ind w:left="820" w:hanging="72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1180" w:hanging="108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900" w:hanging="180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2260" w:hanging="2160"/>
      </w:pPr>
      <w:rPr>
        <w:rFonts w:hint="default"/>
      </w:rPr>
    </w:lvl>
  </w:abstractNum>
  <w:abstractNum w:abstractNumId="11">
    <w:nsid w:val="4C02409E"/>
    <w:multiLevelType w:val="hybridMultilevel"/>
    <w:tmpl w:val="764A7DD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4FD55C08"/>
    <w:multiLevelType w:val="hybridMultilevel"/>
    <w:tmpl w:val="D8C0F868"/>
    <w:lvl w:ilvl="0" w:tplc="04080001">
      <w:start w:val="1"/>
      <w:numFmt w:val="bullet"/>
      <w:lvlText w:val=""/>
      <w:lvlJc w:val="left"/>
      <w:pPr>
        <w:ind w:left="1216" w:hanging="360"/>
      </w:pPr>
      <w:rPr>
        <w:rFonts w:ascii="Symbol" w:hAnsi="Symbol" w:hint="default"/>
      </w:rPr>
    </w:lvl>
    <w:lvl w:ilvl="1" w:tplc="04080003" w:tentative="1">
      <w:start w:val="1"/>
      <w:numFmt w:val="bullet"/>
      <w:lvlText w:val="o"/>
      <w:lvlJc w:val="left"/>
      <w:pPr>
        <w:ind w:left="1936" w:hanging="360"/>
      </w:pPr>
      <w:rPr>
        <w:rFonts w:ascii="Courier New" w:hAnsi="Courier New" w:cs="Courier New" w:hint="default"/>
      </w:rPr>
    </w:lvl>
    <w:lvl w:ilvl="2" w:tplc="04080005" w:tentative="1">
      <w:start w:val="1"/>
      <w:numFmt w:val="bullet"/>
      <w:lvlText w:val=""/>
      <w:lvlJc w:val="left"/>
      <w:pPr>
        <w:ind w:left="2656" w:hanging="360"/>
      </w:pPr>
      <w:rPr>
        <w:rFonts w:ascii="Wingdings" w:hAnsi="Wingdings" w:hint="default"/>
      </w:rPr>
    </w:lvl>
    <w:lvl w:ilvl="3" w:tplc="04080001" w:tentative="1">
      <w:start w:val="1"/>
      <w:numFmt w:val="bullet"/>
      <w:lvlText w:val=""/>
      <w:lvlJc w:val="left"/>
      <w:pPr>
        <w:ind w:left="3376" w:hanging="360"/>
      </w:pPr>
      <w:rPr>
        <w:rFonts w:ascii="Symbol" w:hAnsi="Symbol" w:hint="default"/>
      </w:rPr>
    </w:lvl>
    <w:lvl w:ilvl="4" w:tplc="04080003" w:tentative="1">
      <w:start w:val="1"/>
      <w:numFmt w:val="bullet"/>
      <w:lvlText w:val="o"/>
      <w:lvlJc w:val="left"/>
      <w:pPr>
        <w:ind w:left="4096" w:hanging="360"/>
      </w:pPr>
      <w:rPr>
        <w:rFonts w:ascii="Courier New" w:hAnsi="Courier New" w:cs="Courier New" w:hint="default"/>
      </w:rPr>
    </w:lvl>
    <w:lvl w:ilvl="5" w:tplc="04080005" w:tentative="1">
      <w:start w:val="1"/>
      <w:numFmt w:val="bullet"/>
      <w:lvlText w:val=""/>
      <w:lvlJc w:val="left"/>
      <w:pPr>
        <w:ind w:left="4816" w:hanging="360"/>
      </w:pPr>
      <w:rPr>
        <w:rFonts w:ascii="Wingdings" w:hAnsi="Wingdings" w:hint="default"/>
      </w:rPr>
    </w:lvl>
    <w:lvl w:ilvl="6" w:tplc="04080001" w:tentative="1">
      <w:start w:val="1"/>
      <w:numFmt w:val="bullet"/>
      <w:lvlText w:val=""/>
      <w:lvlJc w:val="left"/>
      <w:pPr>
        <w:ind w:left="5536" w:hanging="360"/>
      </w:pPr>
      <w:rPr>
        <w:rFonts w:ascii="Symbol" w:hAnsi="Symbol" w:hint="default"/>
      </w:rPr>
    </w:lvl>
    <w:lvl w:ilvl="7" w:tplc="04080003" w:tentative="1">
      <w:start w:val="1"/>
      <w:numFmt w:val="bullet"/>
      <w:lvlText w:val="o"/>
      <w:lvlJc w:val="left"/>
      <w:pPr>
        <w:ind w:left="6256" w:hanging="360"/>
      </w:pPr>
      <w:rPr>
        <w:rFonts w:ascii="Courier New" w:hAnsi="Courier New" w:cs="Courier New" w:hint="default"/>
      </w:rPr>
    </w:lvl>
    <w:lvl w:ilvl="8" w:tplc="04080005" w:tentative="1">
      <w:start w:val="1"/>
      <w:numFmt w:val="bullet"/>
      <w:lvlText w:val=""/>
      <w:lvlJc w:val="left"/>
      <w:pPr>
        <w:ind w:left="6976" w:hanging="360"/>
      </w:pPr>
      <w:rPr>
        <w:rFonts w:ascii="Wingdings" w:hAnsi="Wingdings" w:hint="default"/>
      </w:rPr>
    </w:lvl>
  </w:abstractNum>
  <w:abstractNum w:abstractNumId="13">
    <w:nsid w:val="5C6C57DD"/>
    <w:multiLevelType w:val="hybridMultilevel"/>
    <w:tmpl w:val="FE1074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FBC7584"/>
    <w:multiLevelType w:val="hybridMultilevel"/>
    <w:tmpl w:val="1DF4691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60864CDA"/>
    <w:multiLevelType w:val="hybridMultilevel"/>
    <w:tmpl w:val="F3E4FF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53B53D4"/>
    <w:multiLevelType w:val="hybridMultilevel"/>
    <w:tmpl w:val="695C8F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703374C"/>
    <w:multiLevelType w:val="hybridMultilevel"/>
    <w:tmpl w:val="4FBEC1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D6D4DBD"/>
    <w:multiLevelType w:val="hybridMultilevel"/>
    <w:tmpl w:val="344A8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4D902B6"/>
    <w:multiLevelType w:val="hybridMultilevel"/>
    <w:tmpl w:val="7C089C3C"/>
    <w:lvl w:ilvl="0" w:tplc="73CA7642">
      <w:numFmt w:val="bullet"/>
      <w:lvlText w:val="-"/>
      <w:lvlJc w:val="left"/>
      <w:pPr>
        <w:ind w:left="706"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6B146E9"/>
    <w:multiLevelType w:val="hybridMultilevel"/>
    <w:tmpl w:val="2D00C57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5"/>
  </w:num>
  <w:num w:numId="4">
    <w:abstractNumId w:val="10"/>
  </w:num>
  <w:num w:numId="5">
    <w:abstractNumId w:val="6"/>
  </w:num>
  <w:num w:numId="6">
    <w:abstractNumId w:val="8"/>
  </w:num>
  <w:num w:numId="7">
    <w:abstractNumId w:val="9"/>
  </w:num>
  <w:num w:numId="8">
    <w:abstractNumId w:val="17"/>
  </w:num>
  <w:num w:numId="9">
    <w:abstractNumId w:val="12"/>
  </w:num>
  <w:num w:numId="10">
    <w:abstractNumId w:val="13"/>
  </w:num>
  <w:num w:numId="11">
    <w:abstractNumId w:val="4"/>
  </w:num>
  <w:num w:numId="12">
    <w:abstractNumId w:val="11"/>
  </w:num>
  <w:num w:numId="13">
    <w:abstractNumId w:val="7"/>
  </w:num>
  <w:num w:numId="14">
    <w:abstractNumId w:val="16"/>
  </w:num>
  <w:num w:numId="15">
    <w:abstractNumId w:val="14"/>
  </w:num>
  <w:num w:numId="16">
    <w:abstractNumId w:val="20"/>
  </w:num>
  <w:num w:numId="17">
    <w:abstractNumId w:val="15"/>
  </w:num>
  <w:num w:numId="18">
    <w:abstractNumId w:val="18"/>
  </w:num>
  <w:num w:numId="19">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20"/>
  <w:defaultTableStyle w:val="a"/>
  <w:drawingGridHorizontalSpacing w:val="110"/>
  <w:drawingGridVerticalSpacing w:val="0"/>
  <w:displayHorizontalDrawingGridEvery w:val="0"/>
  <w:displayVerticalDrawingGridEvery w:val="0"/>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ulTrailSpace/>
  </w:compat>
  <w:rsids>
    <w:rsidRoot w:val="0076620B"/>
    <w:rsid w:val="00001CC1"/>
    <w:rsid w:val="00002B87"/>
    <w:rsid w:val="00017ED8"/>
    <w:rsid w:val="00033C0A"/>
    <w:rsid w:val="00037596"/>
    <w:rsid w:val="00051D16"/>
    <w:rsid w:val="00055D01"/>
    <w:rsid w:val="00055F03"/>
    <w:rsid w:val="0008096F"/>
    <w:rsid w:val="00081D1B"/>
    <w:rsid w:val="00090349"/>
    <w:rsid w:val="000C4974"/>
    <w:rsid w:val="000C4C43"/>
    <w:rsid w:val="000E2225"/>
    <w:rsid w:val="000E6FA0"/>
    <w:rsid w:val="000F68D4"/>
    <w:rsid w:val="00105108"/>
    <w:rsid w:val="00105E95"/>
    <w:rsid w:val="00113A7F"/>
    <w:rsid w:val="001153BC"/>
    <w:rsid w:val="001245A3"/>
    <w:rsid w:val="0013208B"/>
    <w:rsid w:val="00134082"/>
    <w:rsid w:val="001378CD"/>
    <w:rsid w:val="00140AFC"/>
    <w:rsid w:val="0015519B"/>
    <w:rsid w:val="00160ED6"/>
    <w:rsid w:val="001632C4"/>
    <w:rsid w:val="00171C47"/>
    <w:rsid w:val="00197E4F"/>
    <w:rsid w:val="001B6184"/>
    <w:rsid w:val="001C0B6B"/>
    <w:rsid w:val="001C2498"/>
    <w:rsid w:val="001C646D"/>
    <w:rsid w:val="001D78E9"/>
    <w:rsid w:val="001E0E08"/>
    <w:rsid w:val="001E6887"/>
    <w:rsid w:val="001F11A8"/>
    <w:rsid w:val="001F51CB"/>
    <w:rsid w:val="001F5E0A"/>
    <w:rsid w:val="00203798"/>
    <w:rsid w:val="00206B44"/>
    <w:rsid w:val="0022201D"/>
    <w:rsid w:val="002266E9"/>
    <w:rsid w:val="00227D62"/>
    <w:rsid w:val="00231FEA"/>
    <w:rsid w:val="00232A0C"/>
    <w:rsid w:val="00251113"/>
    <w:rsid w:val="00256AD2"/>
    <w:rsid w:val="00260CD4"/>
    <w:rsid w:val="002621A8"/>
    <w:rsid w:val="002673FB"/>
    <w:rsid w:val="00280330"/>
    <w:rsid w:val="00281ACD"/>
    <w:rsid w:val="00284BCB"/>
    <w:rsid w:val="002A7705"/>
    <w:rsid w:val="002B1767"/>
    <w:rsid w:val="002C059B"/>
    <w:rsid w:val="002C0C25"/>
    <w:rsid w:val="002C4485"/>
    <w:rsid w:val="002C4B83"/>
    <w:rsid w:val="002C51B7"/>
    <w:rsid w:val="002D405B"/>
    <w:rsid w:val="002D7AC6"/>
    <w:rsid w:val="002E1B3E"/>
    <w:rsid w:val="002E1E2C"/>
    <w:rsid w:val="002E53D8"/>
    <w:rsid w:val="002F4E74"/>
    <w:rsid w:val="002F6CCE"/>
    <w:rsid w:val="00311A2E"/>
    <w:rsid w:val="00312C35"/>
    <w:rsid w:val="00326373"/>
    <w:rsid w:val="003332D1"/>
    <w:rsid w:val="00365C7D"/>
    <w:rsid w:val="00372B74"/>
    <w:rsid w:val="00380BB7"/>
    <w:rsid w:val="00385E0F"/>
    <w:rsid w:val="003A40F5"/>
    <w:rsid w:val="003A45FD"/>
    <w:rsid w:val="003B5088"/>
    <w:rsid w:val="003C23B8"/>
    <w:rsid w:val="003D0EF0"/>
    <w:rsid w:val="003F3F26"/>
    <w:rsid w:val="00403FB6"/>
    <w:rsid w:val="00404B9B"/>
    <w:rsid w:val="00405743"/>
    <w:rsid w:val="00410F6A"/>
    <w:rsid w:val="0041436C"/>
    <w:rsid w:val="00420806"/>
    <w:rsid w:val="00432EF0"/>
    <w:rsid w:val="00437381"/>
    <w:rsid w:val="00460E16"/>
    <w:rsid w:val="00463383"/>
    <w:rsid w:val="00465DBE"/>
    <w:rsid w:val="004C1C96"/>
    <w:rsid w:val="004C66B7"/>
    <w:rsid w:val="004D5509"/>
    <w:rsid w:val="004E73A6"/>
    <w:rsid w:val="004F70D7"/>
    <w:rsid w:val="0051078D"/>
    <w:rsid w:val="00531662"/>
    <w:rsid w:val="00533562"/>
    <w:rsid w:val="00540E88"/>
    <w:rsid w:val="0054208C"/>
    <w:rsid w:val="00547F54"/>
    <w:rsid w:val="00561344"/>
    <w:rsid w:val="00570038"/>
    <w:rsid w:val="00573AAC"/>
    <w:rsid w:val="00573C66"/>
    <w:rsid w:val="00574CF2"/>
    <w:rsid w:val="00575709"/>
    <w:rsid w:val="005764F7"/>
    <w:rsid w:val="0058642C"/>
    <w:rsid w:val="005F7B43"/>
    <w:rsid w:val="00602044"/>
    <w:rsid w:val="00613D50"/>
    <w:rsid w:val="00624BE3"/>
    <w:rsid w:val="00625490"/>
    <w:rsid w:val="00625D8D"/>
    <w:rsid w:val="00627A9D"/>
    <w:rsid w:val="00647230"/>
    <w:rsid w:val="0065053C"/>
    <w:rsid w:val="00690215"/>
    <w:rsid w:val="00691BBA"/>
    <w:rsid w:val="006A636A"/>
    <w:rsid w:val="006A65E1"/>
    <w:rsid w:val="006B2E4B"/>
    <w:rsid w:val="006B7685"/>
    <w:rsid w:val="006E07DA"/>
    <w:rsid w:val="006E1EA7"/>
    <w:rsid w:val="006E4D37"/>
    <w:rsid w:val="006F4772"/>
    <w:rsid w:val="006F6FDD"/>
    <w:rsid w:val="007100C7"/>
    <w:rsid w:val="00717111"/>
    <w:rsid w:val="00737B7A"/>
    <w:rsid w:val="007448E7"/>
    <w:rsid w:val="00745DB3"/>
    <w:rsid w:val="00757E33"/>
    <w:rsid w:val="0076620B"/>
    <w:rsid w:val="00770109"/>
    <w:rsid w:val="00770AAC"/>
    <w:rsid w:val="00771AE1"/>
    <w:rsid w:val="007809DA"/>
    <w:rsid w:val="00782E77"/>
    <w:rsid w:val="00797A61"/>
    <w:rsid w:val="007A607B"/>
    <w:rsid w:val="007C116A"/>
    <w:rsid w:val="007C1206"/>
    <w:rsid w:val="007C18A2"/>
    <w:rsid w:val="007D73A3"/>
    <w:rsid w:val="007E3E74"/>
    <w:rsid w:val="007E4191"/>
    <w:rsid w:val="007E4648"/>
    <w:rsid w:val="007F0475"/>
    <w:rsid w:val="007F2017"/>
    <w:rsid w:val="007F6289"/>
    <w:rsid w:val="00807988"/>
    <w:rsid w:val="00814361"/>
    <w:rsid w:val="0082008D"/>
    <w:rsid w:val="00821385"/>
    <w:rsid w:val="00821B51"/>
    <w:rsid w:val="00821BBD"/>
    <w:rsid w:val="0082600D"/>
    <w:rsid w:val="0083016F"/>
    <w:rsid w:val="00833F92"/>
    <w:rsid w:val="00835DBE"/>
    <w:rsid w:val="00837C70"/>
    <w:rsid w:val="00843EDB"/>
    <w:rsid w:val="00845E8D"/>
    <w:rsid w:val="00850AFC"/>
    <w:rsid w:val="00871938"/>
    <w:rsid w:val="008813B9"/>
    <w:rsid w:val="00883A0E"/>
    <w:rsid w:val="00883A4A"/>
    <w:rsid w:val="008910F8"/>
    <w:rsid w:val="008916F5"/>
    <w:rsid w:val="008B5DE5"/>
    <w:rsid w:val="008C2A5F"/>
    <w:rsid w:val="008C4D1B"/>
    <w:rsid w:val="008E0E9C"/>
    <w:rsid w:val="008F110D"/>
    <w:rsid w:val="008F1A3B"/>
    <w:rsid w:val="0090150C"/>
    <w:rsid w:val="00905382"/>
    <w:rsid w:val="009123B1"/>
    <w:rsid w:val="0091433C"/>
    <w:rsid w:val="009144F2"/>
    <w:rsid w:val="00914907"/>
    <w:rsid w:val="009205D1"/>
    <w:rsid w:val="00921C83"/>
    <w:rsid w:val="009230C4"/>
    <w:rsid w:val="00937DBB"/>
    <w:rsid w:val="00942C93"/>
    <w:rsid w:val="009506BA"/>
    <w:rsid w:val="00955596"/>
    <w:rsid w:val="00957001"/>
    <w:rsid w:val="00963507"/>
    <w:rsid w:val="009674CD"/>
    <w:rsid w:val="009726A9"/>
    <w:rsid w:val="0097636E"/>
    <w:rsid w:val="009A3D29"/>
    <w:rsid w:val="009A557F"/>
    <w:rsid w:val="009A5EE7"/>
    <w:rsid w:val="009B1B25"/>
    <w:rsid w:val="009C1F8E"/>
    <w:rsid w:val="009C60B0"/>
    <w:rsid w:val="009C76BC"/>
    <w:rsid w:val="009D5F0B"/>
    <w:rsid w:val="009E3162"/>
    <w:rsid w:val="009F22DE"/>
    <w:rsid w:val="00A01F1C"/>
    <w:rsid w:val="00A10C7A"/>
    <w:rsid w:val="00A23873"/>
    <w:rsid w:val="00A266C1"/>
    <w:rsid w:val="00A268D2"/>
    <w:rsid w:val="00A33C1B"/>
    <w:rsid w:val="00A3605A"/>
    <w:rsid w:val="00A43967"/>
    <w:rsid w:val="00A43AEC"/>
    <w:rsid w:val="00A4683A"/>
    <w:rsid w:val="00A555A8"/>
    <w:rsid w:val="00A571F3"/>
    <w:rsid w:val="00A61AFE"/>
    <w:rsid w:val="00A72557"/>
    <w:rsid w:val="00A72B3B"/>
    <w:rsid w:val="00A743E1"/>
    <w:rsid w:val="00A84276"/>
    <w:rsid w:val="00A906D7"/>
    <w:rsid w:val="00A94DFE"/>
    <w:rsid w:val="00A96061"/>
    <w:rsid w:val="00AA1E3F"/>
    <w:rsid w:val="00AA664B"/>
    <w:rsid w:val="00AA6EF9"/>
    <w:rsid w:val="00AB0F1D"/>
    <w:rsid w:val="00AB3619"/>
    <w:rsid w:val="00AB59EF"/>
    <w:rsid w:val="00AC2978"/>
    <w:rsid w:val="00AC2A38"/>
    <w:rsid w:val="00AC366D"/>
    <w:rsid w:val="00AF21CA"/>
    <w:rsid w:val="00AF4842"/>
    <w:rsid w:val="00B010EB"/>
    <w:rsid w:val="00B13E1D"/>
    <w:rsid w:val="00B17165"/>
    <w:rsid w:val="00B17FB1"/>
    <w:rsid w:val="00B30A43"/>
    <w:rsid w:val="00B3533C"/>
    <w:rsid w:val="00B450AB"/>
    <w:rsid w:val="00B4634B"/>
    <w:rsid w:val="00B503EE"/>
    <w:rsid w:val="00B51E23"/>
    <w:rsid w:val="00B57F48"/>
    <w:rsid w:val="00B61A2E"/>
    <w:rsid w:val="00B66748"/>
    <w:rsid w:val="00B90347"/>
    <w:rsid w:val="00B9443B"/>
    <w:rsid w:val="00B95188"/>
    <w:rsid w:val="00B97802"/>
    <w:rsid w:val="00BB7834"/>
    <w:rsid w:val="00BC1F49"/>
    <w:rsid w:val="00BC5DED"/>
    <w:rsid w:val="00BC7096"/>
    <w:rsid w:val="00BE55FD"/>
    <w:rsid w:val="00BF0BCF"/>
    <w:rsid w:val="00BF3F4A"/>
    <w:rsid w:val="00C035A0"/>
    <w:rsid w:val="00C05D52"/>
    <w:rsid w:val="00C06A7F"/>
    <w:rsid w:val="00C24295"/>
    <w:rsid w:val="00C51BFE"/>
    <w:rsid w:val="00C60DC6"/>
    <w:rsid w:val="00C67091"/>
    <w:rsid w:val="00CA093D"/>
    <w:rsid w:val="00CB0857"/>
    <w:rsid w:val="00CB4EE6"/>
    <w:rsid w:val="00CC45FF"/>
    <w:rsid w:val="00CC4A83"/>
    <w:rsid w:val="00CD2C72"/>
    <w:rsid w:val="00CD3F9A"/>
    <w:rsid w:val="00CD401F"/>
    <w:rsid w:val="00CF13C6"/>
    <w:rsid w:val="00CF7AD6"/>
    <w:rsid w:val="00D032B8"/>
    <w:rsid w:val="00D060F1"/>
    <w:rsid w:val="00D14FB3"/>
    <w:rsid w:val="00D3179D"/>
    <w:rsid w:val="00D35E13"/>
    <w:rsid w:val="00D4075A"/>
    <w:rsid w:val="00D46F06"/>
    <w:rsid w:val="00D81664"/>
    <w:rsid w:val="00D83994"/>
    <w:rsid w:val="00D903A7"/>
    <w:rsid w:val="00D94D8C"/>
    <w:rsid w:val="00D974A0"/>
    <w:rsid w:val="00DA4942"/>
    <w:rsid w:val="00DE0455"/>
    <w:rsid w:val="00DE30F5"/>
    <w:rsid w:val="00DE7905"/>
    <w:rsid w:val="00DF64F2"/>
    <w:rsid w:val="00E076A9"/>
    <w:rsid w:val="00E156D5"/>
    <w:rsid w:val="00E227FC"/>
    <w:rsid w:val="00E32514"/>
    <w:rsid w:val="00E35AD7"/>
    <w:rsid w:val="00E37D62"/>
    <w:rsid w:val="00E40CF8"/>
    <w:rsid w:val="00E428A0"/>
    <w:rsid w:val="00E44876"/>
    <w:rsid w:val="00E54E01"/>
    <w:rsid w:val="00E64EB2"/>
    <w:rsid w:val="00E832A0"/>
    <w:rsid w:val="00E95606"/>
    <w:rsid w:val="00EA27B9"/>
    <w:rsid w:val="00EA3EC2"/>
    <w:rsid w:val="00EB732D"/>
    <w:rsid w:val="00EC2260"/>
    <w:rsid w:val="00ED2C68"/>
    <w:rsid w:val="00EE0EB5"/>
    <w:rsid w:val="00EF00DF"/>
    <w:rsid w:val="00EF17F1"/>
    <w:rsid w:val="00F00C89"/>
    <w:rsid w:val="00F0283D"/>
    <w:rsid w:val="00F34C92"/>
    <w:rsid w:val="00F535BB"/>
    <w:rsid w:val="00F5770E"/>
    <w:rsid w:val="00F700A2"/>
    <w:rsid w:val="00F85DB7"/>
    <w:rsid w:val="00F86509"/>
    <w:rsid w:val="00FA0462"/>
    <w:rsid w:val="00FA2948"/>
    <w:rsid w:val="00FB0CEA"/>
    <w:rsid w:val="00FB6FCD"/>
    <w:rsid w:val="00FB7C7B"/>
    <w:rsid w:val="00FC0013"/>
    <w:rsid w:val="00FD5873"/>
    <w:rsid w:val="00FD6AC5"/>
    <w:rsid w:val="00FD7EA0"/>
    <w:rsid w:val="00FE3D7F"/>
    <w:rsid w:val="00FE5A84"/>
    <w:rsid w:val="00FF0B24"/>
    <w:rsid w:val="00FF1B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F06"/>
    <w:pPr>
      <w:widowControl w:val="0"/>
      <w:suppressAutoHyphens/>
      <w:spacing w:after="200" w:line="276" w:lineRule="auto"/>
    </w:pPr>
    <w:rPr>
      <w:rFonts w:ascii="Calibri" w:eastAsia="Calibri" w:hAnsi="Calibri" w:cs="Calibri"/>
      <w:sz w:val="22"/>
      <w:szCs w:val="22"/>
      <w:lang w:val="en-US" w:eastAsia="ar-SA"/>
    </w:rPr>
  </w:style>
  <w:style w:type="paragraph" w:styleId="1">
    <w:name w:val="heading 1"/>
    <w:basedOn w:val="a"/>
    <w:next w:val="a"/>
    <w:qFormat/>
    <w:rsid w:val="00D46F06"/>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2">
    <w:name w:val="heading 2"/>
    <w:basedOn w:val="a"/>
    <w:next w:val="a"/>
    <w:qFormat/>
    <w:rsid w:val="00D46F06"/>
    <w:pPr>
      <w:keepNext/>
      <w:keepLines/>
      <w:tabs>
        <w:tab w:val="num" w:pos="576"/>
      </w:tabs>
      <w:spacing w:before="200" w:after="0"/>
      <w:ind w:left="576" w:hanging="576"/>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46F06"/>
    <w:rPr>
      <w:rFonts w:ascii="Calibri" w:eastAsia="Calibri" w:hAnsi="Calibri" w:cs="Times New Roman"/>
      <w:b w:val="0"/>
    </w:rPr>
  </w:style>
  <w:style w:type="character" w:customStyle="1" w:styleId="WW8Num2z1">
    <w:name w:val="WW8Num2z1"/>
    <w:rsid w:val="00D46F06"/>
    <w:rPr>
      <w:rFonts w:ascii="Courier New" w:hAnsi="Courier New" w:cs="Courier New"/>
    </w:rPr>
  </w:style>
  <w:style w:type="character" w:customStyle="1" w:styleId="WW8Num2z2">
    <w:name w:val="WW8Num2z2"/>
    <w:rsid w:val="00D46F06"/>
    <w:rPr>
      <w:rFonts w:ascii="Wingdings" w:hAnsi="Wingdings"/>
    </w:rPr>
  </w:style>
  <w:style w:type="character" w:customStyle="1" w:styleId="WW8Num2z3">
    <w:name w:val="WW8Num2z3"/>
    <w:rsid w:val="00D46F06"/>
    <w:rPr>
      <w:rFonts w:ascii="Symbol" w:hAnsi="Symbol"/>
    </w:rPr>
  </w:style>
  <w:style w:type="character" w:customStyle="1" w:styleId="10">
    <w:name w:val="Προεπιλεγμένη γραμματοσειρά1"/>
    <w:rsid w:val="00D46F06"/>
  </w:style>
  <w:style w:type="character" w:customStyle="1" w:styleId="1Char">
    <w:name w:val="Επικεφαλίδα 1 Char"/>
    <w:rsid w:val="00D46F06"/>
    <w:rPr>
      <w:rFonts w:ascii="Cambria" w:eastAsia="Times New Roman" w:hAnsi="Cambria" w:cs="Times New Roman"/>
      <w:b/>
      <w:bCs/>
      <w:color w:val="365F91"/>
      <w:sz w:val="28"/>
      <w:szCs w:val="28"/>
    </w:rPr>
  </w:style>
  <w:style w:type="character" w:customStyle="1" w:styleId="2Char">
    <w:name w:val="Επικεφαλίδα 2 Char"/>
    <w:rsid w:val="00D46F06"/>
    <w:rPr>
      <w:rFonts w:ascii="Cambria" w:eastAsia="Times New Roman" w:hAnsi="Cambria" w:cs="Times New Roman"/>
      <w:b/>
      <w:bCs/>
      <w:color w:val="4F81BD"/>
      <w:sz w:val="26"/>
      <w:szCs w:val="26"/>
    </w:rPr>
  </w:style>
  <w:style w:type="character" w:customStyle="1" w:styleId="Char">
    <w:name w:val="Κεφαλίδα Char"/>
    <w:uiPriority w:val="99"/>
    <w:rsid w:val="00D46F06"/>
    <w:rPr>
      <w:sz w:val="22"/>
      <w:szCs w:val="22"/>
      <w:lang w:val="en-US"/>
    </w:rPr>
  </w:style>
  <w:style w:type="character" w:customStyle="1" w:styleId="Char0">
    <w:name w:val="Υποσέλιδο Char"/>
    <w:uiPriority w:val="99"/>
    <w:rsid w:val="00D46F06"/>
    <w:rPr>
      <w:sz w:val="22"/>
      <w:szCs w:val="22"/>
      <w:lang w:val="en-US"/>
    </w:rPr>
  </w:style>
  <w:style w:type="character" w:customStyle="1" w:styleId="a3">
    <w:name w:val="Κουκίδες"/>
    <w:rsid w:val="00D46F06"/>
    <w:rPr>
      <w:rFonts w:ascii="OpenSymbol" w:eastAsia="OpenSymbol" w:hAnsi="OpenSymbol" w:cs="OpenSymbol"/>
    </w:rPr>
  </w:style>
  <w:style w:type="character" w:customStyle="1" w:styleId="a4">
    <w:name w:val="Χαρακτήρες αρίθμησης"/>
    <w:rsid w:val="00D46F06"/>
  </w:style>
  <w:style w:type="paragraph" w:customStyle="1" w:styleId="a5">
    <w:name w:val="Επικεφαλίδα"/>
    <w:basedOn w:val="a"/>
    <w:next w:val="a6"/>
    <w:rsid w:val="00D46F06"/>
    <w:pPr>
      <w:keepNext/>
      <w:spacing w:before="240" w:after="120"/>
    </w:pPr>
    <w:rPr>
      <w:rFonts w:ascii="Arial" w:eastAsia="Microsoft YaHei" w:hAnsi="Arial" w:cs="Mangal"/>
      <w:sz w:val="28"/>
      <w:szCs w:val="28"/>
    </w:rPr>
  </w:style>
  <w:style w:type="paragraph" w:styleId="a6">
    <w:name w:val="Body Text"/>
    <w:basedOn w:val="a"/>
    <w:rsid w:val="00D46F06"/>
    <w:pPr>
      <w:spacing w:after="120"/>
    </w:pPr>
  </w:style>
  <w:style w:type="paragraph" w:styleId="a7">
    <w:name w:val="List"/>
    <w:basedOn w:val="a6"/>
    <w:rsid w:val="00D46F06"/>
    <w:rPr>
      <w:rFonts w:cs="Mangal"/>
    </w:rPr>
  </w:style>
  <w:style w:type="paragraph" w:customStyle="1" w:styleId="11">
    <w:name w:val="Λεζάντα1"/>
    <w:basedOn w:val="a"/>
    <w:rsid w:val="00D46F06"/>
    <w:pPr>
      <w:suppressLineNumbers/>
      <w:spacing w:before="120" w:after="120"/>
    </w:pPr>
    <w:rPr>
      <w:rFonts w:cs="Mangal"/>
      <w:i/>
      <w:iCs/>
      <w:sz w:val="24"/>
      <w:szCs w:val="24"/>
    </w:rPr>
  </w:style>
  <w:style w:type="paragraph" w:customStyle="1" w:styleId="a8">
    <w:name w:val="Ευρετήριο"/>
    <w:basedOn w:val="a"/>
    <w:rsid w:val="00D46F06"/>
    <w:pPr>
      <w:suppressLineNumbers/>
    </w:pPr>
    <w:rPr>
      <w:rFonts w:cs="Mangal"/>
    </w:rPr>
  </w:style>
  <w:style w:type="paragraph" w:styleId="a9">
    <w:name w:val="List Paragraph"/>
    <w:basedOn w:val="a"/>
    <w:qFormat/>
    <w:rsid w:val="00D46F06"/>
    <w:pPr>
      <w:ind w:left="720"/>
    </w:pPr>
  </w:style>
  <w:style w:type="paragraph" w:styleId="aa">
    <w:name w:val="No Spacing"/>
    <w:qFormat/>
    <w:rsid w:val="00D46F06"/>
    <w:pPr>
      <w:widowControl w:val="0"/>
      <w:suppressAutoHyphens/>
    </w:pPr>
    <w:rPr>
      <w:rFonts w:ascii="Calibri" w:eastAsia="Calibri" w:hAnsi="Calibri" w:cs="Calibri"/>
      <w:sz w:val="22"/>
      <w:szCs w:val="22"/>
      <w:lang w:val="en-US" w:eastAsia="ar-SA"/>
    </w:rPr>
  </w:style>
  <w:style w:type="paragraph" w:styleId="ab">
    <w:name w:val="header"/>
    <w:basedOn w:val="a"/>
    <w:rsid w:val="00D46F06"/>
    <w:pPr>
      <w:tabs>
        <w:tab w:val="center" w:pos="4153"/>
        <w:tab w:val="right" w:pos="8306"/>
      </w:tabs>
    </w:pPr>
  </w:style>
  <w:style w:type="paragraph" w:styleId="ac">
    <w:name w:val="footer"/>
    <w:basedOn w:val="a"/>
    <w:uiPriority w:val="99"/>
    <w:rsid w:val="00D46F06"/>
    <w:pPr>
      <w:tabs>
        <w:tab w:val="center" w:pos="4153"/>
        <w:tab w:val="right" w:pos="8306"/>
      </w:tabs>
    </w:pPr>
  </w:style>
  <w:style w:type="paragraph" w:customStyle="1" w:styleId="ad">
    <w:name w:val="Περιεχόμενα πίνακα"/>
    <w:basedOn w:val="a"/>
    <w:rsid w:val="00D46F06"/>
    <w:pPr>
      <w:suppressLineNumbers/>
    </w:pPr>
  </w:style>
  <w:style w:type="paragraph" w:customStyle="1" w:styleId="ae">
    <w:name w:val="Επικεφαλίδα πίνακα"/>
    <w:basedOn w:val="ad"/>
    <w:rsid w:val="00D46F06"/>
    <w:pPr>
      <w:jc w:val="center"/>
    </w:pPr>
    <w:rPr>
      <w:b/>
      <w:bCs/>
    </w:rPr>
  </w:style>
  <w:style w:type="paragraph" w:customStyle="1" w:styleId="af">
    <w:name w:val="Περιεχόμενα πλαισίου"/>
    <w:basedOn w:val="a6"/>
    <w:rsid w:val="00D46F06"/>
  </w:style>
  <w:style w:type="character" w:styleId="-">
    <w:name w:val="Hyperlink"/>
    <w:uiPriority w:val="99"/>
    <w:unhideWhenUsed/>
    <w:rsid w:val="009230C4"/>
    <w:rPr>
      <w:color w:val="0000FF"/>
      <w:u w:val="single"/>
    </w:rPr>
  </w:style>
  <w:style w:type="paragraph" w:styleId="Web">
    <w:name w:val="Normal (Web)"/>
    <w:basedOn w:val="a"/>
    <w:uiPriority w:val="99"/>
    <w:unhideWhenUsed/>
    <w:rsid w:val="00E076A9"/>
    <w:pPr>
      <w:widowControl/>
      <w:suppressAutoHyphens w:val="0"/>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f0">
    <w:name w:val="Strong"/>
    <w:uiPriority w:val="22"/>
    <w:qFormat/>
    <w:rsid w:val="00E076A9"/>
    <w:rPr>
      <w:b/>
      <w:bCs/>
    </w:rPr>
  </w:style>
  <w:style w:type="paragraph" w:styleId="af1">
    <w:name w:val="Balloon Text"/>
    <w:basedOn w:val="a"/>
    <w:link w:val="Char1"/>
    <w:uiPriority w:val="99"/>
    <w:semiHidden/>
    <w:unhideWhenUsed/>
    <w:rsid w:val="002621A8"/>
    <w:pPr>
      <w:spacing w:after="0" w:line="240" w:lineRule="auto"/>
    </w:pPr>
    <w:rPr>
      <w:rFonts w:ascii="Segoe UI" w:hAnsi="Segoe UI" w:cs="Times New Roman"/>
      <w:sz w:val="18"/>
      <w:szCs w:val="18"/>
    </w:rPr>
  </w:style>
  <w:style w:type="character" w:customStyle="1" w:styleId="Char1">
    <w:name w:val="Κείμενο πλαισίου Char"/>
    <w:link w:val="af1"/>
    <w:uiPriority w:val="99"/>
    <w:semiHidden/>
    <w:rsid w:val="002621A8"/>
    <w:rPr>
      <w:rFonts w:ascii="Segoe UI" w:eastAsia="Calibri" w:hAnsi="Segoe UI" w:cs="Segoe UI"/>
      <w:sz w:val="18"/>
      <w:szCs w:val="18"/>
      <w:lang w:val="en-US" w:eastAsia="ar-SA"/>
    </w:rPr>
  </w:style>
  <w:style w:type="character" w:styleId="af2">
    <w:name w:val="Intense Emphasis"/>
    <w:basedOn w:val="a0"/>
    <w:uiPriority w:val="21"/>
    <w:qFormat/>
    <w:rsid w:val="00B97802"/>
    <w:rPr>
      <w:b/>
      <w:bCs/>
      <w:i/>
      <w:iCs/>
      <w:color w:val="4F81BD"/>
    </w:rPr>
  </w:style>
  <w:style w:type="paragraph" w:customStyle="1" w:styleId="12">
    <w:name w:val="Στυλ1"/>
    <w:basedOn w:val="aa"/>
    <w:qFormat/>
    <w:rsid w:val="00B97802"/>
    <w:pPr>
      <w:widowControl/>
      <w:suppressAutoHyphens w:val="0"/>
    </w:pPr>
    <w:rPr>
      <w:rFonts w:cs="Times New Roman"/>
      <w:lang w:eastAsia="en-US"/>
    </w:rPr>
  </w:style>
  <w:style w:type="paragraph" w:styleId="af3">
    <w:name w:val="TOC Heading"/>
    <w:basedOn w:val="1"/>
    <w:next w:val="a"/>
    <w:uiPriority w:val="39"/>
    <w:semiHidden/>
    <w:unhideWhenUsed/>
    <w:qFormat/>
    <w:rsid w:val="00B66748"/>
    <w:pPr>
      <w:widowControl/>
      <w:numPr>
        <w:numId w:val="0"/>
      </w:numPr>
      <w:suppressAutoHyphens w:val="0"/>
      <w:outlineLvl w:val="9"/>
    </w:pPr>
    <w:rPr>
      <w:rFonts w:asciiTheme="majorHAnsi" w:eastAsiaTheme="majorEastAsia" w:hAnsiTheme="majorHAnsi" w:cstheme="majorBidi"/>
      <w:color w:val="365F91" w:themeColor="accent1" w:themeShade="BF"/>
      <w:lang w:val="el-GR" w:eastAsia="en-US"/>
    </w:rPr>
  </w:style>
  <w:style w:type="paragraph" w:styleId="13">
    <w:name w:val="toc 1"/>
    <w:basedOn w:val="a"/>
    <w:next w:val="a"/>
    <w:autoRedefine/>
    <w:uiPriority w:val="39"/>
    <w:unhideWhenUsed/>
    <w:rsid w:val="00B66748"/>
    <w:pPr>
      <w:spacing w:after="100"/>
    </w:pPr>
  </w:style>
  <w:style w:type="paragraph" w:styleId="20">
    <w:name w:val="toc 2"/>
    <w:basedOn w:val="a"/>
    <w:next w:val="a"/>
    <w:autoRedefine/>
    <w:uiPriority w:val="39"/>
    <w:unhideWhenUsed/>
    <w:rsid w:val="00B66748"/>
    <w:pPr>
      <w:spacing w:after="100"/>
      <w:ind w:left="220"/>
    </w:pPr>
  </w:style>
</w:styles>
</file>

<file path=word/webSettings.xml><?xml version="1.0" encoding="utf-8"?>
<w:webSettings xmlns:r="http://schemas.openxmlformats.org/officeDocument/2006/relationships" xmlns:w="http://schemas.openxmlformats.org/wordprocessingml/2006/main">
  <w:divs>
    <w:div w:id="7872306">
      <w:bodyDiv w:val="1"/>
      <w:marLeft w:val="0"/>
      <w:marRight w:val="0"/>
      <w:marTop w:val="0"/>
      <w:marBottom w:val="0"/>
      <w:divBdr>
        <w:top w:val="none" w:sz="0" w:space="0" w:color="auto"/>
        <w:left w:val="none" w:sz="0" w:space="0" w:color="auto"/>
        <w:bottom w:val="none" w:sz="0" w:space="0" w:color="auto"/>
        <w:right w:val="none" w:sz="0" w:space="0" w:color="auto"/>
      </w:divBdr>
      <w:divsChild>
        <w:div w:id="85811779">
          <w:marLeft w:val="0"/>
          <w:marRight w:val="0"/>
          <w:marTop w:val="0"/>
          <w:marBottom w:val="0"/>
          <w:divBdr>
            <w:top w:val="none" w:sz="0" w:space="0" w:color="auto"/>
            <w:left w:val="none" w:sz="0" w:space="0" w:color="auto"/>
            <w:bottom w:val="none" w:sz="0" w:space="0" w:color="auto"/>
            <w:right w:val="none" w:sz="0" w:space="0" w:color="auto"/>
          </w:divBdr>
        </w:div>
        <w:div w:id="165216829">
          <w:marLeft w:val="0"/>
          <w:marRight w:val="0"/>
          <w:marTop w:val="0"/>
          <w:marBottom w:val="0"/>
          <w:divBdr>
            <w:top w:val="none" w:sz="0" w:space="0" w:color="auto"/>
            <w:left w:val="none" w:sz="0" w:space="0" w:color="auto"/>
            <w:bottom w:val="none" w:sz="0" w:space="0" w:color="auto"/>
            <w:right w:val="none" w:sz="0" w:space="0" w:color="auto"/>
          </w:divBdr>
        </w:div>
        <w:div w:id="570770655">
          <w:marLeft w:val="0"/>
          <w:marRight w:val="0"/>
          <w:marTop w:val="0"/>
          <w:marBottom w:val="0"/>
          <w:divBdr>
            <w:top w:val="none" w:sz="0" w:space="0" w:color="auto"/>
            <w:left w:val="none" w:sz="0" w:space="0" w:color="auto"/>
            <w:bottom w:val="none" w:sz="0" w:space="0" w:color="auto"/>
            <w:right w:val="none" w:sz="0" w:space="0" w:color="auto"/>
          </w:divBdr>
        </w:div>
        <w:div w:id="592478114">
          <w:marLeft w:val="0"/>
          <w:marRight w:val="0"/>
          <w:marTop w:val="0"/>
          <w:marBottom w:val="0"/>
          <w:divBdr>
            <w:top w:val="none" w:sz="0" w:space="0" w:color="auto"/>
            <w:left w:val="none" w:sz="0" w:space="0" w:color="auto"/>
            <w:bottom w:val="none" w:sz="0" w:space="0" w:color="auto"/>
            <w:right w:val="none" w:sz="0" w:space="0" w:color="auto"/>
          </w:divBdr>
        </w:div>
        <w:div w:id="806164744">
          <w:marLeft w:val="0"/>
          <w:marRight w:val="0"/>
          <w:marTop w:val="0"/>
          <w:marBottom w:val="0"/>
          <w:divBdr>
            <w:top w:val="none" w:sz="0" w:space="0" w:color="auto"/>
            <w:left w:val="none" w:sz="0" w:space="0" w:color="auto"/>
            <w:bottom w:val="none" w:sz="0" w:space="0" w:color="auto"/>
            <w:right w:val="none" w:sz="0" w:space="0" w:color="auto"/>
          </w:divBdr>
        </w:div>
        <w:div w:id="824860284">
          <w:marLeft w:val="0"/>
          <w:marRight w:val="0"/>
          <w:marTop w:val="0"/>
          <w:marBottom w:val="0"/>
          <w:divBdr>
            <w:top w:val="none" w:sz="0" w:space="0" w:color="auto"/>
            <w:left w:val="none" w:sz="0" w:space="0" w:color="auto"/>
            <w:bottom w:val="none" w:sz="0" w:space="0" w:color="auto"/>
            <w:right w:val="none" w:sz="0" w:space="0" w:color="auto"/>
          </w:divBdr>
        </w:div>
        <w:div w:id="872696704">
          <w:marLeft w:val="0"/>
          <w:marRight w:val="0"/>
          <w:marTop w:val="0"/>
          <w:marBottom w:val="0"/>
          <w:divBdr>
            <w:top w:val="none" w:sz="0" w:space="0" w:color="auto"/>
            <w:left w:val="none" w:sz="0" w:space="0" w:color="auto"/>
            <w:bottom w:val="none" w:sz="0" w:space="0" w:color="auto"/>
            <w:right w:val="none" w:sz="0" w:space="0" w:color="auto"/>
          </w:divBdr>
        </w:div>
        <w:div w:id="879518705">
          <w:marLeft w:val="0"/>
          <w:marRight w:val="0"/>
          <w:marTop w:val="0"/>
          <w:marBottom w:val="0"/>
          <w:divBdr>
            <w:top w:val="none" w:sz="0" w:space="0" w:color="auto"/>
            <w:left w:val="none" w:sz="0" w:space="0" w:color="auto"/>
            <w:bottom w:val="none" w:sz="0" w:space="0" w:color="auto"/>
            <w:right w:val="none" w:sz="0" w:space="0" w:color="auto"/>
          </w:divBdr>
        </w:div>
        <w:div w:id="971784457">
          <w:marLeft w:val="0"/>
          <w:marRight w:val="0"/>
          <w:marTop w:val="0"/>
          <w:marBottom w:val="0"/>
          <w:divBdr>
            <w:top w:val="none" w:sz="0" w:space="0" w:color="auto"/>
            <w:left w:val="none" w:sz="0" w:space="0" w:color="auto"/>
            <w:bottom w:val="none" w:sz="0" w:space="0" w:color="auto"/>
            <w:right w:val="none" w:sz="0" w:space="0" w:color="auto"/>
          </w:divBdr>
        </w:div>
        <w:div w:id="1162349748">
          <w:marLeft w:val="0"/>
          <w:marRight w:val="0"/>
          <w:marTop w:val="0"/>
          <w:marBottom w:val="0"/>
          <w:divBdr>
            <w:top w:val="none" w:sz="0" w:space="0" w:color="auto"/>
            <w:left w:val="none" w:sz="0" w:space="0" w:color="auto"/>
            <w:bottom w:val="none" w:sz="0" w:space="0" w:color="auto"/>
            <w:right w:val="none" w:sz="0" w:space="0" w:color="auto"/>
          </w:divBdr>
        </w:div>
        <w:div w:id="1201168052">
          <w:marLeft w:val="0"/>
          <w:marRight w:val="0"/>
          <w:marTop w:val="0"/>
          <w:marBottom w:val="0"/>
          <w:divBdr>
            <w:top w:val="none" w:sz="0" w:space="0" w:color="auto"/>
            <w:left w:val="none" w:sz="0" w:space="0" w:color="auto"/>
            <w:bottom w:val="none" w:sz="0" w:space="0" w:color="auto"/>
            <w:right w:val="none" w:sz="0" w:space="0" w:color="auto"/>
          </w:divBdr>
        </w:div>
        <w:div w:id="1205481653">
          <w:marLeft w:val="0"/>
          <w:marRight w:val="0"/>
          <w:marTop w:val="0"/>
          <w:marBottom w:val="0"/>
          <w:divBdr>
            <w:top w:val="none" w:sz="0" w:space="0" w:color="auto"/>
            <w:left w:val="none" w:sz="0" w:space="0" w:color="auto"/>
            <w:bottom w:val="none" w:sz="0" w:space="0" w:color="auto"/>
            <w:right w:val="none" w:sz="0" w:space="0" w:color="auto"/>
          </w:divBdr>
        </w:div>
        <w:div w:id="1207722829">
          <w:marLeft w:val="0"/>
          <w:marRight w:val="0"/>
          <w:marTop w:val="0"/>
          <w:marBottom w:val="0"/>
          <w:divBdr>
            <w:top w:val="none" w:sz="0" w:space="0" w:color="auto"/>
            <w:left w:val="none" w:sz="0" w:space="0" w:color="auto"/>
            <w:bottom w:val="none" w:sz="0" w:space="0" w:color="auto"/>
            <w:right w:val="none" w:sz="0" w:space="0" w:color="auto"/>
          </w:divBdr>
        </w:div>
        <w:div w:id="1208641074">
          <w:marLeft w:val="0"/>
          <w:marRight w:val="0"/>
          <w:marTop w:val="0"/>
          <w:marBottom w:val="0"/>
          <w:divBdr>
            <w:top w:val="none" w:sz="0" w:space="0" w:color="auto"/>
            <w:left w:val="none" w:sz="0" w:space="0" w:color="auto"/>
            <w:bottom w:val="none" w:sz="0" w:space="0" w:color="auto"/>
            <w:right w:val="none" w:sz="0" w:space="0" w:color="auto"/>
          </w:divBdr>
        </w:div>
        <w:div w:id="1214543348">
          <w:marLeft w:val="0"/>
          <w:marRight w:val="0"/>
          <w:marTop w:val="0"/>
          <w:marBottom w:val="0"/>
          <w:divBdr>
            <w:top w:val="none" w:sz="0" w:space="0" w:color="auto"/>
            <w:left w:val="none" w:sz="0" w:space="0" w:color="auto"/>
            <w:bottom w:val="none" w:sz="0" w:space="0" w:color="auto"/>
            <w:right w:val="none" w:sz="0" w:space="0" w:color="auto"/>
          </w:divBdr>
        </w:div>
        <w:div w:id="1447500457">
          <w:marLeft w:val="0"/>
          <w:marRight w:val="0"/>
          <w:marTop w:val="0"/>
          <w:marBottom w:val="0"/>
          <w:divBdr>
            <w:top w:val="none" w:sz="0" w:space="0" w:color="auto"/>
            <w:left w:val="none" w:sz="0" w:space="0" w:color="auto"/>
            <w:bottom w:val="none" w:sz="0" w:space="0" w:color="auto"/>
            <w:right w:val="none" w:sz="0" w:space="0" w:color="auto"/>
          </w:divBdr>
        </w:div>
        <w:div w:id="1491750328">
          <w:marLeft w:val="0"/>
          <w:marRight w:val="0"/>
          <w:marTop w:val="0"/>
          <w:marBottom w:val="0"/>
          <w:divBdr>
            <w:top w:val="none" w:sz="0" w:space="0" w:color="auto"/>
            <w:left w:val="none" w:sz="0" w:space="0" w:color="auto"/>
            <w:bottom w:val="none" w:sz="0" w:space="0" w:color="auto"/>
            <w:right w:val="none" w:sz="0" w:space="0" w:color="auto"/>
          </w:divBdr>
        </w:div>
        <w:div w:id="1541085664">
          <w:marLeft w:val="0"/>
          <w:marRight w:val="0"/>
          <w:marTop w:val="0"/>
          <w:marBottom w:val="0"/>
          <w:divBdr>
            <w:top w:val="none" w:sz="0" w:space="0" w:color="auto"/>
            <w:left w:val="none" w:sz="0" w:space="0" w:color="auto"/>
            <w:bottom w:val="none" w:sz="0" w:space="0" w:color="auto"/>
            <w:right w:val="none" w:sz="0" w:space="0" w:color="auto"/>
          </w:divBdr>
        </w:div>
        <w:div w:id="1596740378">
          <w:marLeft w:val="0"/>
          <w:marRight w:val="0"/>
          <w:marTop w:val="0"/>
          <w:marBottom w:val="0"/>
          <w:divBdr>
            <w:top w:val="none" w:sz="0" w:space="0" w:color="auto"/>
            <w:left w:val="none" w:sz="0" w:space="0" w:color="auto"/>
            <w:bottom w:val="none" w:sz="0" w:space="0" w:color="auto"/>
            <w:right w:val="none" w:sz="0" w:space="0" w:color="auto"/>
          </w:divBdr>
        </w:div>
        <w:div w:id="1860462776">
          <w:marLeft w:val="0"/>
          <w:marRight w:val="0"/>
          <w:marTop w:val="0"/>
          <w:marBottom w:val="0"/>
          <w:divBdr>
            <w:top w:val="none" w:sz="0" w:space="0" w:color="auto"/>
            <w:left w:val="none" w:sz="0" w:space="0" w:color="auto"/>
            <w:bottom w:val="none" w:sz="0" w:space="0" w:color="auto"/>
            <w:right w:val="none" w:sz="0" w:space="0" w:color="auto"/>
          </w:divBdr>
        </w:div>
      </w:divsChild>
    </w:div>
    <w:div w:id="18819447">
      <w:bodyDiv w:val="1"/>
      <w:marLeft w:val="0"/>
      <w:marRight w:val="0"/>
      <w:marTop w:val="0"/>
      <w:marBottom w:val="0"/>
      <w:divBdr>
        <w:top w:val="none" w:sz="0" w:space="0" w:color="auto"/>
        <w:left w:val="none" w:sz="0" w:space="0" w:color="auto"/>
        <w:bottom w:val="none" w:sz="0" w:space="0" w:color="auto"/>
        <w:right w:val="none" w:sz="0" w:space="0" w:color="auto"/>
      </w:divBdr>
    </w:div>
    <w:div w:id="92823403">
      <w:bodyDiv w:val="1"/>
      <w:marLeft w:val="0"/>
      <w:marRight w:val="0"/>
      <w:marTop w:val="0"/>
      <w:marBottom w:val="0"/>
      <w:divBdr>
        <w:top w:val="none" w:sz="0" w:space="0" w:color="auto"/>
        <w:left w:val="none" w:sz="0" w:space="0" w:color="auto"/>
        <w:bottom w:val="none" w:sz="0" w:space="0" w:color="auto"/>
        <w:right w:val="none" w:sz="0" w:space="0" w:color="auto"/>
      </w:divBdr>
      <w:divsChild>
        <w:div w:id="145316653">
          <w:marLeft w:val="0"/>
          <w:marRight w:val="0"/>
          <w:marTop w:val="0"/>
          <w:marBottom w:val="0"/>
          <w:divBdr>
            <w:top w:val="none" w:sz="0" w:space="0" w:color="auto"/>
            <w:left w:val="none" w:sz="0" w:space="0" w:color="auto"/>
            <w:bottom w:val="none" w:sz="0" w:space="0" w:color="auto"/>
            <w:right w:val="none" w:sz="0" w:space="0" w:color="auto"/>
          </w:divBdr>
        </w:div>
        <w:div w:id="421150075">
          <w:marLeft w:val="0"/>
          <w:marRight w:val="0"/>
          <w:marTop w:val="0"/>
          <w:marBottom w:val="0"/>
          <w:divBdr>
            <w:top w:val="none" w:sz="0" w:space="0" w:color="auto"/>
            <w:left w:val="none" w:sz="0" w:space="0" w:color="auto"/>
            <w:bottom w:val="none" w:sz="0" w:space="0" w:color="auto"/>
            <w:right w:val="none" w:sz="0" w:space="0" w:color="auto"/>
          </w:divBdr>
        </w:div>
        <w:div w:id="564143894">
          <w:marLeft w:val="0"/>
          <w:marRight w:val="0"/>
          <w:marTop w:val="0"/>
          <w:marBottom w:val="0"/>
          <w:divBdr>
            <w:top w:val="none" w:sz="0" w:space="0" w:color="auto"/>
            <w:left w:val="none" w:sz="0" w:space="0" w:color="auto"/>
            <w:bottom w:val="none" w:sz="0" w:space="0" w:color="auto"/>
            <w:right w:val="none" w:sz="0" w:space="0" w:color="auto"/>
          </w:divBdr>
        </w:div>
        <w:div w:id="566720661">
          <w:marLeft w:val="0"/>
          <w:marRight w:val="0"/>
          <w:marTop w:val="0"/>
          <w:marBottom w:val="0"/>
          <w:divBdr>
            <w:top w:val="none" w:sz="0" w:space="0" w:color="auto"/>
            <w:left w:val="none" w:sz="0" w:space="0" w:color="auto"/>
            <w:bottom w:val="none" w:sz="0" w:space="0" w:color="auto"/>
            <w:right w:val="none" w:sz="0" w:space="0" w:color="auto"/>
          </w:divBdr>
        </w:div>
        <w:div w:id="571505281">
          <w:marLeft w:val="0"/>
          <w:marRight w:val="0"/>
          <w:marTop w:val="0"/>
          <w:marBottom w:val="0"/>
          <w:divBdr>
            <w:top w:val="none" w:sz="0" w:space="0" w:color="auto"/>
            <w:left w:val="none" w:sz="0" w:space="0" w:color="auto"/>
            <w:bottom w:val="none" w:sz="0" w:space="0" w:color="auto"/>
            <w:right w:val="none" w:sz="0" w:space="0" w:color="auto"/>
          </w:divBdr>
        </w:div>
        <w:div w:id="644286660">
          <w:marLeft w:val="0"/>
          <w:marRight w:val="0"/>
          <w:marTop w:val="0"/>
          <w:marBottom w:val="0"/>
          <w:divBdr>
            <w:top w:val="none" w:sz="0" w:space="0" w:color="auto"/>
            <w:left w:val="none" w:sz="0" w:space="0" w:color="auto"/>
            <w:bottom w:val="none" w:sz="0" w:space="0" w:color="auto"/>
            <w:right w:val="none" w:sz="0" w:space="0" w:color="auto"/>
          </w:divBdr>
        </w:div>
        <w:div w:id="735277715">
          <w:marLeft w:val="0"/>
          <w:marRight w:val="0"/>
          <w:marTop w:val="0"/>
          <w:marBottom w:val="0"/>
          <w:divBdr>
            <w:top w:val="none" w:sz="0" w:space="0" w:color="auto"/>
            <w:left w:val="none" w:sz="0" w:space="0" w:color="auto"/>
            <w:bottom w:val="none" w:sz="0" w:space="0" w:color="auto"/>
            <w:right w:val="none" w:sz="0" w:space="0" w:color="auto"/>
          </w:divBdr>
        </w:div>
        <w:div w:id="952975654">
          <w:marLeft w:val="0"/>
          <w:marRight w:val="0"/>
          <w:marTop w:val="0"/>
          <w:marBottom w:val="0"/>
          <w:divBdr>
            <w:top w:val="none" w:sz="0" w:space="0" w:color="auto"/>
            <w:left w:val="none" w:sz="0" w:space="0" w:color="auto"/>
            <w:bottom w:val="none" w:sz="0" w:space="0" w:color="auto"/>
            <w:right w:val="none" w:sz="0" w:space="0" w:color="auto"/>
          </w:divBdr>
        </w:div>
        <w:div w:id="1058896623">
          <w:marLeft w:val="0"/>
          <w:marRight w:val="0"/>
          <w:marTop w:val="0"/>
          <w:marBottom w:val="0"/>
          <w:divBdr>
            <w:top w:val="none" w:sz="0" w:space="0" w:color="auto"/>
            <w:left w:val="none" w:sz="0" w:space="0" w:color="auto"/>
            <w:bottom w:val="none" w:sz="0" w:space="0" w:color="auto"/>
            <w:right w:val="none" w:sz="0" w:space="0" w:color="auto"/>
          </w:divBdr>
        </w:div>
        <w:div w:id="1142120366">
          <w:marLeft w:val="0"/>
          <w:marRight w:val="0"/>
          <w:marTop w:val="0"/>
          <w:marBottom w:val="0"/>
          <w:divBdr>
            <w:top w:val="none" w:sz="0" w:space="0" w:color="auto"/>
            <w:left w:val="none" w:sz="0" w:space="0" w:color="auto"/>
            <w:bottom w:val="none" w:sz="0" w:space="0" w:color="auto"/>
            <w:right w:val="none" w:sz="0" w:space="0" w:color="auto"/>
          </w:divBdr>
        </w:div>
        <w:div w:id="1190794849">
          <w:marLeft w:val="0"/>
          <w:marRight w:val="0"/>
          <w:marTop w:val="0"/>
          <w:marBottom w:val="0"/>
          <w:divBdr>
            <w:top w:val="none" w:sz="0" w:space="0" w:color="auto"/>
            <w:left w:val="none" w:sz="0" w:space="0" w:color="auto"/>
            <w:bottom w:val="none" w:sz="0" w:space="0" w:color="auto"/>
            <w:right w:val="none" w:sz="0" w:space="0" w:color="auto"/>
          </w:divBdr>
        </w:div>
        <w:div w:id="1365520003">
          <w:marLeft w:val="0"/>
          <w:marRight w:val="0"/>
          <w:marTop w:val="0"/>
          <w:marBottom w:val="0"/>
          <w:divBdr>
            <w:top w:val="none" w:sz="0" w:space="0" w:color="auto"/>
            <w:left w:val="none" w:sz="0" w:space="0" w:color="auto"/>
            <w:bottom w:val="none" w:sz="0" w:space="0" w:color="auto"/>
            <w:right w:val="none" w:sz="0" w:space="0" w:color="auto"/>
          </w:divBdr>
        </w:div>
        <w:div w:id="1425346238">
          <w:marLeft w:val="0"/>
          <w:marRight w:val="0"/>
          <w:marTop w:val="0"/>
          <w:marBottom w:val="0"/>
          <w:divBdr>
            <w:top w:val="none" w:sz="0" w:space="0" w:color="auto"/>
            <w:left w:val="none" w:sz="0" w:space="0" w:color="auto"/>
            <w:bottom w:val="none" w:sz="0" w:space="0" w:color="auto"/>
            <w:right w:val="none" w:sz="0" w:space="0" w:color="auto"/>
          </w:divBdr>
        </w:div>
        <w:div w:id="1503668506">
          <w:marLeft w:val="0"/>
          <w:marRight w:val="0"/>
          <w:marTop w:val="0"/>
          <w:marBottom w:val="0"/>
          <w:divBdr>
            <w:top w:val="none" w:sz="0" w:space="0" w:color="auto"/>
            <w:left w:val="none" w:sz="0" w:space="0" w:color="auto"/>
            <w:bottom w:val="none" w:sz="0" w:space="0" w:color="auto"/>
            <w:right w:val="none" w:sz="0" w:space="0" w:color="auto"/>
          </w:divBdr>
        </w:div>
        <w:div w:id="1552572082">
          <w:marLeft w:val="0"/>
          <w:marRight w:val="0"/>
          <w:marTop w:val="0"/>
          <w:marBottom w:val="0"/>
          <w:divBdr>
            <w:top w:val="none" w:sz="0" w:space="0" w:color="auto"/>
            <w:left w:val="none" w:sz="0" w:space="0" w:color="auto"/>
            <w:bottom w:val="none" w:sz="0" w:space="0" w:color="auto"/>
            <w:right w:val="none" w:sz="0" w:space="0" w:color="auto"/>
          </w:divBdr>
        </w:div>
        <w:div w:id="1612785468">
          <w:marLeft w:val="0"/>
          <w:marRight w:val="0"/>
          <w:marTop w:val="0"/>
          <w:marBottom w:val="0"/>
          <w:divBdr>
            <w:top w:val="none" w:sz="0" w:space="0" w:color="auto"/>
            <w:left w:val="none" w:sz="0" w:space="0" w:color="auto"/>
            <w:bottom w:val="none" w:sz="0" w:space="0" w:color="auto"/>
            <w:right w:val="none" w:sz="0" w:space="0" w:color="auto"/>
          </w:divBdr>
        </w:div>
        <w:div w:id="1789085531">
          <w:marLeft w:val="0"/>
          <w:marRight w:val="0"/>
          <w:marTop w:val="0"/>
          <w:marBottom w:val="0"/>
          <w:divBdr>
            <w:top w:val="none" w:sz="0" w:space="0" w:color="auto"/>
            <w:left w:val="none" w:sz="0" w:space="0" w:color="auto"/>
            <w:bottom w:val="none" w:sz="0" w:space="0" w:color="auto"/>
            <w:right w:val="none" w:sz="0" w:space="0" w:color="auto"/>
          </w:divBdr>
        </w:div>
        <w:div w:id="1799491815">
          <w:marLeft w:val="0"/>
          <w:marRight w:val="0"/>
          <w:marTop w:val="0"/>
          <w:marBottom w:val="0"/>
          <w:divBdr>
            <w:top w:val="none" w:sz="0" w:space="0" w:color="auto"/>
            <w:left w:val="none" w:sz="0" w:space="0" w:color="auto"/>
            <w:bottom w:val="none" w:sz="0" w:space="0" w:color="auto"/>
            <w:right w:val="none" w:sz="0" w:space="0" w:color="auto"/>
          </w:divBdr>
        </w:div>
        <w:div w:id="1847329712">
          <w:marLeft w:val="0"/>
          <w:marRight w:val="0"/>
          <w:marTop w:val="0"/>
          <w:marBottom w:val="0"/>
          <w:divBdr>
            <w:top w:val="none" w:sz="0" w:space="0" w:color="auto"/>
            <w:left w:val="none" w:sz="0" w:space="0" w:color="auto"/>
            <w:bottom w:val="none" w:sz="0" w:space="0" w:color="auto"/>
            <w:right w:val="none" w:sz="0" w:space="0" w:color="auto"/>
          </w:divBdr>
        </w:div>
        <w:div w:id="2006204058">
          <w:marLeft w:val="0"/>
          <w:marRight w:val="0"/>
          <w:marTop w:val="0"/>
          <w:marBottom w:val="0"/>
          <w:divBdr>
            <w:top w:val="none" w:sz="0" w:space="0" w:color="auto"/>
            <w:left w:val="none" w:sz="0" w:space="0" w:color="auto"/>
            <w:bottom w:val="none" w:sz="0" w:space="0" w:color="auto"/>
            <w:right w:val="none" w:sz="0" w:space="0" w:color="auto"/>
          </w:divBdr>
        </w:div>
        <w:div w:id="2024696597">
          <w:marLeft w:val="0"/>
          <w:marRight w:val="0"/>
          <w:marTop w:val="0"/>
          <w:marBottom w:val="0"/>
          <w:divBdr>
            <w:top w:val="none" w:sz="0" w:space="0" w:color="auto"/>
            <w:left w:val="none" w:sz="0" w:space="0" w:color="auto"/>
            <w:bottom w:val="none" w:sz="0" w:space="0" w:color="auto"/>
            <w:right w:val="none" w:sz="0" w:space="0" w:color="auto"/>
          </w:divBdr>
        </w:div>
        <w:div w:id="2053964742">
          <w:marLeft w:val="0"/>
          <w:marRight w:val="0"/>
          <w:marTop w:val="0"/>
          <w:marBottom w:val="0"/>
          <w:divBdr>
            <w:top w:val="none" w:sz="0" w:space="0" w:color="auto"/>
            <w:left w:val="none" w:sz="0" w:space="0" w:color="auto"/>
            <w:bottom w:val="none" w:sz="0" w:space="0" w:color="auto"/>
            <w:right w:val="none" w:sz="0" w:space="0" w:color="auto"/>
          </w:divBdr>
        </w:div>
        <w:div w:id="2090761671">
          <w:marLeft w:val="0"/>
          <w:marRight w:val="0"/>
          <w:marTop w:val="0"/>
          <w:marBottom w:val="0"/>
          <w:divBdr>
            <w:top w:val="none" w:sz="0" w:space="0" w:color="auto"/>
            <w:left w:val="none" w:sz="0" w:space="0" w:color="auto"/>
            <w:bottom w:val="none" w:sz="0" w:space="0" w:color="auto"/>
            <w:right w:val="none" w:sz="0" w:space="0" w:color="auto"/>
          </w:divBdr>
        </w:div>
      </w:divsChild>
    </w:div>
    <w:div w:id="189687322">
      <w:bodyDiv w:val="1"/>
      <w:marLeft w:val="0"/>
      <w:marRight w:val="0"/>
      <w:marTop w:val="0"/>
      <w:marBottom w:val="0"/>
      <w:divBdr>
        <w:top w:val="none" w:sz="0" w:space="0" w:color="auto"/>
        <w:left w:val="none" w:sz="0" w:space="0" w:color="auto"/>
        <w:bottom w:val="none" w:sz="0" w:space="0" w:color="auto"/>
        <w:right w:val="none" w:sz="0" w:space="0" w:color="auto"/>
      </w:divBdr>
    </w:div>
    <w:div w:id="190729465">
      <w:bodyDiv w:val="1"/>
      <w:marLeft w:val="0"/>
      <w:marRight w:val="0"/>
      <w:marTop w:val="0"/>
      <w:marBottom w:val="0"/>
      <w:divBdr>
        <w:top w:val="none" w:sz="0" w:space="0" w:color="auto"/>
        <w:left w:val="none" w:sz="0" w:space="0" w:color="auto"/>
        <w:bottom w:val="none" w:sz="0" w:space="0" w:color="auto"/>
        <w:right w:val="none" w:sz="0" w:space="0" w:color="auto"/>
      </w:divBdr>
      <w:divsChild>
        <w:div w:id="1172062357">
          <w:marLeft w:val="0"/>
          <w:marRight w:val="0"/>
          <w:marTop w:val="0"/>
          <w:marBottom w:val="0"/>
          <w:divBdr>
            <w:top w:val="none" w:sz="0" w:space="0" w:color="auto"/>
            <w:left w:val="none" w:sz="0" w:space="0" w:color="auto"/>
            <w:bottom w:val="none" w:sz="0" w:space="0" w:color="auto"/>
            <w:right w:val="none" w:sz="0" w:space="0" w:color="auto"/>
          </w:divBdr>
        </w:div>
      </w:divsChild>
    </w:div>
    <w:div w:id="263079451">
      <w:bodyDiv w:val="1"/>
      <w:marLeft w:val="0"/>
      <w:marRight w:val="0"/>
      <w:marTop w:val="0"/>
      <w:marBottom w:val="0"/>
      <w:divBdr>
        <w:top w:val="none" w:sz="0" w:space="0" w:color="auto"/>
        <w:left w:val="none" w:sz="0" w:space="0" w:color="auto"/>
        <w:bottom w:val="none" w:sz="0" w:space="0" w:color="auto"/>
        <w:right w:val="none" w:sz="0" w:space="0" w:color="auto"/>
      </w:divBdr>
    </w:div>
    <w:div w:id="307709387">
      <w:bodyDiv w:val="1"/>
      <w:marLeft w:val="0"/>
      <w:marRight w:val="0"/>
      <w:marTop w:val="0"/>
      <w:marBottom w:val="0"/>
      <w:divBdr>
        <w:top w:val="none" w:sz="0" w:space="0" w:color="auto"/>
        <w:left w:val="none" w:sz="0" w:space="0" w:color="auto"/>
        <w:bottom w:val="none" w:sz="0" w:space="0" w:color="auto"/>
        <w:right w:val="none" w:sz="0" w:space="0" w:color="auto"/>
      </w:divBdr>
      <w:divsChild>
        <w:div w:id="227112925">
          <w:marLeft w:val="547"/>
          <w:marRight w:val="0"/>
          <w:marTop w:val="77"/>
          <w:marBottom w:val="0"/>
          <w:divBdr>
            <w:top w:val="none" w:sz="0" w:space="0" w:color="auto"/>
            <w:left w:val="none" w:sz="0" w:space="0" w:color="auto"/>
            <w:bottom w:val="none" w:sz="0" w:space="0" w:color="auto"/>
            <w:right w:val="none" w:sz="0" w:space="0" w:color="auto"/>
          </w:divBdr>
        </w:div>
        <w:div w:id="373966693">
          <w:marLeft w:val="547"/>
          <w:marRight w:val="0"/>
          <w:marTop w:val="77"/>
          <w:marBottom w:val="0"/>
          <w:divBdr>
            <w:top w:val="none" w:sz="0" w:space="0" w:color="auto"/>
            <w:left w:val="none" w:sz="0" w:space="0" w:color="auto"/>
            <w:bottom w:val="none" w:sz="0" w:space="0" w:color="auto"/>
            <w:right w:val="none" w:sz="0" w:space="0" w:color="auto"/>
          </w:divBdr>
        </w:div>
        <w:div w:id="550458646">
          <w:marLeft w:val="547"/>
          <w:marRight w:val="0"/>
          <w:marTop w:val="77"/>
          <w:marBottom w:val="0"/>
          <w:divBdr>
            <w:top w:val="none" w:sz="0" w:space="0" w:color="auto"/>
            <w:left w:val="none" w:sz="0" w:space="0" w:color="auto"/>
            <w:bottom w:val="none" w:sz="0" w:space="0" w:color="auto"/>
            <w:right w:val="none" w:sz="0" w:space="0" w:color="auto"/>
          </w:divBdr>
        </w:div>
        <w:div w:id="642738742">
          <w:marLeft w:val="547"/>
          <w:marRight w:val="0"/>
          <w:marTop w:val="77"/>
          <w:marBottom w:val="0"/>
          <w:divBdr>
            <w:top w:val="none" w:sz="0" w:space="0" w:color="auto"/>
            <w:left w:val="none" w:sz="0" w:space="0" w:color="auto"/>
            <w:bottom w:val="none" w:sz="0" w:space="0" w:color="auto"/>
            <w:right w:val="none" w:sz="0" w:space="0" w:color="auto"/>
          </w:divBdr>
        </w:div>
        <w:div w:id="978462781">
          <w:marLeft w:val="547"/>
          <w:marRight w:val="0"/>
          <w:marTop w:val="77"/>
          <w:marBottom w:val="0"/>
          <w:divBdr>
            <w:top w:val="none" w:sz="0" w:space="0" w:color="auto"/>
            <w:left w:val="none" w:sz="0" w:space="0" w:color="auto"/>
            <w:bottom w:val="none" w:sz="0" w:space="0" w:color="auto"/>
            <w:right w:val="none" w:sz="0" w:space="0" w:color="auto"/>
          </w:divBdr>
        </w:div>
        <w:div w:id="1241670363">
          <w:marLeft w:val="547"/>
          <w:marRight w:val="0"/>
          <w:marTop w:val="77"/>
          <w:marBottom w:val="0"/>
          <w:divBdr>
            <w:top w:val="none" w:sz="0" w:space="0" w:color="auto"/>
            <w:left w:val="none" w:sz="0" w:space="0" w:color="auto"/>
            <w:bottom w:val="none" w:sz="0" w:space="0" w:color="auto"/>
            <w:right w:val="none" w:sz="0" w:space="0" w:color="auto"/>
          </w:divBdr>
        </w:div>
        <w:div w:id="1531340820">
          <w:marLeft w:val="547"/>
          <w:marRight w:val="0"/>
          <w:marTop w:val="77"/>
          <w:marBottom w:val="0"/>
          <w:divBdr>
            <w:top w:val="none" w:sz="0" w:space="0" w:color="auto"/>
            <w:left w:val="none" w:sz="0" w:space="0" w:color="auto"/>
            <w:bottom w:val="none" w:sz="0" w:space="0" w:color="auto"/>
            <w:right w:val="none" w:sz="0" w:space="0" w:color="auto"/>
          </w:divBdr>
        </w:div>
        <w:div w:id="1627853938">
          <w:marLeft w:val="547"/>
          <w:marRight w:val="0"/>
          <w:marTop w:val="77"/>
          <w:marBottom w:val="0"/>
          <w:divBdr>
            <w:top w:val="none" w:sz="0" w:space="0" w:color="auto"/>
            <w:left w:val="none" w:sz="0" w:space="0" w:color="auto"/>
            <w:bottom w:val="none" w:sz="0" w:space="0" w:color="auto"/>
            <w:right w:val="none" w:sz="0" w:space="0" w:color="auto"/>
          </w:divBdr>
        </w:div>
      </w:divsChild>
    </w:div>
    <w:div w:id="354578761">
      <w:bodyDiv w:val="1"/>
      <w:marLeft w:val="0"/>
      <w:marRight w:val="0"/>
      <w:marTop w:val="0"/>
      <w:marBottom w:val="0"/>
      <w:divBdr>
        <w:top w:val="none" w:sz="0" w:space="0" w:color="auto"/>
        <w:left w:val="none" w:sz="0" w:space="0" w:color="auto"/>
        <w:bottom w:val="none" w:sz="0" w:space="0" w:color="auto"/>
        <w:right w:val="none" w:sz="0" w:space="0" w:color="auto"/>
      </w:divBdr>
    </w:div>
    <w:div w:id="396780722">
      <w:bodyDiv w:val="1"/>
      <w:marLeft w:val="0"/>
      <w:marRight w:val="0"/>
      <w:marTop w:val="0"/>
      <w:marBottom w:val="0"/>
      <w:divBdr>
        <w:top w:val="none" w:sz="0" w:space="0" w:color="auto"/>
        <w:left w:val="none" w:sz="0" w:space="0" w:color="auto"/>
        <w:bottom w:val="none" w:sz="0" w:space="0" w:color="auto"/>
        <w:right w:val="none" w:sz="0" w:space="0" w:color="auto"/>
      </w:divBdr>
    </w:div>
    <w:div w:id="400831649">
      <w:bodyDiv w:val="1"/>
      <w:marLeft w:val="0"/>
      <w:marRight w:val="0"/>
      <w:marTop w:val="0"/>
      <w:marBottom w:val="0"/>
      <w:divBdr>
        <w:top w:val="none" w:sz="0" w:space="0" w:color="auto"/>
        <w:left w:val="none" w:sz="0" w:space="0" w:color="auto"/>
        <w:bottom w:val="none" w:sz="0" w:space="0" w:color="auto"/>
        <w:right w:val="none" w:sz="0" w:space="0" w:color="auto"/>
      </w:divBdr>
    </w:div>
    <w:div w:id="411699712">
      <w:bodyDiv w:val="1"/>
      <w:marLeft w:val="0"/>
      <w:marRight w:val="0"/>
      <w:marTop w:val="0"/>
      <w:marBottom w:val="0"/>
      <w:divBdr>
        <w:top w:val="none" w:sz="0" w:space="0" w:color="auto"/>
        <w:left w:val="none" w:sz="0" w:space="0" w:color="auto"/>
        <w:bottom w:val="none" w:sz="0" w:space="0" w:color="auto"/>
        <w:right w:val="none" w:sz="0" w:space="0" w:color="auto"/>
      </w:divBdr>
      <w:divsChild>
        <w:div w:id="894974869">
          <w:marLeft w:val="0"/>
          <w:marRight w:val="0"/>
          <w:marTop w:val="0"/>
          <w:marBottom w:val="0"/>
          <w:divBdr>
            <w:top w:val="none" w:sz="0" w:space="0" w:color="auto"/>
            <w:left w:val="none" w:sz="0" w:space="0" w:color="auto"/>
            <w:bottom w:val="none" w:sz="0" w:space="0" w:color="auto"/>
            <w:right w:val="none" w:sz="0" w:space="0" w:color="auto"/>
          </w:divBdr>
        </w:div>
        <w:div w:id="1051422669">
          <w:marLeft w:val="0"/>
          <w:marRight w:val="0"/>
          <w:marTop w:val="0"/>
          <w:marBottom w:val="0"/>
          <w:divBdr>
            <w:top w:val="none" w:sz="0" w:space="0" w:color="auto"/>
            <w:left w:val="none" w:sz="0" w:space="0" w:color="auto"/>
            <w:bottom w:val="none" w:sz="0" w:space="0" w:color="auto"/>
            <w:right w:val="none" w:sz="0" w:space="0" w:color="auto"/>
          </w:divBdr>
        </w:div>
        <w:div w:id="1690913617">
          <w:marLeft w:val="0"/>
          <w:marRight w:val="0"/>
          <w:marTop w:val="0"/>
          <w:marBottom w:val="0"/>
          <w:divBdr>
            <w:top w:val="none" w:sz="0" w:space="0" w:color="auto"/>
            <w:left w:val="none" w:sz="0" w:space="0" w:color="auto"/>
            <w:bottom w:val="none" w:sz="0" w:space="0" w:color="auto"/>
            <w:right w:val="none" w:sz="0" w:space="0" w:color="auto"/>
          </w:divBdr>
        </w:div>
        <w:div w:id="1940135567">
          <w:marLeft w:val="0"/>
          <w:marRight w:val="0"/>
          <w:marTop w:val="0"/>
          <w:marBottom w:val="0"/>
          <w:divBdr>
            <w:top w:val="none" w:sz="0" w:space="0" w:color="auto"/>
            <w:left w:val="none" w:sz="0" w:space="0" w:color="auto"/>
            <w:bottom w:val="none" w:sz="0" w:space="0" w:color="auto"/>
            <w:right w:val="none" w:sz="0" w:space="0" w:color="auto"/>
          </w:divBdr>
        </w:div>
        <w:div w:id="1991983996">
          <w:marLeft w:val="0"/>
          <w:marRight w:val="0"/>
          <w:marTop w:val="0"/>
          <w:marBottom w:val="0"/>
          <w:divBdr>
            <w:top w:val="none" w:sz="0" w:space="0" w:color="auto"/>
            <w:left w:val="none" w:sz="0" w:space="0" w:color="auto"/>
            <w:bottom w:val="none" w:sz="0" w:space="0" w:color="auto"/>
            <w:right w:val="none" w:sz="0" w:space="0" w:color="auto"/>
          </w:divBdr>
        </w:div>
        <w:div w:id="2073385647">
          <w:marLeft w:val="0"/>
          <w:marRight w:val="0"/>
          <w:marTop w:val="0"/>
          <w:marBottom w:val="0"/>
          <w:divBdr>
            <w:top w:val="none" w:sz="0" w:space="0" w:color="auto"/>
            <w:left w:val="none" w:sz="0" w:space="0" w:color="auto"/>
            <w:bottom w:val="none" w:sz="0" w:space="0" w:color="auto"/>
            <w:right w:val="none" w:sz="0" w:space="0" w:color="auto"/>
          </w:divBdr>
        </w:div>
      </w:divsChild>
    </w:div>
    <w:div w:id="528418626">
      <w:bodyDiv w:val="1"/>
      <w:marLeft w:val="0"/>
      <w:marRight w:val="0"/>
      <w:marTop w:val="0"/>
      <w:marBottom w:val="0"/>
      <w:divBdr>
        <w:top w:val="none" w:sz="0" w:space="0" w:color="auto"/>
        <w:left w:val="none" w:sz="0" w:space="0" w:color="auto"/>
        <w:bottom w:val="none" w:sz="0" w:space="0" w:color="auto"/>
        <w:right w:val="none" w:sz="0" w:space="0" w:color="auto"/>
      </w:divBdr>
      <w:divsChild>
        <w:div w:id="303703657">
          <w:marLeft w:val="0"/>
          <w:marRight w:val="0"/>
          <w:marTop w:val="0"/>
          <w:marBottom w:val="0"/>
          <w:divBdr>
            <w:top w:val="none" w:sz="0" w:space="0" w:color="auto"/>
            <w:left w:val="none" w:sz="0" w:space="0" w:color="auto"/>
            <w:bottom w:val="none" w:sz="0" w:space="0" w:color="auto"/>
            <w:right w:val="none" w:sz="0" w:space="0" w:color="auto"/>
          </w:divBdr>
        </w:div>
        <w:div w:id="309486706">
          <w:marLeft w:val="0"/>
          <w:marRight w:val="0"/>
          <w:marTop w:val="0"/>
          <w:marBottom w:val="0"/>
          <w:divBdr>
            <w:top w:val="none" w:sz="0" w:space="0" w:color="auto"/>
            <w:left w:val="none" w:sz="0" w:space="0" w:color="auto"/>
            <w:bottom w:val="none" w:sz="0" w:space="0" w:color="auto"/>
            <w:right w:val="none" w:sz="0" w:space="0" w:color="auto"/>
          </w:divBdr>
        </w:div>
        <w:div w:id="320355007">
          <w:marLeft w:val="0"/>
          <w:marRight w:val="0"/>
          <w:marTop w:val="0"/>
          <w:marBottom w:val="0"/>
          <w:divBdr>
            <w:top w:val="none" w:sz="0" w:space="0" w:color="auto"/>
            <w:left w:val="none" w:sz="0" w:space="0" w:color="auto"/>
            <w:bottom w:val="none" w:sz="0" w:space="0" w:color="auto"/>
            <w:right w:val="none" w:sz="0" w:space="0" w:color="auto"/>
          </w:divBdr>
        </w:div>
        <w:div w:id="349114397">
          <w:marLeft w:val="0"/>
          <w:marRight w:val="0"/>
          <w:marTop w:val="0"/>
          <w:marBottom w:val="0"/>
          <w:divBdr>
            <w:top w:val="none" w:sz="0" w:space="0" w:color="auto"/>
            <w:left w:val="none" w:sz="0" w:space="0" w:color="auto"/>
            <w:bottom w:val="none" w:sz="0" w:space="0" w:color="auto"/>
            <w:right w:val="none" w:sz="0" w:space="0" w:color="auto"/>
          </w:divBdr>
        </w:div>
        <w:div w:id="725841592">
          <w:marLeft w:val="0"/>
          <w:marRight w:val="0"/>
          <w:marTop w:val="0"/>
          <w:marBottom w:val="0"/>
          <w:divBdr>
            <w:top w:val="none" w:sz="0" w:space="0" w:color="auto"/>
            <w:left w:val="none" w:sz="0" w:space="0" w:color="auto"/>
            <w:bottom w:val="none" w:sz="0" w:space="0" w:color="auto"/>
            <w:right w:val="none" w:sz="0" w:space="0" w:color="auto"/>
          </w:divBdr>
        </w:div>
        <w:div w:id="761877265">
          <w:marLeft w:val="0"/>
          <w:marRight w:val="0"/>
          <w:marTop w:val="0"/>
          <w:marBottom w:val="0"/>
          <w:divBdr>
            <w:top w:val="none" w:sz="0" w:space="0" w:color="auto"/>
            <w:left w:val="none" w:sz="0" w:space="0" w:color="auto"/>
            <w:bottom w:val="none" w:sz="0" w:space="0" w:color="auto"/>
            <w:right w:val="none" w:sz="0" w:space="0" w:color="auto"/>
          </w:divBdr>
        </w:div>
        <w:div w:id="1021006343">
          <w:marLeft w:val="0"/>
          <w:marRight w:val="0"/>
          <w:marTop w:val="0"/>
          <w:marBottom w:val="0"/>
          <w:divBdr>
            <w:top w:val="none" w:sz="0" w:space="0" w:color="auto"/>
            <w:left w:val="none" w:sz="0" w:space="0" w:color="auto"/>
            <w:bottom w:val="none" w:sz="0" w:space="0" w:color="auto"/>
            <w:right w:val="none" w:sz="0" w:space="0" w:color="auto"/>
          </w:divBdr>
        </w:div>
        <w:div w:id="1029795965">
          <w:marLeft w:val="0"/>
          <w:marRight w:val="0"/>
          <w:marTop w:val="0"/>
          <w:marBottom w:val="0"/>
          <w:divBdr>
            <w:top w:val="none" w:sz="0" w:space="0" w:color="auto"/>
            <w:left w:val="none" w:sz="0" w:space="0" w:color="auto"/>
            <w:bottom w:val="none" w:sz="0" w:space="0" w:color="auto"/>
            <w:right w:val="none" w:sz="0" w:space="0" w:color="auto"/>
          </w:divBdr>
        </w:div>
        <w:div w:id="1040276770">
          <w:marLeft w:val="0"/>
          <w:marRight w:val="0"/>
          <w:marTop w:val="0"/>
          <w:marBottom w:val="0"/>
          <w:divBdr>
            <w:top w:val="none" w:sz="0" w:space="0" w:color="auto"/>
            <w:left w:val="none" w:sz="0" w:space="0" w:color="auto"/>
            <w:bottom w:val="none" w:sz="0" w:space="0" w:color="auto"/>
            <w:right w:val="none" w:sz="0" w:space="0" w:color="auto"/>
          </w:divBdr>
        </w:div>
        <w:div w:id="1451121180">
          <w:marLeft w:val="0"/>
          <w:marRight w:val="0"/>
          <w:marTop w:val="0"/>
          <w:marBottom w:val="0"/>
          <w:divBdr>
            <w:top w:val="none" w:sz="0" w:space="0" w:color="auto"/>
            <w:left w:val="none" w:sz="0" w:space="0" w:color="auto"/>
            <w:bottom w:val="none" w:sz="0" w:space="0" w:color="auto"/>
            <w:right w:val="none" w:sz="0" w:space="0" w:color="auto"/>
          </w:divBdr>
        </w:div>
        <w:div w:id="1512452019">
          <w:marLeft w:val="0"/>
          <w:marRight w:val="0"/>
          <w:marTop w:val="0"/>
          <w:marBottom w:val="0"/>
          <w:divBdr>
            <w:top w:val="none" w:sz="0" w:space="0" w:color="auto"/>
            <w:left w:val="none" w:sz="0" w:space="0" w:color="auto"/>
            <w:bottom w:val="none" w:sz="0" w:space="0" w:color="auto"/>
            <w:right w:val="none" w:sz="0" w:space="0" w:color="auto"/>
          </w:divBdr>
        </w:div>
        <w:div w:id="1543902906">
          <w:marLeft w:val="0"/>
          <w:marRight w:val="0"/>
          <w:marTop w:val="0"/>
          <w:marBottom w:val="0"/>
          <w:divBdr>
            <w:top w:val="none" w:sz="0" w:space="0" w:color="auto"/>
            <w:left w:val="none" w:sz="0" w:space="0" w:color="auto"/>
            <w:bottom w:val="none" w:sz="0" w:space="0" w:color="auto"/>
            <w:right w:val="none" w:sz="0" w:space="0" w:color="auto"/>
          </w:divBdr>
        </w:div>
        <w:div w:id="1598320774">
          <w:marLeft w:val="0"/>
          <w:marRight w:val="0"/>
          <w:marTop w:val="0"/>
          <w:marBottom w:val="0"/>
          <w:divBdr>
            <w:top w:val="none" w:sz="0" w:space="0" w:color="auto"/>
            <w:left w:val="none" w:sz="0" w:space="0" w:color="auto"/>
            <w:bottom w:val="none" w:sz="0" w:space="0" w:color="auto"/>
            <w:right w:val="none" w:sz="0" w:space="0" w:color="auto"/>
          </w:divBdr>
        </w:div>
        <w:div w:id="1624772981">
          <w:marLeft w:val="0"/>
          <w:marRight w:val="0"/>
          <w:marTop w:val="0"/>
          <w:marBottom w:val="0"/>
          <w:divBdr>
            <w:top w:val="none" w:sz="0" w:space="0" w:color="auto"/>
            <w:left w:val="none" w:sz="0" w:space="0" w:color="auto"/>
            <w:bottom w:val="none" w:sz="0" w:space="0" w:color="auto"/>
            <w:right w:val="none" w:sz="0" w:space="0" w:color="auto"/>
          </w:divBdr>
        </w:div>
        <w:div w:id="1861893304">
          <w:marLeft w:val="0"/>
          <w:marRight w:val="0"/>
          <w:marTop w:val="0"/>
          <w:marBottom w:val="0"/>
          <w:divBdr>
            <w:top w:val="none" w:sz="0" w:space="0" w:color="auto"/>
            <w:left w:val="none" w:sz="0" w:space="0" w:color="auto"/>
            <w:bottom w:val="none" w:sz="0" w:space="0" w:color="auto"/>
            <w:right w:val="none" w:sz="0" w:space="0" w:color="auto"/>
          </w:divBdr>
        </w:div>
        <w:div w:id="1964726501">
          <w:marLeft w:val="0"/>
          <w:marRight w:val="0"/>
          <w:marTop w:val="0"/>
          <w:marBottom w:val="0"/>
          <w:divBdr>
            <w:top w:val="none" w:sz="0" w:space="0" w:color="auto"/>
            <w:left w:val="none" w:sz="0" w:space="0" w:color="auto"/>
            <w:bottom w:val="none" w:sz="0" w:space="0" w:color="auto"/>
            <w:right w:val="none" w:sz="0" w:space="0" w:color="auto"/>
          </w:divBdr>
        </w:div>
        <w:div w:id="2007318934">
          <w:marLeft w:val="0"/>
          <w:marRight w:val="0"/>
          <w:marTop w:val="0"/>
          <w:marBottom w:val="0"/>
          <w:divBdr>
            <w:top w:val="none" w:sz="0" w:space="0" w:color="auto"/>
            <w:left w:val="none" w:sz="0" w:space="0" w:color="auto"/>
            <w:bottom w:val="none" w:sz="0" w:space="0" w:color="auto"/>
            <w:right w:val="none" w:sz="0" w:space="0" w:color="auto"/>
          </w:divBdr>
        </w:div>
        <w:div w:id="2092963457">
          <w:marLeft w:val="0"/>
          <w:marRight w:val="0"/>
          <w:marTop w:val="0"/>
          <w:marBottom w:val="0"/>
          <w:divBdr>
            <w:top w:val="none" w:sz="0" w:space="0" w:color="auto"/>
            <w:left w:val="none" w:sz="0" w:space="0" w:color="auto"/>
            <w:bottom w:val="none" w:sz="0" w:space="0" w:color="auto"/>
            <w:right w:val="none" w:sz="0" w:space="0" w:color="auto"/>
          </w:divBdr>
        </w:div>
      </w:divsChild>
    </w:div>
    <w:div w:id="594442983">
      <w:bodyDiv w:val="1"/>
      <w:marLeft w:val="0"/>
      <w:marRight w:val="0"/>
      <w:marTop w:val="0"/>
      <w:marBottom w:val="0"/>
      <w:divBdr>
        <w:top w:val="none" w:sz="0" w:space="0" w:color="auto"/>
        <w:left w:val="none" w:sz="0" w:space="0" w:color="auto"/>
        <w:bottom w:val="none" w:sz="0" w:space="0" w:color="auto"/>
        <w:right w:val="none" w:sz="0" w:space="0" w:color="auto"/>
      </w:divBdr>
    </w:div>
    <w:div w:id="642078459">
      <w:bodyDiv w:val="1"/>
      <w:marLeft w:val="0"/>
      <w:marRight w:val="0"/>
      <w:marTop w:val="0"/>
      <w:marBottom w:val="0"/>
      <w:divBdr>
        <w:top w:val="none" w:sz="0" w:space="0" w:color="auto"/>
        <w:left w:val="none" w:sz="0" w:space="0" w:color="auto"/>
        <w:bottom w:val="none" w:sz="0" w:space="0" w:color="auto"/>
        <w:right w:val="none" w:sz="0" w:space="0" w:color="auto"/>
      </w:divBdr>
      <w:divsChild>
        <w:div w:id="106311737">
          <w:marLeft w:val="0"/>
          <w:marRight w:val="0"/>
          <w:marTop w:val="0"/>
          <w:marBottom w:val="0"/>
          <w:divBdr>
            <w:top w:val="none" w:sz="0" w:space="0" w:color="auto"/>
            <w:left w:val="none" w:sz="0" w:space="0" w:color="auto"/>
            <w:bottom w:val="none" w:sz="0" w:space="0" w:color="auto"/>
            <w:right w:val="none" w:sz="0" w:space="0" w:color="auto"/>
          </w:divBdr>
        </w:div>
        <w:div w:id="112525666">
          <w:marLeft w:val="0"/>
          <w:marRight w:val="0"/>
          <w:marTop w:val="0"/>
          <w:marBottom w:val="0"/>
          <w:divBdr>
            <w:top w:val="none" w:sz="0" w:space="0" w:color="auto"/>
            <w:left w:val="none" w:sz="0" w:space="0" w:color="auto"/>
            <w:bottom w:val="none" w:sz="0" w:space="0" w:color="auto"/>
            <w:right w:val="none" w:sz="0" w:space="0" w:color="auto"/>
          </w:divBdr>
        </w:div>
        <w:div w:id="138695954">
          <w:marLeft w:val="0"/>
          <w:marRight w:val="0"/>
          <w:marTop w:val="0"/>
          <w:marBottom w:val="0"/>
          <w:divBdr>
            <w:top w:val="none" w:sz="0" w:space="0" w:color="auto"/>
            <w:left w:val="none" w:sz="0" w:space="0" w:color="auto"/>
            <w:bottom w:val="none" w:sz="0" w:space="0" w:color="auto"/>
            <w:right w:val="none" w:sz="0" w:space="0" w:color="auto"/>
          </w:divBdr>
        </w:div>
        <w:div w:id="235751254">
          <w:marLeft w:val="0"/>
          <w:marRight w:val="0"/>
          <w:marTop w:val="0"/>
          <w:marBottom w:val="0"/>
          <w:divBdr>
            <w:top w:val="none" w:sz="0" w:space="0" w:color="auto"/>
            <w:left w:val="none" w:sz="0" w:space="0" w:color="auto"/>
            <w:bottom w:val="none" w:sz="0" w:space="0" w:color="auto"/>
            <w:right w:val="none" w:sz="0" w:space="0" w:color="auto"/>
          </w:divBdr>
        </w:div>
        <w:div w:id="644241897">
          <w:marLeft w:val="0"/>
          <w:marRight w:val="0"/>
          <w:marTop w:val="0"/>
          <w:marBottom w:val="0"/>
          <w:divBdr>
            <w:top w:val="none" w:sz="0" w:space="0" w:color="auto"/>
            <w:left w:val="none" w:sz="0" w:space="0" w:color="auto"/>
            <w:bottom w:val="none" w:sz="0" w:space="0" w:color="auto"/>
            <w:right w:val="none" w:sz="0" w:space="0" w:color="auto"/>
          </w:divBdr>
        </w:div>
        <w:div w:id="974945143">
          <w:marLeft w:val="0"/>
          <w:marRight w:val="0"/>
          <w:marTop w:val="0"/>
          <w:marBottom w:val="0"/>
          <w:divBdr>
            <w:top w:val="none" w:sz="0" w:space="0" w:color="auto"/>
            <w:left w:val="none" w:sz="0" w:space="0" w:color="auto"/>
            <w:bottom w:val="none" w:sz="0" w:space="0" w:color="auto"/>
            <w:right w:val="none" w:sz="0" w:space="0" w:color="auto"/>
          </w:divBdr>
        </w:div>
        <w:div w:id="991907181">
          <w:marLeft w:val="0"/>
          <w:marRight w:val="0"/>
          <w:marTop w:val="0"/>
          <w:marBottom w:val="0"/>
          <w:divBdr>
            <w:top w:val="none" w:sz="0" w:space="0" w:color="auto"/>
            <w:left w:val="none" w:sz="0" w:space="0" w:color="auto"/>
            <w:bottom w:val="none" w:sz="0" w:space="0" w:color="auto"/>
            <w:right w:val="none" w:sz="0" w:space="0" w:color="auto"/>
          </w:divBdr>
        </w:div>
        <w:div w:id="1024751151">
          <w:marLeft w:val="0"/>
          <w:marRight w:val="0"/>
          <w:marTop w:val="0"/>
          <w:marBottom w:val="0"/>
          <w:divBdr>
            <w:top w:val="none" w:sz="0" w:space="0" w:color="auto"/>
            <w:left w:val="none" w:sz="0" w:space="0" w:color="auto"/>
            <w:bottom w:val="none" w:sz="0" w:space="0" w:color="auto"/>
            <w:right w:val="none" w:sz="0" w:space="0" w:color="auto"/>
          </w:divBdr>
        </w:div>
        <w:div w:id="1098477423">
          <w:marLeft w:val="0"/>
          <w:marRight w:val="0"/>
          <w:marTop w:val="0"/>
          <w:marBottom w:val="0"/>
          <w:divBdr>
            <w:top w:val="none" w:sz="0" w:space="0" w:color="auto"/>
            <w:left w:val="none" w:sz="0" w:space="0" w:color="auto"/>
            <w:bottom w:val="none" w:sz="0" w:space="0" w:color="auto"/>
            <w:right w:val="none" w:sz="0" w:space="0" w:color="auto"/>
          </w:divBdr>
        </w:div>
        <w:div w:id="1312952536">
          <w:marLeft w:val="0"/>
          <w:marRight w:val="0"/>
          <w:marTop w:val="0"/>
          <w:marBottom w:val="0"/>
          <w:divBdr>
            <w:top w:val="none" w:sz="0" w:space="0" w:color="auto"/>
            <w:left w:val="none" w:sz="0" w:space="0" w:color="auto"/>
            <w:bottom w:val="none" w:sz="0" w:space="0" w:color="auto"/>
            <w:right w:val="none" w:sz="0" w:space="0" w:color="auto"/>
          </w:divBdr>
        </w:div>
        <w:div w:id="1383867369">
          <w:marLeft w:val="0"/>
          <w:marRight w:val="0"/>
          <w:marTop w:val="0"/>
          <w:marBottom w:val="0"/>
          <w:divBdr>
            <w:top w:val="none" w:sz="0" w:space="0" w:color="auto"/>
            <w:left w:val="none" w:sz="0" w:space="0" w:color="auto"/>
            <w:bottom w:val="none" w:sz="0" w:space="0" w:color="auto"/>
            <w:right w:val="none" w:sz="0" w:space="0" w:color="auto"/>
          </w:divBdr>
        </w:div>
        <w:div w:id="1540819432">
          <w:marLeft w:val="0"/>
          <w:marRight w:val="0"/>
          <w:marTop w:val="0"/>
          <w:marBottom w:val="0"/>
          <w:divBdr>
            <w:top w:val="none" w:sz="0" w:space="0" w:color="auto"/>
            <w:left w:val="none" w:sz="0" w:space="0" w:color="auto"/>
            <w:bottom w:val="none" w:sz="0" w:space="0" w:color="auto"/>
            <w:right w:val="none" w:sz="0" w:space="0" w:color="auto"/>
          </w:divBdr>
        </w:div>
      </w:divsChild>
    </w:div>
    <w:div w:id="645015748">
      <w:bodyDiv w:val="1"/>
      <w:marLeft w:val="0"/>
      <w:marRight w:val="0"/>
      <w:marTop w:val="0"/>
      <w:marBottom w:val="0"/>
      <w:divBdr>
        <w:top w:val="none" w:sz="0" w:space="0" w:color="auto"/>
        <w:left w:val="none" w:sz="0" w:space="0" w:color="auto"/>
        <w:bottom w:val="none" w:sz="0" w:space="0" w:color="auto"/>
        <w:right w:val="none" w:sz="0" w:space="0" w:color="auto"/>
      </w:divBdr>
      <w:divsChild>
        <w:div w:id="77095789">
          <w:marLeft w:val="0"/>
          <w:marRight w:val="0"/>
          <w:marTop w:val="0"/>
          <w:marBottom w:val="0"/>
          <w:divBdr>
            <w:top w:val="none" w:sz="0" w:space="0" w:color="auto"/>
            <w:left w:val="none" w:sz="0" w:space="0" w:color="auto"/>
            <w:bottom w:val="none" w:sz="0" w:space="0" w:color="auto"/>
            <w:right w:val="none" w:sz="0" w:space="0" w:color="auto"/>
          </w:divBdr>
        </w:div>
        <w:div w:id="1142578276">
          <w:marLeft w:val="0"/>
          <w:marRight w:val="0"/>
          <w:marTop w:val="0"/>
          <w:marBottom w:val="0"/>
          <w:divBdr>
            <w:top w:val="none" w:sz="0" w:space="0" w:color="auto"/>
            <w:left w:val="none" w:sz="0" w:space="0" w:color="auto"/>
            <w:bottom w:val="none" w:sz="0" w:space="0" w:color="auto"/>
            <w:right w:val="none" w:sz="0" w:space="0" w:color="auto"/>
          </w:divBdr>
        </w:div>
        <w:div w:id="1183589465">
          <w:marLeft w:val="0"/>
          <w:marRight w:val="0"/>
          <w:marTop w:val="0"/>
          <w:marBottom w:val="0"/>
          <w:divBdr>
            <w:top w:val="none" w:sz="0" w:space="0" w:color="auto"/>
            <w:left w:val="none" w:sz="0" w:space="0" w:color="auto"/>
            <w:bottom w:val="none" w:sz="0" w:space="0" w:color="auto"/>
            <w:right w:val="none" w:sz="0" w:space="0" w:color="auto"/>
          </w:divBdr>
        </w:div>
        <w:div w:id="1230582215">
          <w:marLeft w:val="0"/>
          <w:marRight w:val="0"/>
          <w:marTop w:val="0"/>
          <w:marBottom w:val="0"/>
          <w:divBdr>
            <w:top w:val="none" w:sz="0" w:space="0" w:color="auto"/>
            <w:left w:val="none" w:sz="0" w:space="0" w:color="auto"/>
            <w:bottom w:val="none" w:sz="0" w:space="0" w:color="auto"/>
            <w:right w:val="none" w:sz="0" w:space="0" w:color="auto"/>
          </w:divBdr>
        </w:div>
        <w:div w:id="2080637801">
          <w:marLeft w:val="0"/>
          <w:marRight w:val="0"/>
          <w:marTop w:val="0"/>
          <w:marBottom w:val="0"/>
          <w:divBdr>
            <w:top w:val="none" w:sz="0" w:space="0" w:color="auto"/>
            <w:left w:val="none" w:sz="0" w:space="0" w:color="auto"/>
            <w:bottom w:val="none" w:sz="0" w:space="0" w:color="auto"/>
            <w:right w:val="none" w:sz="0" w:space="0" w:color="auto"/>
          </w:divBdr>
        </w:div>
      </w:divsChild>
    </w:div>
    <w:div w:id="712080372">
      <w:bodyDiv w:val="1"/>
      <w:marLeft w:val="0"/>
      <w:marRight w:val="0"/>
      <w:marTop w:val="0"/>
      <w:marBottom w:val="0"/>
      <w:divBdr>
        <w:top w:val="none" w:sz="0" w:space="0" w:color="auto"/>
        <w:left w:val="none" w:sz="0" w:space="0" w:color="auto"/>
        <w:bottom w:val="none" w:sz="0" w:space="0" w:color="auto"/>
        <w:right w:val="none" w:sz="0" w:space="0" w:color="auto"/>
      </w:divBdr>
    </w:div>
    <w:div w:id="822891732">
      <w:bodyDiv w:val="1"/>
      <w:marLeft w:val="0"/>
      <w:marRight w:val="0"/>
      <w:marTop w:val="0"/>
      <w:marBottom w:val="0"/>
      <w:divBdr>
        <w:top w:val="none" w:sz="0" w:space="0" w:color="auto"/>
        <w:left w:val="none" w:sz="0" w:space="0" w:color="auto"/>
        <w:bottom w:val="none" w:sz="0" w:space="0" w:color="auto"/>
        <w:right w:val="none" w:sz="0" w:space="0" w:color="auto"/>
      </w:divBdr>
    </w:div>
    <w:div w:id="1013610680">
      <w:bodyDiv w:val="1"/>
      <w:marLeft w:val="0"/>
      <w:marRight w:val="0"/>
      <w:marTop w:val="0"/>
      <w:marBottom w:val="0"/>
      <w:divBdr>
        <w:top w:val="none" w:sz="0" w:space="0" w:color="auto"/>
        <w:left w:val="none" w:sz="0" w:space="0" w:color="auto"/>
        <w:bottom w:val="none" w:sz="0" w:space="0" w:color="auto"/>
        <w:right w:val="none" w:sz="0" w:space="0" w:color="auto"/>
      </w:divBdr>
    </w:div>
    <w:div w:id="1106076593">
      <w:bodyDiv w:val="1"/>
      <w:marLeft w:val="0"/>
      <w:marRight w:val="0"/>
      <w:marTop w:val="0"/>
      <w:marBottom w:val="0"/>
      <w:divBdr>
        <w:top w:val="none" w:sz="0" w:space="0" w:color="auto"/>
        <w:left w:val="none" w:sz="0" w:space="0" w:color="auto"/>
        <w:bottom w:val="none" w:sz="0" w:space="0" w:color="auto"/>
        <w:right w:val="none" w:sz="0" w:space="0" w:color="auto"/>
      </w:divBdr>
      <w:divsChild>
        <w:div w:id="412943580">
          <w:marLeft w:val="0"/>
          <w:marRight w:val="0"/>
          <w:marTop w:val="0"/>
          <w:marBottom w:val="0"/>
          <w:divBdr>
            <w:top w:val="none" w:sz="0" w:space="0" w:color="auto"/>
            <w:left w:val="none" w:sz="0" w:space="0" w:color="auto"/>
            <w:bottom w:val="none" w:sz="0" w:space="0" w:color="auto"/>
            <w:right w:val="none" w:sz="0" w:space="0" w:color="auto"/>
          </w:divBdr>
        </w:div>
        <w:div w:id="1267694230">
          <w:marLeft w:val="0"/>
          <w:marRight w:val="0"/>
          <w:marTop w:val="0"/>
          <w:marBottom w:val="0"/>
          <w:divBdr>
            <w:top w:val="none" w:sz="0" w:space="0" w:color="auto"/>
            <w:left w:val="none" w:sz="0" w:space="0" w:color="auto"/>
            <w:bottom w:val="none" w:sz="0" w:space="0" w:color="auto"/>
            <w:right w:val="none" w:sz="0" w:space="0" w:color="auto"/>
          </w:divBdr>
        </w:div>
        <w:div w:id="1827670062">
          <w:marLeft w:val="0"/>
          <w:marRight w:val="0"/>
          <w:marTop w:val="0"/>
          <w:marBottom w:val="0"/>
          <w:divBdr>
            <w:top w:val="none" w:sz="0" w:space="0" w:color="auto"/>
            <w:left w:val="none" w:sz="0" w:space="0" w:color="auto"/>
            <w:bottom w:val="none" w:sz="0" w:space="0" w:color="auto"/>
            <w:right w:val="none" w:sz="0" w:space="0" w:color="auto"/>
          </w:divBdr>
        </w:div>
      </w:divsChild>
    </w:div>
    <w:div w:id="1107771375">
      <w:bodyDiv w:val="1"/>
      <w:marLeft w:val="0"/>
      <w:marRight w:val="0"/>
      <w:marTop w:val="0"/>
      <w:marBottom w:val="0"/>
      <w:divBdr>
        <w:top w:val="none" w:sz="0" w:space="0" w:color="auto"/>
        <w:left w:val="none" w:sz="0" w:space="0" w:color="auto"/>
        <w:bottom w:val="none" w:sz="0" w:space="0" w:color="auto"/>
        <w:right w:val="none" w:sz="0" w:space="0" w:color="auto"/>
      </w:divBdr>
    </w:div>
    <w:div w:id="1163474032">
      <w:bodyDiv w:val="1"/>
      <w:marLeft w:val="0"/>
      <w:marRight w:val="0"/>
      <w:marTop w:val="0"/>
      <w:marBottom w:val="0"/>
      <w:divBdr>
        <w:top w:val="none" w:sz="0" w:space="0" w:color="auto"/>
        <w:left w:val="none" w:sz="0" w:space="0" w:color="auto"/>
        <w:bottom w:val="none" w:sz="0" w:space="0" w:color="auto"/>
        <w:right w:val="none" w:sz="0" w:space="0" w:color="auto"/>
      </w:divBdr>
      <w:divsChild>
        <w:div w:id="166336664">
          <w:marLeft w:val="0"/>
          <w:marRight w:val="0"/>
          <w:marTop w:val="0"/>
          <w:marBottom w:val="0"/>
          <w:divBdr>
            <w:top w:val="none" w:sz="0" w:space="0" w:color="auto"/>
            <w:left w:val="none" w:sz="0" w:space="0" w:color="auto"/>
            <w:bottom w:val="none" w:sz="0" w:space="0" w:color="auto"/>
            <w:right w:val="none" w:sz="0" w:space="0" w:color="auto"/>
          </w:divBdr>
        </w:div>
        <w:div w:id="261648471">
          <w:marLeft w:val="0"/>
          <w:marRight w:val="0"/>
          <w:marTop w:val="0"/>
          <w:marBottom w:val="0"/>
          <w:divBdr>
            <w:top w:val="none" w:sz="0" w:space="0" w:color="auto"/>
            <w:left w:val="none" w:sz="0" w:space="0" w:color="auto"/>
            <w:bottom w:val="none" w:sz="0" w:space="0" w:color="auto"/>
            <w:right w:val="none" w:sz="0" w:space="0" w:color="auto"/>
          </w:divBdr>
        </w:div>
        <w:div w:id="281621603">
          <w:marLeft w:val="0"/>
          <w:marRight w:val="0"/>
          <w:marTop w:val="0"/>
          <w:marBottom w:val="0"/>
          <w:divBdr>
            <w:top w:val="none" w:sz="0" w:space="0" w:color="auto"/>
            <w:left w:val="none" w:sz="0" w:space="0" w:color="auto"/>
            <w:bottom w:val="none" w:sz="0" w:space="0" w:color="auto"/>
            <w:right w:val="none" w:sz="0" w:space="0" w:color="auto"/>
          </w:divBdr>
        </w:div>
        <w:div w:id="472674424">
          <w:marLeft w:val="0"/>
          <w:marRight w:val="0"/>
          <w:marTop w:val="0"/>
          <w:marBottom w:val="0"/>
          <w:divBdr>
            <w:top w:val="none" w:sz="0" w:space="0" w:color="auto"/>
            <w:left w:val="none" w:sz="0" w:space="0" w:color="auto"/>
            <w:bottom w:val="none" w:sz="0" w:space="0" w:color="auto"/>
            <w:right w:val="none" w:sz="0" w:space="0" w:color="auto"/>
          </w:divBdr>
        </w:div>
        <w:div w:id="523835243">
          <w:marLeft w:val="0"/>
          <w:marRight w:val="0"/>
          <w:marTop w:val="0"/>
          <w:marBottom w:val="0"/>
          <w:divBdr>
            <w:top w:val="none" w:sz="0" w:space="0" w:color="auto"/>
            <w:left w:val="none" w:sz="0" w:space="0" w:color="auto"/>
            <w:bottom w:val="none" w:sz="0" w:space="0" w:color="auto"/>
            <w:right w:val="none" w:sz="0" w:space="0" w:color="auto"/>
          </w:divBdr>
        </w:div>
        <w:div w:id="528957795">
          <w:marLeft w:val="0"/>
          <w:marRight w:val="0"/>
          <w:marTop w:val="0"/>
          <w:marBottom w:val="0"/>
          <w:divBdr>
            <w:top w:val="none" w:sz="0" w:space="0" w:color="auto"/>
            <w:left w:val="none" w:sz="0" w:space="0" w:color="auto"/>
            <w:bottom w:val="none" w:sz="0" w:space="0" w:color="auto"/>
            <w:right w:val="none" w:sz="0" w:space="0" w:color="auto"/>
          </w:divBdr>
        </w:div>
        <w:div w:id="649752612">
          <w:marLeft w:val="0"/>
          <w:marRight w:val="0"/>
          <w:marTop w:val="0"/>
          <w:marBottom w:val="0"/>
          <w:divBdr>
            <w:top w:val="none" w:sz="0" w:space="0" w:color="auto"/>
            <w:left w:val="none" w:sz="0" w:space="0" w:color="auto"/>
            <w:bottom w:val="none" w:sz="0" w:space="0" w:color="auto"/>
            <w:right w:val="none" w:sz="0" w:space="0" w:color="auto"/>
          </w:divBdr>
        </w:div>
        <w:div w:id="860123187">
          <w:marLeft w:val="0"/>
          <w:marRight w:val="0"/>
          <w:marTop w:val="0"/>
          <w:marBottom w:val="0"/>
          <w:divBdr>
            <w:top w:val="none" w:sz="0" w:space="0" w:color="auto"/>
            <w:left w:val="none" w:sz="0" w:space="0" w:color="auto"/>
            <w:bottom w:val="none" w:sz="0" w:space="0" w:color="auto"/>
            <w:right w:val="none" w:sz="0" w:space="0" w:color="auto"/>
          </w:divBdr>
        </w:div>
        <w:div w:id="871848220">
          <w:marLeft w:val="0"/>
          <w:marRight w:val="0"/>
          <w:marTop w:val="0"/>
          <w:marBottom w:val="0"/>
          <w:divBdr>
            <w:top w:val="none" w:sz="0" w:space="0" w:color="auto"/>
            <w:left w:val="none" w:sz="0" w:space="0" w:color="auto"/>
            <w:bottom w:val="none" w:sz="0" w:space="0" w:color="auto"/>
            <w:right w:val="none" w:sz="0" w:space="0" w:color="auto"/>
          </w:divBdr>
        </w:div>
        <w:div w:id="906497342">
          <w:marLeft w:val="0"/>
          <w:marRight w:val="0"/>
          <w:marTop w:val="0"/>
          <w:marBottom w:val="0"/>
          <w:divBdr>
            <w:top w:val="none" w:sz="0" w:space="0" w:color="auto"/>
            <w:left w:val="none" w:sz="0" w:space="0" w:color="auto"/>
            <w:bottom w:val="none" w:sz="0" w:space="0" w:color="auto"/>
            <w:right w:val="none" w:sz="0" w:space="0" w:color="auto"/>
          </w:divBdr>
        </w:div>
        <w:div w:id="924992169">
          <w:marLeft w:val="0"/>
          <w:marRight w:val="0"/>
          <w:marTop w:val="0"/>
          <w:marBottom w:val="0"/>
          <w:divBdr>
            <w:top w:val="none" w:sz="0" w:space="0" w:color="auto"/>
            <w:left w:val="none" w:sz="0" w:space="0" w:color="auto"/>
            <w:bottom w:val="none" w:sz="0" w:space="0" w:color="auto"/>
            <w:right w:val="none" w:sz="0" w:space="0" w:color="auto"/>
          </w:divBdr>
        </w:div>
        <w:div w:id="1301233107">
          <w:marLeft w:val="0"/>
          <w:marRight w:val="0"/>
          <w:marTop w:val="0"/>
          <w:marBottom w:val="0"/>
          <w:divBdr>
            <w:top w:val="none" w:sz="0" w:space="0" w:color="auto"/>
            <w:left w:val="none" w:sz="0" w:space="0" w:color="auto"/>
            <w:bottom w:val="none" w:sz="0" w:space="0" w:color="auto"/>
            <w:right w:val="none" w:sz="0" w:space="0" w:color="auto"/>
          </w:divBdr>
        </w:div>
        <w:div w:id="1364599471">
          <w:marLeft w:val="0"/>
          <w:marRight w:val="0"/>
          <w:marTop w:val="0"/>
          <w:marBottom w:val="0"/>
          <w:divBdr>
            <w:top w:val="none" w:sz="0" w:space="0" w:color="auto"/>
            <w:left w:val="none" w:sz="0" w:space="0" w:color="auto"/>
            <w:bottom w:val="none" w:sz="0" w:space="0" w:color="auto"/>
            <w:right w:val="none" w:sz="0" w:space="0" w:color="auto"/>
          </w:divBdr>
        </w:div>
        <w:div w:id="1478840066">
          <w:marLeft w:val="0"/>
          <w:marRight w:val="0"/>
          <w:marTop w:val="0"/>
          <w:marBottom w:val="0"/>
          <w:divBdr>
            <w:top w:val="none" w:sz="0" w:space="0" w:color="auto"/>
            <w:left w:val="none" w:sz="0" w:space="0" w:color="auto"/>
            <w:bottom w:val="none" w:sz="0" w:space="0" w:color="auto"/>
            <w:right w:val="none" w:sz="0" w:space="0" w:color="auto"/>
          </w:divBdr>
        </w:div>
        <w:div w:id="1647853396">
          <w:marLeft w:val="0"/>
          <w:marRight w:val="0"/>
          <w:marTop w:val="0"/>
          <w:marBottom w:val="0"/>
          <w:divBdr>
            <w:top w:val="none" w:sz="0" w:space="0" w:color="auto"/>
            <w:left w:val="none" w:sz="0" w:space="0" w:color="auto"/>
            <w:bottom w:val="none" w:sz="0" w:space="0" w:color="auto"/>
            <w:right w:val="none" w:sz="0" w:space="0" w:color="auto"/>
          </w:divBdr>
        </w:div>
        <w:div w:id="1663193180">
          <w:marLeft w:val="0"/>
          <w:marRight w:val="0"/>
          <w:marTop w:val="0"/>
          <w:marBottom w:val="0"/>
          <w:divBdr>
            <w:top w:val="none" w:sz="0" w:space="0" w:color="auto"/>
            <w:left w:val="none" w:sz="0" w:space="0" w:color="auto"/>
            <w:bottom w:val="none" w:sz="0" w:space="0" w:color="auto"/>
            <w:right w:val="none" w:sz="0" w:space="0" w:color="auto"/>
          </w:divBdr>
        </w:div>
        <w:div w:id="1866601879">
          <w:marLeft w:val="0"/>
          <w:marRight w:val="0"/>
          <w:marTop w:val="0"/>
          <w:marBottom w:val="0"/>
          <w:divBdr>
            <w:top w:val="none" w:sz="0" w:space="0" w:color="auto"/>
            <w:left w:val="none" w:sz="0" w:space="0" w:color="auto"/>
            <w:bottom w:val="none" w:sz="0" w:space="0" w:color="auto"/>
            <w:right w:val="none" w:sz="0" w:space="0" w:color="auto"/>
          </w:divBdr>
        </w:div>
        <w:div w:id="1876966341">
          <w:marLeft w:val="0"/>
          <w:marRight w:val="0"/>
          <w:marTop w:val="0"/>
          <w:marBottom w:val="0"/>
          <w:divBdr>
            <w:top w:val="none" w:sz="0" w:space="0" w:color="auto"/>
            <w:left w:val="none" w:sz="0" w:space="0" w:color="auto"/>
            <w:bottom w:val="none" w:sz="0" w:space="0" w:color="auto"/>
            <w:right w:val="none" w:sz="0" w:space="0" w:color="auto"/>
          </w:divBdr>
        </w:div>
        <w:div w:id="1908101578">
          <w:marLeft w:val="0"/>
          <w:marRight w:val="0"/>
          <w:marTop w:val="0"/>
          <w:marBottom w:val="0"/>
          <w:divBdr>
            <w:top w:val="none" w:sz="0" w:space="0" w:color="auto"/>
            <w:left w:val="none" w:sz="0" w:space="0" w:color="auto"/>
            <w:bottom w:val="none" w:sz="0" w:space="0" w:color="auto"/>
            <w:right w:val="none" w:sz="0" w:space="0" w:color="auto"/>
          </w:divBdr>
        </w:div>
        <w:div w:id="1919706538">
          <w:marLeft w:val="0"/>
          <w:marRight w:val="0"/>
          <w:marTop w:val="0"/>
          <w:marBottom w:val="0"/>
          <w:divBdr>
            <w:top w:val="none" w:sz="0" w:space="0" w:color="auto"/>
            <w:left w:val="none" w:sz="0" w:space="0" w:color="auto"/>
            <w:bottom w:val="none" w:sz="0" w:space="0" w:color="auto"/>
            <w:right w:val="none" w:sz="0" w:space="0" w:color="auto"/>
          </w:divBdr>
        </w:div>
      </w:divsChild>
    </w:div>
    <w:div w:id="1282805415">
      <w:bodyDiv w:val="1"/>
      <w:marLeft w:val="0"/>
      <w:marRight w:val="0"/>
      <w:marTop w:val="0"/>
      <w:marBottom w:val="0"/>
      <w:divBdr>
        <w:top w:val="none" w:sz="0" w:space="0" w:color="auto"/>
        <w:left w:val="none" w:sz="0" w:space="0" w:color="auto"/>
        <w:bottom w:val="none" w:sz="0" w:space="0" w:color="auto"/>
        <w:right w:val="none" w:sz="0" w:space="0" w:color="auto"/>
      </w:divBdr>
    </w:div>
    <w:div w:id="1443380884">
      <w:bodyDiv w:val="1"/>
      <w:marLeft w:val="0"/>
      <w:marRight w:val="0"/>
      <w:marTop w:val="0"/>
      <w:marBottom w:val="0"/>
      <w:divBdr>
        <w:top w:val="none" w:sz="0" w:space="0" w:color="auto"/>
        <w:left w:val="none" w:sz="0" w:space="0" w:color="auto"/>
        <w:bottom w:val="none" w:sz="0" w:space="0" w:color="auto"/>
        <w:right w:val="none" w:sz="0" w:space="0" w:color="auto"/>
      </w:divBdr>
    </w:div>
    <w:div w:id="1480416337">
      <w:bodyDiv w:val="1"/>
      <w:marLeft w:val="0"/>
      <w:marRight w:val="0"/>
      <w:marTop w:val="0"/>
      <w:marBottom w:val="0"/>
      <w:divBdr>
        <w:top w:val="none" w:sz="0" w:space="0" w:color="auto"/>
        <w:left w:val="none" w:sz="0" w:space="0" w:color="auto"/>
        <w:bottom w:val="none" w:sz="0" w:space="0" w:color="auto"/>
        <w:right w:val="none" w:sz="0" w:space="0" w:color="auto"/>
      </w:divBdr>
      <w:divsChild>
        <w:div w:id="38746712">
          <w:marLeft w:val="0"/>
          <w:marRight w:val="0"/>
          <w:marTop w:val="0"/>
          <w:marBottom w:val="0"/>
          <w:divBdr>
            <w:top w:val="none" w:sz="0" w:space="0" w:color="auto"/>
            <w:left w:val="none" w:sz="0" w:space="0" w:color="auto"/>
            <w:bottom w:val="none" w:sz="0" w:space="0" w:color="auto"/>
            <w:right w:val="none" w:sz="0" w:space="0" w:color="auto"/>
          </w:divBdr>
        </w:div>
        <w:div w:id="80689289">
          <w:marLeft w:val="0"/>
          <w:marRight w:val="0"/>
          <w:marTop w:val="0"/>
          <w:marBottom w:val="0"/>
          <w:divBdr>
            <w:top w:val="none" w:sz="0" w:space="0" w:color="auto"/>
            <w:left w:val="none" w:sz="0" w:space="0" w:color="auto"/>
            <w:bottom w:val="none" w:sz="0" w:space="0" w:color="auto"/>
            <w:right w:val="none" w:sz="0" w:space="0" w:color="auto"/>
          </w:divBdr>
        </w:div>
        <w:div w:id="390887787">
          <w:marLeft w:val="0"/>
          <w:marRight w:val="0"/>
          <w:marTop w:val="0"/>
          <w:marBottom w:val="0"/>
          <w:divBdr>
            <w:top w:val="none" w:sz="0" w:space="0" w:color="auto"/>
            <w:left w:val="none" w:sz="0" w:space="0" w:color="auto"/>
            <w:bottom w:val="none" w:sz="0" w:space="0" w:color="auto"/>
            <w:right w:val="none" w:sz="0" w:space="0" w:color="auto"/>
          </w:divBdr>
        </w:div>
        <w:div w:id="1094202229">
          <w:marLeft w:val="0"/>
          <w:marRight w:val="0"/>
          <w:marTop w:val="0"/>
          <w:marBottom w:val="0"/>
          <w:divBdr>
            <w:top w:val="none" w:sz="0" w:space="0" w:color="auto"/>
            <w:left w:val="none" w:sz="0" w:space="0" w:color="auto"/>
            <w:bottom w:val="none" w:sz="0" w:space="0" w:color="auto"/>
            <w:right w:val="none" w:sz="0" w:space="0" w:color="auto"/>
          </w:divBdr>
        </w:div>
        <w:div w:id="1554196979">
          <w:marLeft w:val="0"/>
          <w:marRight w:val="0"/>
          <w:marTop w:val="0"/>
          <w:marBottom w:val="0"/>
          <w:divBdr>
            <w:top w:val="none" w:sz="0" w:space="0" w:color="auto"/>
            <w:left w:val="none" w:sz="0" w:space="0" w:color="auto"/>
            <w:bottom w:val="none" w:sz="0" w:space="0" w:color="auto"/>
            <w:right w:val="none" w:sz="0" w:space="0" w:color="auto"/>
          </w:divBdr>
        </w:div>
        <w:div w:id="1968774519">
          <w:marLeft w:val="0"/>
          <w:marRight w:val="0"/>
          <w:marTop w:val="0"/>
          <w:marBottom w:val="0"/>
          <w:divBdr>
            <w:top w:val="none" w:sz="0" w:space="0" w:color="auto"/>
            <w:left w:val="none" w:sz="0" w:space="0" w:color="auto"/>
            <w:bottom w:val="none" w:sz="0" w:space="0" w:color="auto"/>
            <w:right w:val="none" w:sz="0" w:space="0" w:color="auto"/>
          </w:divBdr>
        </w:div>
        <w:div w:id="2062047399">
          <w:marLeft w:val="0"/>
          <w:marRight w:val="0"/>
          <w:marTop w:val="0"/>
          <w:marBottom w:val="0"/>
          <w:divBdr>
            <w:top w:val="none" w:sz="0" w:space="0" w:color="auto"/>
            <w:left w:val="none" w:sz="0" w:space="0" w:color="auto"/>
            <w:bottom w:val="none" w:sz="0" w:space="0" w:color="auto"/>
            <w:right w:val="none" w:sz="0" w:space="0" w:color="auto"/>
          </w:divBdr>
        </w:div>
      </w:divsChild>
    </w:div>
    <w:div w:id="1481312549">
      <w:bodyDiv w:val="1"/>
      <w:marLeft w:val="0"/>
      <w:marRight w:val="0"/>
      <w:marTop w:val="0"/>
      <w:marBottom w:val="0"/>
      <w:divBdr>
        <w:top w:val="none" w:sz="0" w:space="0" w:color="auto"/>
        <w:left w:val="none" w:sz="0" w:space="0" w:color="auto"/>
        <w:bottom w:val="none" w:sz="0" w:space="0" w:color="auto"/>
        <w:right w:val="none" w:sz="0" w:space="0" w:color="auto"/>
      </w:divBdr>
    </w:div>
    <w:div w:id="1521699021">
      <w:bodyDiv w:val="1"/>
      <w:marLeft w:val="0"/>
      <w:marRight w:val="0"/>
      <w:marTop w:val="0"/>
      <w:marBottom w:val="0"/>
      <w:divBdr>
        <w:top w:val="none" w:sz="0" w:space="0" w:color="auto"/>
        <w:left w:val="none" w:sz="0" w:space="0" w:color="auto"/>
        <w:bottom w:val="none" w:sz="0" w:space="0" w:color="auto"/>
        <w:right w:val="none" w:sz="0" w:space="0" w:color="auto"/>
      </w:divBdr>
    </w:div>
    <w:div w:id="1751077452">
      <w:bodyDiv w:val="1"/>
      <w:marLeft w:val="0"/>
      <w:marRight w:val="0"/>
      <w:marTop w:val="0"/>
      <w:marBottom w:val="0"/>
      <w:divBdr>
        <w:top w:val="none" w:sz="0" w:space="0" w:color="auto"/>
        <w:left w:val="none" w:sz="0" w:space="0" w:color="auto"/>
        <w:bottom w:val="none" w:sz="0" w:space="0" w:color="auto"/>
        <w:right w:val="none" w:sz="0" w:space="0" w:color="auto"/>
      </w:divBdr>
    </w:div>
    <w:div w:id="1774931776">
      <w:bodyDiv w:val="1"/>
      <w:marLeft w:val="0"/>
      <w:marRight w:val="0"/>
      <w:marTop w:val="0"/>
      <w:marBottom w:val="0"/>
      <w:divBdr>
        <w:top w:val="none" w:sz="0" w:space="0" w:color="auto"/>
        <w:left w:val="none" w:sz="0" w:space="0" w:color="auto"/>
        <w:bottom w:val="none" w:sz="0" w:space="0" w:color="auto"/>
        <w:right w:val="none" w:sz="0" w:space="0" w:color="auto"/>
      </w:divBdr>
    </w:div>
    <w:div w:id="1798405254">
      <w:bodyDiv w:val="1"/>
      <w:marLeft w:val="0"/>
      <w:marRight w:val="0"/>
      <w:marTop w:val="0"/>
      <w:marBottom w:val="0"/>
      <w:divBdr>
        <w:top w:val="none" w:sz="0" w:space="0" w:color="auto"/>
        <w:left w:val="none" w:sz="0" w:space="0" w:color="auto"/>
        <w:bottom w:val="none" w:sz="0" w:space="0" w:color="auto"/>
        <w:right w:val="none" w:sz="0" w:space="0" w:color="auto"/>
      </w:divBdr>
    </w:div>
    <w:div w:id="1978796236">
      <w:bodyDiv w:val="1"/>
      <w:marLeft w:val="0"/>
      <w:marRight w:val="0"/>
      <w:marTop w:val="0"/>
      <w:marBottom w:val="0"/>
      <w:divBdr>
        <w:top w:val="none" w:sz="0" w:space="0" w:color="auto"/>
        <w:left w:val="none" w:sz="0" w:space="0" w:color="auto"/>
        <w:bottom w:val="none" w:sz="0" w:space="0" w:color="auto"/>
        <w:right w:val="none" w:sz="0" w:space="0" w:color="auto"/>
      </w:divBdr>
      <w:divsChild>
        <w:div w:id="34276763">
          <w:marLeft w:val="0"/>
          <w:marRight w:val="0"/>
          <w:marTop w:val="0"/>
          <w:marBottom w:val="0"/>
          <w:divBdr>
            <w:top w:val="none" w:sz="0" w:space="0" w:color="auto"/>
            <w:left w:val="none" w:sz="0" w:space="0" w:color="auto"/>
            <w:bottom w:val="none" w:sz="0" w:space="0" w:color="auto"/>
            <w:right w:val="none" w:sz="0" w:space="0" w:color="auto"/>
          </w:divBdr>
        </w:div>
        <w:div w:id="465123921">
          <w:marLeft w:val="0"/>
          <w:marRight w:val="0"/>
          <w:marTop w:val="0"/>
          <w:marBottom w:val="0"/>
          <w:divBdr>
            <w:top w:val="none" w:sz="0" w:space="0" w:color="auto"/>
            <w:left w:val="none" w:sz="0" w:space="0" w:color="auto"/>
            <w:bottom w:val="none" w:sz="0" w:space="0" w:color="auto"/>
            <w:right w:val="none" w:sz="0" w:space="0" w:color="auto"/>
          </w:divBdr>
        </w:div>
        <w:div w:id="678045448">
          <w:marLeft w:val="0"/>
          <w:marRight w:val="0"/>
          <w:marTop w:val="0"/>
          <w:marBottom w:val="0"/>
          <w:divBdr>
            <w:top w:val="none" w:sz="0" w:space="0" w:color="auto"/>
            <w:left w:val="none" w:sz="0" w:space="0" w:color="auto"/>
            <w:bottom w:val="none" w:sz="0" w:space="0" w:color="auto"/>
            <w:right w:val="none" w:sz="0" w:space="0" w:color="auto"/>
          </w:divBdr>
        </w:div>
        <w:div w:id="1517229392">
          <w:marLeft w:val="0"/>
          <w:marRight w:val="0"/>
          <w:marTop w:val="0"/>
          <w:marBottom w:val="0"/>
          <w:divBdr>
            <w:top w:val="none" w:sz="0" w:space="0" w:color="auto"/>
            <w:left w:val="none" w:sz="0" w:space="0" w:color="auto"/>
            <w:bottom w:val="none" w:sz="0" w:space="0" w:color="auto"/>
            <w:right w:val="none" w:sz="0" w:space="0" w:color="auto"/>
          </w:divBdr>
        </w:div>
        <w:div w:id="1950161347">
          <w:marLeft w:val="0"/>
          <w:marRight w:val="0"/>
          <w:marTop w:val="0"/>
          <w:marBottom w:val="0"/>
          <w:divBdr>
            <w:top w:val="none" w:sz="0" w:space="0" w:color="auto"/>
            <w:left w:val="none" w:sz="0" w:space="0" w:color="auto"/>
            <w:bottom w:val="none" w:sz="0" w:space="0" w:color="auto"/>
            <w:right w:val="none" w:sz="0" w:space="0" w:color="auto"/>
          </w:divBdr>
        </w:div>
      </w:divsChild>
    </w:div>
    <w:div w:id="2033680354">
      <w:bodyDiv w:val="1"/>
      <w:marLeft w:val="0"/>
      <w:marRight w:val="0"/>
      <w:marTop w:val="0"/>
      <w:marBottom w:val="0"/>
      <w:divBdr>
        <w:top w:val="none" w:sz="0" w:space="0" w:color="auto"/>
        <w:left w:val="none" w:sz="0" w:space="0" w:color="auto"/>
        <w:bottom w:val="none" w:sz="0" w:space="0" w:color="auto"/>
        <w:right w:val="none" w:sz="0" w:space="0" w:color="auto"/>
      </w:divBdr>
      <w:divsChild>
        <w:div w:id="415055924">
          <w:marLeft w:val="0"/>
          <w:marRight w:val="0"/>
          <w:marTop w:val="0"/>
          <w:marBottom w:val="0"/>
          <w:divBdr>
            <w:top w:val="none" w:sz="0" w:space="0" w:color="auto"/>
            <w:left w:val="none" w:sz="0" w:space="0" w:color="auto"/>
            <w:bottom w:val="none" w:sz="0" w:space="0" w:color="auto"/>
            <w:right w:val="none" w:sz="0" w:space="0" w:color="auto"/>
          </w:divBdr>
        </w:div>
        <w:div w:id="609557326">
          <w:marLeft w:val="0"/>
          <w:marRight w:val="0"/>
          <w:marTop w:val="0"/>
          <w:marBottom w:val="0"/>
          <w:divBdr>
            <w:top w:val="none" w:sz="0" w:space="0" w:color="auto"/>
            <w:left w:val="none" w:sz="0" w:space="0" w:color="auto"/>
            <w:bottom w:val="none" w:sz="0" w:space="0" w:color="auto"/>
            <w:right w:val="none" w:sz="0" w:space="0" w:color="auto"/>
          </w:divBdr>
        </w:div>
        <w:div w:id="1315338082">
          <w:marLeft w:val="0"/>
          <w:marRight w:val="0"/>
          <w:marTop w:val="0"/>
          <w:marBottom w:val="0"/>
          <w:divBdr>
            <w:top w:val="none" w:sz="0" w:space="0" w:color="auto"/>
            <w:left w:val="none" w:sz="0" w:space="0" w:color="auto"/>
            <w:bottom w:val="none" w:sz="0" w:space="0" w:color="auto"/>
            <w:right w:val="none" w:sz="0" w:space="0" w:color="auto"/>
          </w:divBdr>
        </w:div>
      </w:divsChild>
    </w:div>
    <w:div w:id="2091192370">
      <w:bodyDiv w:val="1"/>
      <w:marLeft w:val="0"/>
      <w:marRight w:val="0"/>
      <w:marTop w:val="0"/>
      <w:marBottom w:val="0"/>
      <w:divBdr>
        <w:top w:val="none" w:sz="0" w:space="0" w:color="auto"/>
        <w:left w:val="none" w:sz="0" w:space="0" w:color="auto"/>
        <w:bottom w:val="none" w:sz="0" w:space="0" w:color="auto"/>
        <w:right w:val="none" w:sz="0" w:space="0" w:color="auto"/>
      </w:divBdr>
    </w:div>
    <w:div w:id="21113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544F3-A3A6-45B8-B43A-18189BA5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3832</Words>
  <Characters>20698</Characters>
  <Application>Microsoft Office Word</Application>
  <DocSecurity>0</DocSecurity>
  <Lines>172</Lines>
  <Paragraphs>48</Paragraphs>
  <ScaleCrop>false</ScaleCrop>
  <HeadingPairs>
    <vt:vector size="2" baseType="variant">
      <vt:variant>
        <vt:lpstr>Τίτλος</vt:lpstr>
      </vt:variant>
      <vt:variant>
        <vt:i4>1</vt:i4>
      </vt:variant>
    </vt:vector>
  </HeadingPairs>
  <TitlesOfParts>
    <vt:vector size="1" baseType="lpstr">
      <vt:lpstr>ΟΜΑΔΕΣ</vt:lpstr>
    </vt:vector>
  </TitlesOfParts>
  <Company>HP</Company>
  <LinksUpToDate>false</LinksUpToDate>
  <CharactersWithSpaces>24482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ΟΜΑΔΕΣ</dc:title>
  <dc:creator>nioakimidou</dc:creator>
  <cp:lastModifiedBy>2o Dim</cp:lastModifiedBy>
  <cp:revision>5</cp:revision>
  <cp:lastPrinted>2018-09-06T06:18:00Z</cp:lastPrinted>
  <dcterms:created xsi:type="dcterms:W3CDTF">2022-09-27T17:54:00Z</dcterms:created>
  <dcterms:modified xsi:type="dcterms:W3CDTF">2022-11-07T07:24:00Z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2012-09-06T00:00:00Z</vt:filetime>
  </property>
  <property fmtid="{D5CDD505-2E9C-101B-9397-08002B2CF9AE}" pid="3" name="LastSaved">
    <vt:filetime>2012-10-31T00:00:00Z</vt:filetime>
  </property>
</Properties>
</file>