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A6A" w:rsidRPr="00E129BE" w:rsidRDefault="00B41809">
      <w:pPr>
        <w:spacing w:line="141" w:lineRule="exact"/>
        <w:rPr>
          <w:rFonts w:ascii="Times New Roman" w:eastAsia="Times New Roman" w:hAnsi="Times New Roman"/>
          <w:sz w:val="24"/>
          <w:lang w:val="fr-FR"/>
        </w:rPr>
      </w:pPr>
      <w:bookmarkStart w:id="0" w:name="page1"/>
      <w:bookmarkStart w:id="1" w:name="_GoBack"/>
      <w:bookmarkEnd w:id="0"/>
      <w:bookmarkEnd w:id="1"/>
      <w:r w:rsidRPr="00E129BE"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238760</wp:posOffset>
            </wp:positionV>
            <wp:extent cx="4911090" cy="416560"/>
            <wp:effectExtent l="19050" t="19050" r="22860" b="2159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416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C6E4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A6A" w:rsidRPr="00E129BE" w:rsidRDefault="00942842">
      <w:pPr>
        <w:spacing w:line="0" w:lineRule="atLeast"/>
        <w:ind w:left="2480"/>
        <w:rPr>
          <w:rFonts w:ascii="Arial" w:eastAsia="Arial" w:hAnsi="Arial"/>
          <w:b/>
          <w:color w:val="CD3B3B"/>
          <w:sz w:val="32"/>
          <w:lang w:val="fr-FR"/>
        </w:rPr>
      </w:pPr>
      <w:r w:rsidRPr="00E129BE">
        <w:rPr>
          <w:rFonts w:ascii="Arial" w:eastAsia="Arial" w:hAnsi="Arial"/>
          <w:b/>
          <w:color w:val="CD3B3B"/>
          <w:sz w:val="32"/>
          <w:lang w:val="fr-FR"/>
        </w:rPr>
        <w:t xml:space="preserve">Les animaux </w:t>
      </w: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23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spacing w:line="0" w:lineRule="atLeast"/>
        <w:rPr>
          <w:rFonts w:ascii="Arial" w:eastAsia="Arial" w:hAnsi="Arial"/>
          <w:b/>
          <w:sz w:val="24"/>
          <w:lang w:val="fr-FR"/>
        </w:rPr>
      </w:pPr>
      <w:r w:rsidRPr="00E129BE">
        <w:rPr>
          <w:rFonts w:ascii="Arial" w:eastAsia="Arial" w:hAnsi="Arial"/>
          <w:b/>
          <w:color w:val="538135" w:themeColor="accent6" w:themeShade="BF"/>
          <w:sz w:val="24"/>
          <w:lang w:val="fr-FR"/>
        </w:rPr>
        <w:t>1</w:t>
      </w:r>
      <w:r w:rsidRPr="00E129BE">
        <w:rPr>
          <w:rFonts w:ascii="Arial" w:eastAsia="Arial" w:hAnsi="Arial"/>
          <w:b/>
          <w:sz w:val="24"/>
          <w:lang w:val="fr-FR"/>
        </w:rPr>
        <w:t xml:space="preserve">.  </w:t>
      </w:r>
      <w:r w:rsidRPr="001F4706">
        <w:rPr>
          <w:rFonts w:ascii="Arial" w:eastAsia="Arial" w:hAnsi="Arial"/>
          <w:b/>
          <w:color w:val="FF0000"/>
          <w:sz w:val="24"/>
          <w:lang w:val="fr-FR"/>
        </w:rPr>
        <w:t>Relie le dessin au nom.</w:t>
      </w:r>
    </w:p>
    <w:p w:rsidR="00764A6A" w:rsidRPr="00E129BE" w:rsidRDefault="00B41809">
      <w:pPr>
        <w:spacing w:line="20" w:lineRule="exact"/>
        <w:rPr>
          <w:rFonts w:ascii="Times New Roman" w:eastAsia="Times New Roman" w:hAnsi="Times New Roman"/>
          <w:sz w:val="24"/>
          <w:lang w:val="fr-FR"/>
        </w:rPr>
      </w:pPr>
      <w:r w:rsidRPr="00E129BE"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45720</wp:posOffset>
            </wp:positionV>
            <wp:extent cx="626110" cy="539750"/>
            <wp:effectExtent l="0" t="0" r="254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A6A" w:rsidRPr="00E129BE" w:rsidRDefault="00764A6A">
      <w:pPr>
        <w:spacing w:line="347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tabs>
          <w:tab w:val="left" w:pos="4320"/>
        </w:tabs>
        <w:spacing w:line="0" w:lineRule="atLeast"/>
        <w:ind w:left="2480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t>□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24"/>
          <w:lang w:val="fr-FR"/>
        </w:rPr>
        <w:t>□ ours</w:t>
      </w:r>
    </w:p>
    <w:p w:rsidR="00764A6A" w:rsidRPr="00E129BE" w:rsidRDefault="00B41809">
      <w:pPr>
        <w:spacing w:line="20" w:lineRule="exact"/>
        <w:rPr>
          <w:rFonts w:ascii="Times New Roman" w:eastAsia="Times New Roman" w:hAnsi="Times New Roman"/>
          <w:sz w:val="24"/>
          <w:lang w:val="fr-FR"/>
        </w:rPr>
      </w:pPr>
      <w:r w:rsidRPr="00E129BE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278765</wp:posOffset>
            </wp:positionV>
            <wp:extent cx="538480" cy="53975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9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tabs>
          <w:tab w:val="left" w:pos="4320"/>
        </w:tabs>
        <w:spacing w:line="0" w:lineRule="atLeast"/>
        <w:ind w:left="2480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t>□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24"/>
          <w:lang w:val="fr-FR"/>
        </w:rPr>
        <w:t>□ chat</w:t>
      </w:r>
    </w:p>
    <w:p w:rsidR="00764A6A" w:rsidRPr="00E129BE" w:rsidRDefault="00B41809">
      <w:pPr>
        <w:spacing w:line="20" w:lineRule="exact"/>
        <w:rPr>
          <w:rFonts w:ascii="Times New Roman" w:eastAsia="Times New Roman" w:hAnsi="Times New Roman"/>
          <w:sz w:val="24"/>
          <w:lang w:val="fr-FR"/>
        </w:rPr>
      </w:pPr>
      <w:r w:rsidRPr="00E129BE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262255</wp:posOffset>
            </wp:positionV>
            <wp:extent cx="715010" cy="5397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9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tabs>
          <w:tab w:val="left" w:pos="4320"/>
        </w:tabs>
        <w:spacing w:line="0" w:lineRule="atLeast"/>
        <w:ind w:left="2480"/>
        <w:jc w:val="both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t>□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24"/>
          <w:lang w:val="fr-FR"/>
        </w:rPr>
        <w:t>□ perroquet</w:t>
      </w:r>
    </w:p>
    <w:p w:rsidR="00764A6A" w:rsidRPr="00E129BE" w:rsidRDefault="00B41809">
      <w:pPr>
        <w:spacing w:line="20" w:lineRule="exact"/>
        <w:rPr>
          <w:rFonts w:ascii="Times New Roman" w:eastAsia="Times New Roman" w:hAnsi="Times New Roman"/>
          <w:sz w:val="24"/>
          <w:lang w:val="fr-FR"/>
        </w:rPr>
      </w:pPr>
      <w:r w:rsidRPr="00E129BE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278765</wp:posOffset>
            </wp:positionV>
            <wp:extent cx="694690" cy="539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314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tabs>
          <w:tab w:val="left" w:pos="4320"/>
        </w:tabs>
        <w:spacing w:line="0" w:lineRule="atLeast"/>
        <w:ind w:left="2480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t>□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24"/>
          <w:lang w:val="fr-FR"/>
        </w:rPr>
        <w:t>□ poisson</w:t>
      </w:r>
    </w:p>
    <w:p w:rsidR="00764A6A" w:rsidRPr="00E129BE" w:rsidRDefault="00B41809">
      <w:pPr>
        <w:spacing w:line="20" w:lineRule="exact"/>
        <w:rPr>
          <w:rFonts w:ascii="Times New Roman" w:eastAsia="Times New Roman" w:hAnsi="Times New Roman"/>
          <w:sz w:val="24"/>
          <w:lang w:val="fr-FR"/>
        </w:rPr>
      </w:pPr>
      <w:r w:rsidRPr="00E129BE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278765</wp:posOffset>
            </wp:positionV>
            <wp:extent cx="755650" cy="53975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316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tabs>
          <w:tab w:val="left" w:pos="4320"/>
        </w:tabs>
        <w:spacing w:line="0" w:lineRule="atLeast"/>
        <w:ind w:left="2480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t>□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24"/>
          <w:lang w:val="fr-FR"/>
        </w:rPr>
        <w:t>□ éléphant</w:t>
      </w:r>
    </w:p>
    <w:p w:rsidR="00764A6A" w:rsidRPr="00E129BE" w:rsidRDefault="00B41809">
      <w:pPr>
        <w:spacing w:line="20" w:lineRule="exact"/>
        <w:rPr>
          <w:rFonts w:ascii="Times New Roman" w:eastAsia="Times New Roman" w:hAnsi="Times New Roman"/>
          <w:sz w:val="24"/>
          <w:lang w:val="fr-FR"/>
        </w:rPr>
      </w:pPr>
      <w:r w:rsidRPr="00E129BE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278765</wp:posOffset>
            </wp:positionV>
            <wp:extent cx="590550" cy="539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314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tabs>
          <w:tab w:val="left" w:pos="4320"/>
        </w:tabs>
        <w:spacing w:line="0" w:lineRule="atLeast"/>
        <w:ind w:left="2480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t>□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24"/>
          <w:lang w:val="fr-FR"/>
        </w:rPr>
        <w:t>□ papillon</w:t>
      </w:r>
    </w:p>
    <w:p w:rsidR="00764A6A" w:rsidRPr="00E129BE" w:rsidRDefault="00B41809">
      <w:pPr>
        <w:spacing w:line="20" w:lineRule="exact"/>
        <w:rPr>
          <w:rFonts w:ascii="Times New Roman" w:eastAsia="Times New Roman" w:hAnsi="Times New Roman"/>
          <w:sz w:val="24"/>
          <w:lang w:val="fr-FR"/>
        </w:rPr>
      </w:pPr>
      <w:r w:rsidRPr="00E129BE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782320</wp:posOffset>
            </wp:positionH>
            <wp:positionV relativeFrom="paragraph">
              <wp:posOffset>278765</wp:posOffset>
            </wp:positionV>
            <wp:extent cx="679450" cy="53975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316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tabs>
          <w:tab w:val="left" w:pos="4320"/>
        </w:tabs>
        <w:spacing w:line="0" w:lineRule="atLeast"/>
        <w:ind w:left="2480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t>□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24"/>
          <w:lang w:val="fr-FR"/>
        </w:rPr>
        <w:t>□ tortue</w:t>
      </w:r>
    </w:p>
    <w:p w:rsidR="00764A6A" w:rsidRPr="00E129BE" w:rsidRDefault="00B41809">
      <w:pPr>
        <w:spacing w:line="20" w:lineRule="exact"/>
        <w:rPr>
          <w:rFonts w:ascii="Times New Roman" w:eastAsia="Times New Roman" w:hAnsi="Times New Roman"/>
          <w:sz w:val="24"/>
          <w:lang w:val="fr-FR"/>
        </w:rPr>
      </w:pPr>
      <w:r w:rsidRPr="00E129BE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278765</wp:posOffset>
            </wp:positionV>
            <wp:extent cx="607060" cy="53975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314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tabs>
          <w:tab w:val="left" w:pos="4320"/>
        </w:tabs>
        <w:spacing w:line="0" w:lineRule="atLeast"/>
        <w:ind w:left="2480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t>□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24"/>
          <w:lang w:val="fr-FR"/>
        </w:rPr>
        <w:t>□ tigre</w:t>
      </w:r>
    </w:p>
    <w:p w:rsidR="00764A6A" w:rsidRPr="00E129BE" w:rsidRDefault="00942842">
      <w:pPr>
        <w:spacing w:line="0" w:lineRule="atLeast"/>
        <w:ind w:left="200"/>
        <w:rPr>
          <w:rFonts w:ascii="Arial" w:eastAsia="Arial" w:hAnsi="Arial"/>
          <w:b/>
          <w:sz w:val="24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br w:type="column"/>
      </w:r>
      <w:r w:rsidRPr="00E129BE">
        <w:rPr>
          <w:rFonts w:ascii="Arial" w:eastAsia="Arial" w:hAnsi="Arial"/>
          <w:b/>
          <w:color w:val="538135" w:themeColor="accent6" w:themeShade="BF"/>
          <w:sz w:val="24"/>
          <w:lang w:val="fr-FR"/>
        </w:rPr>
        <w:lastRenderedPageBreak/>
        <w:t>2</w:t>
      </w:r>
      <w:r w:rsidRPr="00E129BE">
        <w:rPr>
          <w:rFonts w:ascii="Arial" w:eastAsia="Arial" w:hAnsi="Arial"/>
          <w:b/>
          <w:sz w:val="24"/>
          <w:lang w:val="fr-FR"/>
        </w:rPr>
        <w:t xml:space="preserve">.  </w:t>
      </w:r>
      <w:r w:rsidRPr="001F4706">
        <w:rPr>
          <w:rFonts w:ascii="Arial" w:eastAsia="Arial" w:hAnsi="Arial"/>
          <w:b/>
          <w:color w:val="FF0000"/>
          <w:sz w:val="24"/>
          <w:lang w:val="fr-FR"/>
        </w:rPr>
        <w:t>Écris le nom sous le dessin</w:t>
      </w:r>
      <w:r w:rsidRPr="00E129BE">
        <w:rPr>
          <w:rFonts w:ascii="Arial" w:eastAsia="Arial" w:hAnsi="Arial"/>
          <w:b/>
          <w:sz w:val="24"/>
          <w:lang w:val="fr-FR"/>
        </w:rPr>
        <w:t>.</w:t>
      </w:r>
    </w:p>
    <w:p w:rsidR="00764A6A" w:rsidRPr="00E129BE" w:rsidRDefault="00B41809">
      <w:pPr>
        <w:spacing w:line="20" w:lineRule="exact"/>
        <w:rPr>
          <w:rFonts w:ascii="Times New Roman" w:eastAsia="Times New Roman" w:hAnsi="Times New Roman"/>
          <w:sz w:val="24"/>
          <w:lang w:val="fr-FR"/>
        </w:rPr>
      </w:pPr>
      <w:r w:rsidRPr="00E129BE"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-163195</wp:posOffset>
            </wp:positionV>
            <wp:extent cx="4824730" cy="6450330"/>
            <wp:effectExtent l="38100" t="38100" r="33020" b="457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645033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>
      <w:pPr>
        <w:spacing w:line="246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1F4706" w:rsidRDefault="00942842">
      <w:pPr>
        <w:numPr>
          <w:ilvl w:val="0"/>
          <w:numId w:val="1"/>
        </w:numPr>
        <w:tabs>
          <w:tab w:val="left" w:pos="560"/>
        </w:tabs>
        <w:spacing w:line="289" w:lineRule="auto"/>
        <w:ind w:left="560" w:right="860" w:hanging="358"/>
        <w:rPr>
          <w:rFonts w:ascii="Arial" w:eastAsia="Arial" w:hAnsi="Arial"/>
          <w:b/>
          <w:color w:val="FF0000"/>
          <w:sz w:val="24"/>
          <w:lang w:val="fr-FR"/>
        </w:rPr>
      </w:pPr>
      <w:r w:rsidRPr="001F4706">
        <w:rPr>
          <w:rFonts w:ascii="Arial" w:eastAsia="Arial" w:hAnsi="Arial"/>
          <w:b/>
          <w:color w:val="FF0000"/>
          <w:sz w:val="24"/>
          <w:lang w:val="fr-FR"/>
        </w:rPr>
        <w:t>Remets les lettres en ordre pour trouver l'animal, puis dessine-le.</w:t>
      </w:r>
    </w:p>
    <w:p w:rsidR="00764A6A" w:rsidRPr="00E129BE" w:rsidRDefault="00764A6A">
      <w:pPr>
        <w:spacing w:line="2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B41809">
      <w:pPr>
        <w:spacing w:line="272" w:lineRule="exact"/>
        <w:rPr>
          <w:rFonts w:ascii="Times New Roman" w:eastAsia="Times New Roman" w:hAnsi="Times New Roman"/>
          <w:sz w:val="24"/>
          <w:lang w:val="fr-FR"/>
        </w:rPr>
      </w:pPr>
      <w:r w:rsidRPr="00E129BE"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102235</wp:posOffset>
            </wp:positionV>
            <wp:extent cx="4589780" cy="341630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341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29BE"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102235</wp:posOffset>
            </wp:positionV>
            <wp:extent cx="4647565" cy="34163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341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A6A" w:rsidRPr="00E129BE" w:rsidRDefault="00942842">
      <w:pPr>
        <w:tabs>
          <w:tab w:val="left" w:pos="1360"/>
        </w:tabs>
        <w:spacing w:line="0" w:lineRule="atLeast"/>
        <w:ind w:left="800"/>
        <w:rPr>
          <w:rFonts w:ascii="Arial" w:eastAsia="Arial" w:hAnsi="Arial"/>
          <w:sz w:val="48"/>
          <w:vertAlign w:val="superscript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t>S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48"/>
          <w:vertAlign w:val="superscript"/>
          <w:lang w:val="fr-FR"/>
        </w:rPr>
        <w:t>S</w:t>
      </w:r>
    </w:p>
    <w:p w:rsidR="00764A6A" w:rsidRPr="00E129BE" w:rsidRDefault="00764A6A">
      <w:pPr>
        <w:spacing w:line="3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numPr>
          <w:ilvl w:val="0"/>
          <w:numId w:val="2"/>
        </w:numPr>
        <w:tabs>
          <w:tab w:val="left" w:pos="1720"/>
        </w:tabs>
        <w:spacing w:line="0" w:lineRule="atLeast"/>
        <w:ind w:left="1720" w:hanging="1488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t>I</w:t>
      </w:r>
    </w:p>
    <w:p w:rsidR="00764A6A" w:rsidRPr="00E129BE" w:rsidRDefault="00942842">
      <w:pPr>
        <w:tabs>
          <w:tab w:val="left" w:pos="1440"/>
        </w:tabs>
        <w:spacing w:line="219" w:lineRule="auto"/>
        <w:ind w:left="780"/>
        <w:rPr>
          <w:rFonts w:ascii="Arial" w:eastAsia="Arial" w:hAnsi="Arial"/>
          <w:sz w:val="48"/>
          <w:vertAlign w:val="subscript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t>R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48"/>
          <w:vertAlign w:val="subscript"/>
          <w:lang w:val="fr-FR"/>
        </w:rPr>
        <w:t>O</w:t>
      </w:r>
    </w:p>
    <w:p w:rsidR="00764A6A" w:rsidRPr="00E129BE" w:rsidRDefault="00764A6A">
      <w:pPr>
        <w:spacing w:line="4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tabs>
          <w:tab w:val="left" w:pos="1440"/>
        </w:tabs>
        <w:spacing w:line="0" w:lineRule="atLeast"/>
        <w:ind w:left="560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72"/>
          <w:szCs w:val="72"/>
          <w:vertAlign w:val="superscript"/>
          <w:lang w:val="fr-FR"/>
        </w:rPr>
        <w:t>T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24"/>
          <w:lang w:val="fr-FR"/>
        </w:rPr>
        <w:t>G</w:t>
      </w:r>
    </w:p>
    <w:p w:rsidR="00764A6A" w:rsidRPr="00E129BE" w:rsidRDefault="00764A6A">
      <w:pPr>
        <w:spacing w:line="114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spacing w:line="0" w:lineRule="atLeast"/>
        <w:ind w:left="240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t>I</w:t>
      </w:r>
    </w:p>
    <w:p w:rsidR="00764A6A" w:rsidRPr="00E129BE" w:rsidRDefault="00942842">
      <w:pPr>
        <w:tabs>
          <w:tab w:val="left" w:pos="1460"/>
        </w:tabs>
        <w:spacing w:line="183" w:lineRule="auto"/>
        <w:ind w:left="840"/>
        <w:rPr>
          <w:rFonts w:ascii="Arial" w:eastAsia="Arial" w:hAnsi="Arial"/>
          <w:sz w:val="46"/>
          <w:vertAlign w:val="subscript"/>
          <w:lang w:val="fr-FR"/>
        </w:rPr>
      </w:pPr>
      <w:r w:rsidRPr="00E129BE">
        <w:rPr>
          <w:rFonts w:ascii="Arial" w:eastAsia="Arial" w:hAnsi="Arial"/>
          <w:sz w:val="23"/>
          <w:lang w:val="fr-FR"/>
        </w:rPr>
        <w:t>R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46"/>
          <w:vertAlign w:val="subscript"/>
          <w:lang w:val="fr-FR"/>
        </w:rPr>
        <w:t>E</w:t>
      </w:r>
    </w:p>
    <w:p w:rsidR="00764A6A" w:rsidRPr="00E129BE" w:rsidRDefault="00764A6A">
      <w:pPr>
        <w:spacing w:line="128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numPr>
          <w:ilvl w:val="0"/>
          <w:numId w:val="3"/>
        </w:numPr>
        <w:tabs>
          <w:tab w:val="left" w:pos="1560"/>
        </w:tabs>
        <w:spacing w:line="0" w:lineRule="atLeast"/>
        <w:ind w:left="1560" w:hanging="1114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48"/>
          <w:vertAlign w:val="subscript"/>
          <w:lang w:val="fr-FR"/>
        </w:rPr>
        <w:t>I</w:t>
      </w:r>
    </w:p>
    <w:p w:rsidR="00764A6A" w:rsidRPr="00E129BE" w:rsidRDefault="00764A6A">
      <w:pPr>
        <w:spacing w:line="139" w:lineRule="exact"/>
        <w:rPr>
          <w:rFonts w:ascii="Arial" w:eastAsia="Arial" w:hAnsi="Arial"/>
          <w:sz w:val="24"/>
          <w:lang w:val="fr-FR"/>
        </w:rPr>
      </w:pPr>
    </w:p>
    <w:p w:rsidR="00764A6A" w:rsidRPr="00E129BE" w:rsidRDefault="00942842">
      <w:pPr>
        <w:spacing w:line="0" w:lineRule="atLeast"/>
        <w:ind w:left="960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24"/>
          <w:lang w:val="fr-FR"/>
        </w:rPr>
        <w:t>E</w:t>
      </w:r>
    </w:p>
    <w:p w:rsidR="00764A6A" w:rsidRPr="00E129BE" w:rsidRDefault="00764A6A">
      <w:pPr>
        <w:spacing w:line="186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942842">
      <w:pPr>
        <w:tabs>
          <w:tab w:val="left" w:pos="640"/>
          <w:tab w:val="left" w:pos="1380"/>
        </w:tabs>
        <w:spacing w:line="0" w:lineRule="atLeast"/>
        <w:rPr>
          <w:rFonts w:ascii="Arial" w:eastAsia="Arial" w:hAnsi="Arial"/>
          <w:sz w:val="24"/>
          <w:lang w:val="fr-FR"/>
        </w:rPr>
      </w:pPr>
      <w:r w:rsidRPr="00E129BE">
        <w:rPr>
          <w:rFonts w:ascii="Arial" w:eastAsia="Arial" w:hAnsi="Arial"/>
          <w:sz w:val="48"/>
          <w:vertAlign w:val="superscript"/>
          <w:lang w:val="fr-FR"/>
        </w:rPr>
        <w:t>A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24"/>
          <w:lang w:val="fr-FR"/>
        </w:rPr>
        <w:t>U</w:t>
      </w:r>
      <w:r w:rsidRPr="00E129BE">
        <w:rPr>
          <w:rFonts w:ascii="Times New Roman" w:eastAsia="Times New Roman" w:hAnsi="Times New Roman"/>
          <w:lang w:val="fr-FR"/>
        </w:rPr>
        <w:tab/>
      </w:r>
      <w:r w:rsidRPr="00E129BE">
        <w:rPr>
          <w:rFonts w:ascii="Arial" w:eastAsia="Arial" w:hAnsi="Arial"/>
          <w:sz w:val="24"/>
          <w:lang w:val="fr-FR"/>
        </w:rPr>
        <w:t>O</w:t>
      </w:r>
    </w:p>
    <w:p w:rsidR="00764A6A" w:rsidRPr="00E129BE" w:rsidRDefault="00764A6A">
      <w:pPr>
        <w:tabs>
          <w:tab w:val="left" w:pos="640"/>
          <w:tab w:val="left" w:pos="1380"/>
        </w:tabs>
        <w:spacing w:line="0" w:lineRule="atLeast"/>
        <w:rPr>
          <w:rFonts w:ascii="Arial" w:eastAsia="Arial" w:hAnsi="Arial"/>
          <w:sz w:val="24"/>
          <w:lang w:val="fr-FR"/>
        </w:rPr>
        <w:sectPr w:rsidR="00764A6A" w:rsidRPr="00E129BE" w:rsidSect="00E129BE">
          <w:pgSz w:w="16840" w:h="11900" w:orient="landscape"/>
          <w:pgMar w:top="426" w:right="560" w:bottom="154" w:left="940" w:header="0" w:footer="0" w:gutter="0"/>
          <w:cols w:num="2" w:space="0" w:equalWidth="0">
            <w:col w:w="7060" w:space="720"/>
            <w:col w:w="7560"/>
          </w:cols>
          <w:docGrid w:linePitch="360"/>
        </w:sect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764A6A" w:rsidRPr="00E129BE" w:rsidRDefault="00764A6A" w:rsidP="00E129BE">
      <w:pPr>
        <w:spacing w:line="20" w:lineRule="exact"/>
        <w:rPr>
          <w:rFonts w:ascii="Times New Roman" w:eastAsia="Times New Roman" w:hAnsi="Times New Roman"/>
          <w:lang w:val="fr-FR"/>
        </w:rPr>
      </w:pPr>
      <w:bookmarkStart w:id="2" w:name="page2"/>
      <w:bookmarkStart w:id="3" w:name="page3"/>
      <w:bookmarkStart w:id="4" w:name="page4"/>
      <w:bookmarkEnd w:id="2"/>
      <w:bookmarkEnd w:id="3"/>
      <w:bookmarkEnd w:id="4"/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764A6A" w:rsidRPr="00E129BE" w:rsidRDefault="00764A6A">
      <w:pPr>
        <w:spacing w:line="20" w:lineRule="exact"/>
        <w:rPr>
          <w:rFonts w:ascii="Times New Roman" w:eastAsia="Times New Roman" w:hAnsi="Times New Roman"/>
          <w:lang w:val="fr-FR"/>
        </w:rPr>
      </w:pPr>
    </w:p>
    <w:p w:rsidR="00764A6A" w:rsidRPr="00E129BE" w:rsidRDefault="00942842">
      <w:pPr>
        <w:spacing w:line="59" w:lineRule="exact"/>
        <w:rPr>
          <w:rFonts w:ascii="Times New Roman" w:eastAsia="Times New Roman" w:hAnsi="Times New Roman"/>
          <w:lang w:val="fr-FR"/>
        </w:rPr>
      </w:pPr>
      <w:r w:rsidRPr="00E129BE">
        <w:rPr>
          <w:rFonts w:ascii="Times New Roman" w:eastAsia="Times New Roman" w:hAnsi="Times New Roman"/>
          <w:lang w:val="fr-FR"/>
        </w:rPr>
        <w:br w:type="column"/>
      </w:r>
    </w:p>
    <w:p w:rsidR="00764A6A" w:rsidRPr="00E129BE" w:rsidRDefault="00E129BE">
      <w:pPr>
        <w:spacing w:line="0" w:lineRule="atLeast"/>
        <w:ind w:left="460"/>
        <w:rPr>
          <w:rFonts w:ascii="Arial" w:eastAsia="Arial" w:hAnsi="Arial"/>
          <w:b/>
          <w:sz w:val="24"/>
          <w:lang w:val="fr-FR"/>
        </w:rPr>
      </w:pPr>
      <w:r w:rsidRPr="00E129BE">
        <w:rPr>
          <w:rFonts w:ascii="Arial" w:eastAsia="Arial" w:hAnsi="Arial"/>
          <w:b/>
          <w:color w:val="538135" w:themeColor="accent6" w:themeShade="BF"/>
          <w:sz w:val="24"/>
          <w:lang w:val="fr-FR"/>
        </w:rPr>
        <w:t>4</w:t>
      </w:r>
      <w:r w:rsidR="00942842" w:rsidRPr="00E129BE">
        <w:rPr>
          <w:rFonts w:ascii="Arial" w:eastAsia="Arial" w:hAnsi="Arial"/>
          <w:b/>
          <w:color w:val="538135" w:themeColor="accent6" w:themeShade="BF"/>
          <w:sz w:val="24"/>
          <w:lang w:val="fr-FR"/>
        </w:rPr>
        <w:t>.</w:t>
      </w:r>
      <w:r w:rsidR="00942842" w:rsidRPr="00E129BE">
        <w:rPr>
          <w:rFonts w:ascii="Arial" w:eastAsia="Arial" w:hAnsi="Arial"/>
          <w:b/>
          <w:sz w:val="24"/>
          <w:lang w:val="fr-FR"/>
        </w:rPr>
        <w:t xml:space="preserve">  </w:t>
      </w:r>
      <w:r w:rsidR="00942842" w:rsidRPr="001F4706">
        <w:rPr>
          <w:rFonts w:ascii="Arial" w:eastAsia="Arial" w:hAnsi="Arial"/>
          <w:b/>
          <w:color w:val="FF0000"/>
          <w:sz w:val="24"/>
          <w:lang w:val="fr-FR"/>
        </w:rPr>
        <w:t>Relie le début et la fin des mots</w:t>
      </w:r>
      <w:r w:rsidR="00942842" w:rsidRPr="00E129BE">
        <w:rPr>
          <w:rFonts w:ascii="Arial" w:eastAsia="Arial" w:hAnsi="Arial"/>
          <w:b/>
          <w:sz w:val="24"/>
          <w:lang w:val="fr-FR"/>
        </w:rPr>
        <w:t>.</w:t>
      </w:r>
    </w:p>
    <w:p w:rsidR="00764A6A" w:rsidRPr="00E129BE" w:rsidRDefault="00764A6A">
      <w:pPr>
        <w:spacing w:line="20" w:lineRule="exact"/>
        <w:rPr>
          <w:rFonts w:ascii="Times New Roman" w:eastAsia="Times New Roman" w:hAnsi="Times New Roman"/>
          <w:lang w:val="fr-FR"/>
        </w:rPr>
      </w:pPr>
      <w:r w:rsidRPr="00764A6A">
        <w:rPr>
          <w:rFonts w:ascii="Arial" w:eastAsia="Arial" w:hAnsi="Arial"/>
          <w:b/>
          <w:noProof/>
          <w:sz w:val="24"/>
        </w:rPr>
        <w:pict>
          <v:line id="Line 33" o:spid="_x0000_s1026" style="position:absolute;z-index:-251646976;visibility:visible" from=".75pt,-17.15pt" to=".7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eeHQIAAEIEAAAOAAAAZHJzL2Uyb0RvYy54bWysU12v2iAYvl+y/0C417ba4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" strokeweight=".03525mm"/>
        </w:pict>
      </w:r>
      <w:r w:rsidRPr="00764A6A">
        <w:rPr>
          <w:rFonts w:ascii="Arial" w:eastAsia="Arial" w:hAnsi="Arial"/>
          <w:b/>
          <w:noProof/>
          <w:sz w:val="24"/>
        </w:rPr>
        <w:pict>
          <v:line id="Line 34" o:spid="_x0000_s1029" style="position:absolute;z-index:-251645952;visibility:visible" from="370.55pt,-17.15pt" to="370.5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G4HQIAAEIEAAAOAAAAZHJzL2Uyb0RvYy54bWysU12v2iAYvl+y/0C417ba4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" strokeweight=".03525mm"/>
        </w:pict>
      </w:r>
      <w:r w:rsidRPr="00764A6A">
        <w:rPr>
          <w:rFonts w:ascii="Arial" w:eastAsia="Arial" w:hAnsi="Arial"/>
          <w:b/>
          <w:noProof/>
          <w:sz w:val="24"/>
        </w:rPr>
        <w:pict>
          <v:line id="Line 35" o:spid="_x0000_s1028" style="position:absolute;z-index:-251644928;visibility:visible" from=".7pt,-17.1pt" to="370.5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" strokecolor="#ed7d31 [3205]" strokeweight="10pt">
            <v:stroke linestyle="thinThin"/>
            <v:shadow color="#868686"/>
          </v:line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780"/>
        <w:gridCol w:w="3600"/>
      </w:tblGrid>
      <w:tr w:rsidR="00764A6A" w:rsidRPr="00E129BE">
        <w:trPr>
          <w:trHeight w:val="863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60"/>
              <w:rPr>
                <w:rFonts w:ascii="Arial" w:eastAsia="Arial" w:hAnsi="Arial"/>
                <w:sz w:val="28"/>
                <w:szCs w:val="28"/>
                <w:lang w:val="fr-FR"/>
              </w:rPr>
            </w:pPr>
            <w:proofErr w:type="spellStart"/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che</w:t>
            </w:r>
            <w:proofErr w:type="spellEnd"/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-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980"/>
              <w:rPr>
                <w:rFonts w:ascii="Arial" w:eastAsia="Arial" w:hAnsi="Arial"/>
                <w:sz w:val="28"/>
                <w:szCs w:val="28"/>
                <w:lang w:val="fr-FR"/>
              </w:rPr>
            </w:pPr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□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620"/>
              <w:rPr>
                <w:rFonts w:ascii="Arial" w:eastAsia="Arial" w:hAnsi="Arial"/>
                <w:sz w:val="28"/>
                <w:szCs w:val="28"/>
                <w:lang w:val="fr-FR"/>
              </w:rPr>
            </w:pPr>
            <w:r w:rsidRPr="00E129BE">
              <w:rPr>
                <w:rFonts w:ascii="Arial" w:eastAsia="Arial" w:hAnsi="Arial"/>
                <w:sz w:val="28"/>
                <w:szCs w:val="28"/>
                <w:vertAlign w:val="superscript"/>
                <w:lang w:val="fr-FR"/>
              </w:rPr>
              <w:t>□</w:t>
            </w:r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 xml:space="preserve"> -tue</w:t>
            </w:r>
          </w:p>
        </w:tc>
      </w:tr>
      <w:tr w:rsidR="00764A6A" w:rsidRPr="00E129BE">
        <w:trPr>
          <w:trHeight w:val="848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60"/>
              <w:rPr>
                <w:rFonts w:ascii="Arial" w:eastAsia="Arial" w:hAnsi="Arial"/>
                <w:sz w:val="28"/>
                <w:szCs w:val="28"/>
                <w:lang w:val="fr-FR"/>
              </w:rPr>
            </w:pPr>
            <w:proofErr w:type="spellStart"/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hams</w:t>
            </w:r>
            <w:proofErr w:type="spellEnd"/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-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980"/>
              <w:rPr>
                <w:rFonts w:ascii="Arial" w:eastAsia="Arial" w:hAnsi="Arial"/>
                <w:sz w:val="28"/>
                <w:szCs w:val="28"/>
                <w:lang w:val="fr-FR"/>
              </w:rPr>
            </w:pPr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□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620"/>
              <w:rPr>
                <w:rFonts w:ascii="Arial" w:eastAsia="Arial" w:hAnsi="Arial"/>
                <w:sz w:val="28"/>
                <w:szCs w:val="28"/>
                <w:lang w:val="fr-FR"/>
              </w:rPr>
            </w:pPr>
            <w:r w:rsidRPr="00E129BE">
              <w:rPr>
                <w:rFonts w:ascii="Arial" w:eastAsia="Arial" w:hAnsi="Arial"/>
                <w:sz w:val="28"/>
                <w:szCs w:val="28"/>
                <w:vertAlign w:val="superscript"/>
                <w:lang w:val="fr-FR"/>
              </w:rPr>
              <w:t>□</w:t>
            </w:r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 xml:space="preserve"> -ter</w:t>
            </w:r>
          </w:p>
        </w:tc>
      </w:tr>
      <w:tr w:rsidR="00764A6A" w:rsidRPr="00E129BE">
        <w:trPr>
          <w:trHeight w:val="84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60"/>
              <w:rPr>
                <w:rFonts w:ascii="Arial" w:eastAsia="Arial" w:hAnsi="Arial"/>
                <w:sz w:val="28"/>
                <w:szCs w:val="28"/>
                <w:lang w:val="fr-FR"/>
              </w:rPr>
            </w:pPr>
            <w:proofErr w:type="spellStart"/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tor</w:t>
            </w:r>
            <w:proofErr w:type="spellEnd"/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-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980"/>
              <w:rPr>
                <w:rFonts w:ascii="Arial" w:eastAsia="Arial" w:hAnsi="Arial"/>
                <w:sz w:val="28"/>
                <w:szCs w:val="28"/>
                <w:lang w:val="fr-FR"/>
              </w:rPr>
            </w:pPr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□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620"/>
              <w:rPr>
                <w:rFonts w:ascii="Arial" w:eastAsia="Arial" w:hAnsi="Arial"/>
                <w:sz w:val="28"/>
                <w:szCs w:val="28"/>
                <w:lang w:val="fr-FR"/>
              </w:rPr>
            </w:pPr>
            <w:r w:rsidRPr="00E129BE">
              <w:rPr>
                <w:rFonts w:ascii="Arial" w:eastAsia="Arial" w:hAnsi="Arial"/>
                <w:sz w:val="28"/>
                <w:szCs w:val="28"/>
                <w:vertAlign w:val="superscript"/>
                <w:lang w:val="fr-FR"/>
              </w:rPr>
              <w:t>□</w:t>
            </w:r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 xml:space="preserve"> -</w:t>
            </w:r>
            <w:proofErr w:type="spellStart"/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phant</w:t>
            </w:r>
            <w:proofErr w:type="spellEnd"/>
          </w:p>
        </w:tc>
      </w:tr>
      <w:tr w:rsidR="00764A6A" w:rsidRPr="00E129BE">
        <w:trPr>
          <w:trHeight w:val="848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60"/>
              <w:rPr>
                <w:rFonts w:ascii="Arial" w:eastAsia="Arial" w:hAnsi="Arial"/>
                <w:sz w:val="28"/>
                <w:szCs w:val="28"/>
                <w:lang w:val="fr-FR"/>
              </w:rPr>
            </w:pPr>
            <w:proofErr w:type="spellStart"/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dau</w:t>
            </w:r>
            <w:proofErr w:type="spellEnd"/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-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980"/>
              <w:rPr>
                <w:rFonts w:ascii="Arial" w:eastAsia="Arial" w:hAnsi="Arial"/>
                <w:sz w:val="28"/>
                <w:szCs w:val="28"/>
                <w:lang w:val="fr-FR"/>
              </w:rPr>
            </w:pPr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□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620"/>
              <w:rPr>
                <w:rFonts w:ascii="Arial" w:eastAsia="Arial" w:hAnsi="Arial"/>
                <w:sz w:val="28"/>
                <w:szCs w:val="28"/>
                <w:lang w:val="fr-FR"/>
              </w:rPr>
            </w:pPr>
            <w:r w:rsidRPr="00E129BE">
              <w:rPr>
                <w:rFonts w:ascii="Arial" w:eastAsia="Arial" w:hAnsi="Arial"/>
                <w:sz w:val="28"/>
                <w:szCs w:val="28"/>
                <w:vertAlign w:val="superscript"/>
                <w:lang w:val="fr-FR"/>
              </w:rPr>
              <w:t>□</w:t>
            </w:r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 xml:space="preserve"> -val</w:t>
            </w:r>
          </w:p>
        </w:tc>
      </w:tr>
      <w:tr w:rsidR="00764A6A" w:rsidRPr="00E129BE">
        <w:trPr>
          <w:trHeight w:val="81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60"/>
              <w:rPr>
                <w:rFonts w:ascii="Arial" w:eastAsia="Arial" w:hAnsi="Arial"/>
                <w:sz w:val="28"/>
                <w:szCs w:val="28"/>
                <w:lang w:val="fr-FR"/>
              </w:rPr>
            </w:pPr>
            <w:proofErr w:type="spellStart"/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élé</w:t>
            </w:r>
            <w:proofErr w:type="spellEnd"/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-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980"/>
              <w:rPr>
                <w:rFonts w:ascii="Arial" w:eastAsia="Arial" w:hAnsi="Arial"/>
                <w:sz w:val="28"/>
                <w:szCs w:val="28"/>
                <w:lang w:val="fr-FR"/>
              </w:rPr>
            </w:pPr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□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4A6A" w:rsidRPr="00E129BE" w:rsidRDefault="00942842">
            <w:pPr>
              <w:spacing w:line="0" w:lineRule="atLeast"/>
              <w:ind w:left="620"/>
              <w:rPr>
                <w:rFonts w:ascii="Arial" w:eastAsia="Arial" w:hAnsi="Arial"/>
                <w:sz w:val="28"/>
                <w:szCs w:val="28"/>
                <w:lang w:val="fr-FR"/>
              </w:rPr>
            </w:pPr>
            <w:r w:rsidRPr="00E129BE">
              <w:rPr>
                <w:rFonts w:ascii="Arial" w:eastAsia="Arial" w:hAnsi="Arial"/>
                <w:sz w:val="28"/>
                <w:szCs w:val="28"/>
                <w:vertAlign w:val="superscript"/>
                <w:lang w:val="fr-FR"/>
              </w:rPr>
              <w:t>□</w:t>
            </w:r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 xml:space="preserve"> -</w:t>
            </w:r>
            <w:proofErr w:type="spellStart"/>
            <w:r w:rsidRPr="00E129BE">
              <w:rPr>
                <w:rFonts w:ascii="Arial" w:eastAsia="Arial" w:hAnsi="Arial"/>
                <w:sz w:val="28"/>
                <w:szCs w:val="28"/>
                <w:lang w:val="fr-FR"/>
              </w:rPr>
              <w:t>phin</w:t>
            </w:r>
            <w:proofErr w:type="spellEnd"/>
          </w:p>
        </w:tc>
      </w:tr>
    </w:tbl>
    <w:p w:rsidR="00764A6A" w:rsidRPr="00E129BE" w:rsidRDefault="00764A6A">
      <w:pPr>
        <w:spacing w:line="20" w:lineRule="exact"/>
        <w:rPr>
          <w:rFonts w:ascii="Times New Roman" w:eastAsia="Times New Roman" w:hAnsi="Times New Roman"/>
          <w:lang w:val="fr-FR"/>
        </w:rPr>
      </w:pPr>
      <w:r w:rsidRPr="00764A6A">
        <w:rPr>
          <w:rFonts w:ascii="Arial" w:eastAsia="Arial" w:hAnsi="Arial"/>
          <w:noProof/>
          <w:sz w:val="30"/>
        </w:rPr>
        <w:pict>
          <v:line id="Line 36" o:spid="_x0000_s1027" style="position:absolute;z-index:-251643904;visibility:visible;mso-position-horizontal-relative:text;mso-position-vertical-relative:text" from=".7pt,6.5pt" to="370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fu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" strokeweight=".1pt"/>
        </w:pict>
      </w: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764A6A" w:rsidRPr="00E129BE" w:rsidRDefault="00764A6A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942842" w:rsidRPr="00E129BE" w:rsidRDefault="00942842">
      <w:pPr>
        <w:spacing w:line="0" w:lineRule="atLeast"/>
        <w:ind w:left="13400"/>
        <w:rPr>
          <w:rFonts w:ascii="Arial" w:eastAsia="Arial" w:hAnsi="Arial"/>
          <w:sz w:val="16"/>
          <w:lang w:val="fr-FR"/>
        </w:rPr>
      </w:pPr>
    </w:p>
    <w:sectPr w:rsidR="00942842" w:rsidRPr="00E129BE" w:rsidSect="00764A6A">
      <w:type w:val="continuous"/>
      <w:pgSz w:w="16840" w:h="11900" w:orient="landscape"/>
      <w:pgMar w:top="690" w:right="560" w:bottom="154" w:left="760" w:header="0" w:footer="0" w:gutter="0"/>
      <w:cols w:space="0" w:equalWidth="0">
        <w:col w:w="155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7EF6"/>
    <w:lvl w:ilvl="0" w:tplc="A7FA951E">
      <w:start w:val="3"/>
      <w:numFmt w:val="decimal"/>
      <w:lvlText w:val="%1."/>
      <w:lvlJc w:val="left"/>
      <w:rPr>
        <w:color w:val="538135" w:themeColor="accent6" w:themeShade="BF"/>
      </w:rPr>
    </w:lvl>
    <w:lvl w:ilvl="1" w:tplc="3776159A">
      <w:start w:val="1"/>
      <w:numFmt w:val="bullet"/>
      <w:lvlText w:val=""/>
      <w:lvlJc w:val="left"/>
    </w:lvl>
    <w:lvl w:ilvl="2" w:tplc="FD7033D6">
      <w:start w:val="1"/>
      <w:numFmt w:val="bullet"/>
      <w:lvlText w:val=""/>
      <w:lvlJc w:val="left"/>
    </w:lvl>
    <w:lvl w:ilvl="3" w:tplc="E4A2D9D8">
      <w:start w:val="1"/>
      <w:numFmt w:val="bullet"/>
      <w:lvlText w:val=""/>
      <w:lvlJc w:val="left"/>
    </w:lvl>
    <w:lvl w:ilvl="4" w:tplc="EE780FF0">
      <w:start w:val="1"/>
      <w:numFmt w:val="bullet"/>
      <w:lvlText w:val=""/>
      <w:lvlJc w:val="left"/>
    </w:lvl>
    <w:lvl w:ilvl="5" w:tplc="E266F2F0">
      <w:start w:val="1"/>
      <w:numFmt w:val="bullet"/>
      <w:lvlText w:val=""/>
      <w:lvlJc w:val="left"/>
    </w:lvl>
    <w:lvl w:ilvl="6" w:tplc="9B4C1918">
      <w:start w:val="1"/>
      <w:numFmt w:val="bullet"/>
      <w:lvlText w:val=""/>
      <w:lvlJc w:val="left"/>
    </w:lvl>
    <w:lvl w:ilvl="7" w:tplc="011E2DFC">
      <w:start w:val="1"/>
      <w:numFmt w:val="bullet"/>
      <w:lvlText w:val=""/>
      <w:lvlJc w:val="left"/>
    </w:lvl>
    <w:lvl w:ilvl="8" w:tplc="82A8FE6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4A6A2840">
      <w:start w:val="1"/>
      <w:numFmt w:val="bullet"/>
      <w:lvlText w:val="U"/>
      <w:lvlJc w:val="left"/>
    </w:lvl>
    <w:lvl w:ilvl="1" w:tplc="AD0C31CC">
      <w:start w:val="1"/>
      <w:numFmt w:val="bullet"/>
      <w:lvlText w:val=""/>
      <w:lvlJc w:val="left"/>
    </w:lvl>
    <w:lvl w:ilvl="2" w:tplc="CE9CADC6">
      <w:start w:val="1"/>
      <w:numFmt w:val="bullet"/>
      <w:lvlText w:val=""/>
      <w:lvlJc w:val="left"/>
    </w:lvl>
    <w:lvl w:ilvl="3" w:tplc="25847D5A">
      <w:start w:val="1"/>
      <w:numFmt w:val="bullet"/>
      <w:lvlText w:val=""/>
      <w:lvlJc w:val="left"/>
    </w:lvl>
    <w:lvl w:ilvl="4" w:tplc="5D0277E4">
      <w:start w:val="1"/>
      <w:numFmt w:val="bullet"/>
      <w:lvlText w:val=""/>
      <w:lvlJc w:val="left"/>
    </w:lvl>
    <w:lvl w:ilvl="5" w:tplc="048CC352">
      <w:start w:val="1"/>
      <w:numFmt w:val="bullet"/>
      <w:lvlText w:val=""/>
      <w:lvlJc w:val="left"/>
    </w:lvl>
    <w:lvl w:ilvl="6" w:tplc="CA14FB62">
      <w:start w:val="1"/>
      <w:numFmt w:val="bullet"/>
      <w:lvlText w:val=""/>
      <w:lvlJc w:val="left"/>
    </w:lvl>
    <w:lvl w:ilvl="7" w:tplc="87FE8740">
      <w:start w:val="1"/>
      <w:numFmt w:val="bullet"/>
      <w:lvlText w:val=""/>
      <w:lvlJc w:val="left"/>
    </w:lvl>
    <w:lvl w:ilvl="8" w:tplc="1C80998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021641DA">
      <w:start w:val="1"/>
      <w:numFmt w:val="bullet"/>
      <w:lvlText w:val="S"/>
      <w:lvlJc w:val="left"/>
    </w:lvl>
    <w:lvl w:ilvl="1" w:tplc="A7A87786">
      <w:start w:val="1"/>
      <w:numFmt w:val="bullet"/>
      <w:lvlText w:val=""/>
      <w:lvlJc w:val="left"/>
    </w:lvl>
    <w:lvl w:ilvl="2" w:tplc="E51C1456">
      <w:start w:val="1"/>
      <w:numFmt w:val="bullet"/>
      <w:lvlText w:val=""/>
      <w:lvlJc w:val="left"/>
    </w:lvl>
    <w:lvl w:ilvl="3" w:tplc="A07069A0">
      <w:start w:val="1"/>
      <w:numFmt w:val="bullet"/>
      <w:lvlText w:val=""/>
      <w:lvlJc w:val="left"/>
    </w:lvl>
    <w:lvl w:ilvl="4" w:tplc="BB60CB8A">
      <w:start w:val="1"/>
      <w:numFmt w:val="bullet"/>
      <w:lvlText w:val=""/>
      <w:lvlJc w:val="left"/>
    </w:lvl>
    <w:lvl w:ilvl="5" w:tplc="25F8156C">
      <w:start w:val="1"/>
      <w:numFmt w:val="bullet"/>
      <w:lvlText w:val=""/>
      <w:lvlJc w:val="left"/>
    </w:lvl>
    <w:lvl w:ilvl="6" w:tplc="54C46E2E">
      <w:start w:val="1"/>
      <w:numFmt w:val="bullet"/>
      <w:lvlText w:val=""/>
      <w:lvlJc w:val="left"/>
    </w:lvl>
    <w:lvl w:ilvl="7" w:tplc="58A8A0D4">
      <w:start w:val="1"/>
      <w:numFmt w:val="bullet"/>
      <w:lvlText w:val=""/>
      <w:lvlJc w:val="left"/>
    </w:lvl>
    <w:lvl w:ilvl="8" w:tplc="6B0E817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5CD27E08">
      <w:start w:val="2"/>
      <w:numFmt w:val="decimal"/>
      <w:lvlText w:val="%1."/>
      <w:lvlJc w:val="left"/>
    </w:lvl>
    <w:lvl w:ilvl="1" w:tplc="7716EEBC">
      <w:start w:val="1"/>
      <w:numFmt w:val="bullet"/>
      <w:lvlText w:val=""/>
      <w:lvlJc w:val="left"/>
    </w:lvl>
    <w:lvl w:ilvl="2" w:tplc="2BE42716">
      <w:start w:val="1"/>
      <w:numFmt w:val="bullet"/>
      <w:lvlText w:val=""/>
      <w:lvlJc w:val="left"/>
    </w:lvl>
    <w:lvl w:ilvl="3" w:tplc="CB64771E">
      <w:start w:val="1"/>
      <w:numFmt w:val="bullet"/>
      <w:lvlText w:val=""/>
      <w:lvlJc w:val="left"/>
    </w:lvl>
    <w:lvl w:ilvl="4" w:tplc="55502F28">
      <w:start w:val="1"/>
      <w:numFmt w:val="bullet"/>
      <w:lvlText w:val=""/>
      <w:lvlJc w:val="left"/>
    </w:lvl>
    <w:lvl w:ilvl="5" w:tplc="A1A4A86E">
      <w:start w:val="1"/>
      <w:numFmt w:val="bullet"/>
      <w:lvlText w:val=""/>
      <w:lvlJc w:val="left"/>
    </w:lvl>
    <w:lvl w:ilvl="6" w:tplc="FB06AB06">
      <w:start w:val="1"/>
      <w:numFmt w:val="bullet"/>
      <w:lvlText w:val=""/>
      <w:lvlJc w:val="left"/>
    </w:lvl>
    <w:lvl w:ilvl="7" w:tplc="960833A6">
      <w:start w:val="1"/>
      <w:numFmt w:val="bullet"/>
      <w:lvlText w:val=""/>
      <w:lvlJc w:val="left"/>
    </w:lvl>
    <w:lvl w:ilvl="8" w:tplc="D53012E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83F82300">
      <w:start w:val="4"/>
      <w:numFmt w:val="decimal"/>
      <w:lvlText w:val="%1."/>
      <w:lvlJc w:val="left"/>
    </w:lvl>
    <w:lvl w:ilvl="1" w:tplc="09CACECE">
      <w:start w:val="1"/>
      <w:numFmt w:val="bullet"/>
      <w:lvlText w:val=""/>
      <w:lvlJc w:val="left"/>
    </w:lvl>
    <w:lvl w:ilvl="2" w:tplc="5916249E">
      <w:start w:val="1"/>
      <w:numFmt w:val="bullet"/>
      <w:lvlText w:val=""/>
      <w:lvlJc w:val="left"/>
    </w:lvl>
    <w:lvl w:ilvl="3" w:tplc="35B6E666">
      <w:start w:val="1"/>
      <w:numFmt w:val="bullet"/>
      <w:lvlText w:val=""/>
      <w:lvlJc w:val="left"/>
    </w:lvl>
    <w:lvl w:ilvl="4" w:tplc="60728330">
      <w:start w:val="1"/>
      <w:numFmt w:val="bullet"/>
      <w:lvlText w:val=""/>
      <w:lvlJc w:val="left"/>
    </w:lvl>
    <w:lvl w:ilvl="5" w:tplc="4F76B86A">
      <w:start w:val="1"/>
      <w:numFmt w:val="bullet"/>
      <w:lvlText w:val=""/>
      <w:lvlJc w:val="left"/>
    </w:lvl>
    <w:lvl w:ilvl="6" w:tplc="5BE4A118">
      <w:start w:val="1"/>
      <w:numFmt w:val="bullet"/>
      <w:lvlText w:val=""/>
      <w:lvlJc w:val="left"/>
    </w:lvl>
    <w:lvl w:ilvl="7" w:tplc="ACCC905E">
      <w:start w:val="1"/>
      <w:numFmt w:val="bullet"/>
      <w:lvlText w:val=""/>
      <w:lvlJc w:val="left"/>
    </w:lvl>
    <w:lvl w:ilvl="8" w:tplc="E88E56F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724125"/>
    <w:rsid w:val="001F4706"/>
    <w:rsid w:val="004674D9"/>
    <w:rsid w:val="00552D8A"/>
    <w:rsid w:val="00724125"/>
    <w:rsid w:val="00764A6A"/>
    <w:rsid w:val="00942842"/>
    <w:rsid w:val="00B41809"/>
    <w:rsid w:val="00E1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ΚΟΛΛΙΑ</dc:creator>
  <cp:lastModifiedBy>-</cp:lastModifiedBy>
  <cp:revision>2</cp:revision>
  <dcterms:created xsi:type="dcterms:W3CDTF">2020-04-30T11:32:00Z</dcterms:created>
  <dcterms:modified xsi:type="dcterms:W3CDTF">2020-04-30T11:32:00Z</dcterms:modified>
</cp:coreProperties>
</file>