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18" w:rsidRPr="008C633E" w:rsidRDefault="00B13C18" w:rsidP="008C633E">
      <w:pPr>
        <w:keepNext/>
        <w:keepLines/>
        <w:tabs>
          <w:tab w:val="num" w:pos="0"/>
        </w:tabs>
        <w:suppressAutoHyphens/>
        <w:spacing w:before="200" w:after="0"/>
        <w:jc w:val="both"/>
        <w:outlineLvl w:val="1"/>
        <w:rPr>
          <w:rFonts w:ascii="Cambria" w:hAnsi="Cambria" w:cs="Cambria"/>
          <w:b/>
          <w:bCs/>
          <w:color w:val="4F81BD"/>
          <w:sz w:val="26"/>
          <w:szCs w:val="26"/>
          <w:highlight w:val="yellow"/>
          <w:lang w:eastAsia="el-GR"/>
        </w:rPr>
      </w:pPr>
      <w:bookmarkStart w:id="0" w:name="_ΥΠΟΔΕΙΓΜΑ_1.6.2:_ΣΧΕΔΙΟ"/>
      <w:bookmarkStart w:id="1" w:name="_ΥΠΟΔΕΙΓΜΑ_7:_"/>
      <w:bookmarkStart w:id="2" w:name="_ΥΠΟΔΕΙΓΜΑ_1.10:_ΑΤΟΜΙΚΗ"/>
      <w:bookmarkStart w:id="3" w:name="_ΥΠΟΔΕΙΓΜΑ_8:_ΑΤΟΜΙΚΗ"/>
      <w:bookmarkStart w:id="4" w:name="_ΥΠΟΔΕΙΓΜΑ_1.11:_ΣΥΓΚΕΝΤΡΩΤΙΚΗ"/>
      <w:bookmarkStart w:id="5" w:name="_ΥΠΟΔΕΙΓΜΑ_9:_ΣΥΓΚΕΝΤΡΩΤΙΚΗ"/>
      <w:bookmarkStart w:id="6" w:name="_ΥΠΟΔΕΙΓΜΑ_1.12:_ΑΤΟΜΙΚΑ"/>
      <w:bookmarkStart w:id="7" w:name="_ΥΠΟΔΕΙΓΜΑ_10:_ΑΤΟΜΙΚΑ"/>
      <w:bookmarkStart w:id="8" w:name="_ΥΠΟΔΕΙΓΜΑ_9:_ΑΤΟΜΙΚΑ"/>
      <w:bookmarkStart w:id="9" w:name="_Toc373504517"/>
      <w:bookmarkStart w:id="10" w:name="_Toc399508932"/>
      <w:bookmarkStart w:id="11" w:name="_Toc432504051"/>
      <w:bookmarkStart w:id="12" w:name="_Toc461794092"/>
      <w:bookmarkStart w:id="13" w:name="_Toc36865768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8C633E">
        <w:rPr>
          <w:rFonts w:ascii="Cambria" w:hAnsi="Cambria" w:cs="Cambria"/>
          <w:b/>
          <w:bCs/>
          <w:color w:val="4F81BD"/>
          <w:sz w:val="24"/>
          <w:szCs w:val="24"/>
          <w:lang w:eastAsia="el-GR"/>
        </w:rPr>
        <w:t xml:space="preserve">ΑΤΟΜΙΚΑ ΣΤΟΙΧΕΙΑ ΕΕΠ ΠΟΥ ΣΤΕΛΕΧΩΝΕΙ ΤΑ </w:t>
      </w:r>
      <w:bookmarkEnd w:id="9"/>
      <w:bookmarkEnd w:id="10"/>
      <w:r w:rsidRPr="008C633E">
        <w:rPr>
          <w:rFonts w:ascii="Cambria" w:hAnsi="Cambria" w:cs="Cambria"/>
          <w:b/>
          <w:bCs/>
          <w:color w:val="4F81BD"/>
          <w:sz w:val="24"/>
          <w:szCs w:val="24"/>
          <w:lang w:eastAsia="el-GR"/>
        </w:rPr>
        <w:t>ΚΕΔΔΥ ΚΑΙ ΤΙΣ ΣΜΕΑΕ</w:t>
      </w:r>
      <w:bookmarkEnd w:id="11"/>
      <w:bookmarkEnd w:id="12"/>
    </w:p>
    <w:tbl>
      <w:tblPr>
        <w:tblpPr w:leftFromText="180" w:rightFromText="180" w:bottomFromText="200" w:vertAnchor="text" w:horzAnchor="margin" w:tblpXSpec="center" w:tblpY="66"/>
        <w:tblW w:w="9194" w:type="dxa"/>
        <w:tblLook w:val="01E0"/>
      </w:tblPr>
      <w:tblGrid>
        <w:gridCol w:w="5523"/>
        <w:gridCol w:w="3671"/>
      </w:tblGrid>
      <w:tr w:rsidR="00B13C18" w:rsidRPr="0017124A">
        <w:trPr>
          <w:trHeight w:val="389"/>
        </w:trPr>
        <w:tc>
          <w:tcPr>
            <w:tcW w:w="5523" w:type="dxa"/>
          </w:tcPr>
          <w:bookmarkEnd w:id="13"/>
          <w:p w:rsidR="00B13C18" w:rsidRPr="008C633E" w:rsidRDefault="00B13C18" w:rsidP="008C633E">
            <w:pPr>
              <w:spacing w:after="120" w:line="240" w:lineRule="auto"/>
              <w:jc w:val="center"/>
            </w:pPr>
            <w:r w:rsidRPr="0017124A">
              <w:rPr>
                <w:b/>
                <w:bCs/>
                <w:noProof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7" o:spid="_x0000_i1027" type="#_x0000_t75" style="width:30.75pt;height:30pt;visibility:visible">
                  <v:imagedata r:id="rId7" o:title=""/>
                </v:shape>
              </w:pict>
            </w:r>
          </w:p>
        </w:tc>
        <w:tc>
          <w:tcPr>
            <w:tcW w:w="3671" w:type="dxa"/>
          </w:tcPr>
          <w:p w:rsidR="00B13C18" w:rsidRPr="008C633E" w:rsidRDefault="00B13C18" w:rsidP="008C633E">
            <w:pPr>
              <w:spacing w:after="120" w:line="240" w:lineRule="auto"/>
              <w:jc w:val="both"/>
            </w:pPr>
            <w:r>
              <w:rPr>
                <w:noProof/>
                <w:lang w:eastAsia="el-GR"/>
              </w:rPr>
              <w:pict>
                <v:shape id="Εικόνα 13" o:spid="_x0000_s1026" type="#_x0000_t75" style="position:absolute;left:0;text-align:left;margin-left:73.2pt;margin-top:2.4pt;width:42.5pt;height:29.2pt;z-index:251658240;visibility:visible;mso-position-horizontal-relative:text;mso-position-vertical-relative:text">
                  <v:imagedata r:id="rId8" o:title=""/>
                  <w10:wrap type="square"/>
                </v:shape>
              </w:pict>
            </w:r>
          </w:p>
        </w:tc>
      </w:tr>
      <w:tr w:rsidR="00B13C18" w:rsidRPr="0017124A">
        <w:trPr>
          <w:trHeight w:val="1238"/>
        </w:trPr>
        <w:tc>
          <w:tcPr>
            <w:tcW w:w="5523" w:type="dxa"/>
          </w:tcPr>
          <w:p w:rsidR="00B13C18" w:rsidRPr="008C633E" w:rsidRDefault="00B13C18" w:rsidP="008C633E">
            <w:pPr>
              <w:spacing w:after="120" w:line="240" w:lineRule="auto"/>
              <w:jc w:val="center"/>
            </w:pPr>
            <w:r w:rsidRPr="008C633E">
              <w:t>ΕΛΛΗΝΙΚΗ ΔΗΜΟΚΡΑΤΙΑ</w:t>
            </w:r>
          </w:p>
          <w:p w:rsidR="00B13C18" w:rsidRPr="008C633E" w:rsidRDefault="00B13C18" w:rsidP="008C633E">
            <w:pPr>
              <w:spacing w:after="120" w:line="240" w:lineRule="auto"/>
              <w:jc w:val="center"/>
            </w:pPr>
            <w:r w:rsidRPr="008C633E">
              <w:t xml:space="preserve">ΥΠΟΥΡΓΕΙΟ ΠΑΙΔΕΙΑΣ </w:t>
            </w:r>
          </w:p>
          <w:p w:rsidR="00B13C18" w:rsidRPr="008C633E" w:rsidRDefault="00B13C18" w:rsidP="008C633E">
            <w:pPr>
              <w:spacing w:after="120" w:line="240" w:lineRule="auto"/>
              <w:jc w:val="center"/>
            </w:pPr>
            <w:r w:rsidRPr="008C633E">
              <w:t>ΕΡΕΥΝΑΣ ΚΑΙ ΘΡΗΣΚΕΥΜΑΤΩΝ</w:t>
            </w:r>
          </w:p>
          <w:p w:rsidR="00B13C18" w:rsidRPr="008C633E" w:rsidRDefault="00B13C18" w:rsidP="008C633E">
            <w:pPr>
              <w:spacing w:after="0" w:line="240" w:lineRule="auto"/>
              <w:jc w:val="center"/>
            </w:pPr>
            <w:r w:rsidRPr="008C633E">
              <w:t>ΠΕΡΙΦΕΡΕΙΑΚΗ ΔΙΕΥΘΥΝΣΗ ΠΡΩΤΟΒΑΘΜΙΑΣ ΚΑΙ ΔΕΥΤΕΡΟΒΑΘΜΙΑΣ ΕΚΠΑΙΔΕΥΣΗΣ</w:t>
            </w:r>
          </w:p>
          <w:p w:rsidR="00B13C18" w:rsidRPr="008C633E" w:rsidRDefault="00B13C18" w:rsidP="008C633E">
            <w:pPr>
              <w:spacing w:after="0" w:line="240" w:lineRule="auto"/>
              <w:jc w:val="center"/>
            </w:pPr>
            <w:r w:rsidRPr="008C633E">
              <w:t xml:space="preserve"> ………………………………………</w:t>
            </w:r>
          </w:p>
          <w:p w:rsidR="00B13C18" w:rsidRPr="008C633E" w:rsidRDefault="00B13C18" w:rsidP="008C633E">
            <w:pPr>
              <w:spacing w:after="120" w:line="240" w:lineRule="auto"/>
              <w:jc w:val="center"/>
            </w:pPr>
            <w:r w:rsidRPr="008C633E">
              <w:t>ΚΕΔΔΥ/ΣΜΕΑΕ</w:t>
            </w:r>
          </w:p>
          <w:p w:rsidR="00B13C18" w:rsidRPr="008C633E" w:rsidRDefault="00B13C18" w:rsidP="008C633E">
            <w:pPr>
              <w:spacing w:after="120" w:line="240" w:lineRule="auto"/>
              <w:jc w:val="center"/>
            </w:pPr>
            <w:r w:rsidRPr="008C633E">
              <w:t>………………………………………</w:t>
            </w:r>
          </w:p>
        </w:tc>
        <w:tc>
          <w:tcPr>
            <w:tcW w:w="3671" w:type="dxa"/>
          </w:tcPr>
          <w:p w:rsidR="00B13C18" w:rsidRPr="008C633E" w:rsidRDefault="00B13C18" w:rsidP="008C633E">
            <w:pPr>
              <w:spacing w:after="120" w:line="240" w:lineRule="auto"/>
              <w:jc w:val="center"/>
            </w:pPr>
          </w:p>
          <w:p w:rsidR="00B13C18" w:rsidRPr="008C633E" w:rsidRDefault="00B13C18" w:rsidP="008C633E">
            <w:pPr>
              <w:spacing w:after="120" w:line="240" w:lineRule="auto"/>
              <w:jc w:val="center"/>
            </w:pPr>
            <w:r w:rsidRPr="008C633E">
              <w:t>ΕΥΡΩΠΑΪΚΗ ΕΝΩΣΗ</w:t>
            </w:r>
          </w:p>
          <w:p w:rsidR="00B13C18" w:rsidRPr="008C633E" w:rsidRDefault="00B13C18" w:rsidP="008C633E">
            <w:pPr>
              <w:spacing w:after="120" w:line="240" w:lineRule="auto"/>
              <w:jc w:val="center"/>
            </w:pPr>
            <w:r w:rsidRPr="008C633E">
              <w:t xml:space="preserve">ΕΥΡΩΠΑΪΚΟ ΚΟΙΝΩΝΙΚΟ ΤΑΜΕΙΟ </w:t>
            </w:r>
          </w:p>
          <w:p w:rsidR="00B13C18" w:rsidRPr="008C633E" w:rsidRDefault="00B13C18" w:rsidP="008C633E">
            <w:pPr>
              <w:spacing w:after="120" w:line="240" w:lineRule="auto"/>
              <w:jc w:val="center"/>
            </w:pPr>
          </w:p>
          <w:p w:rsidR="00B13C18" w:rsidRPr="008C633E" w:rsidRDefault="00B13C18" w:rsidP="008C633E">
            <w:pPr>
              <w:spacing w:after="120" w:line="240" w:lineRule="auto"/>
              <w:jc w:val="center"/>
            </w:pPr>
            <w:r w:rsidRPr="008C633E">
              <w:t>Ημερομηνία:  ………/……/…………</w:t>
            </w:r>
          </w:p>
        </w:tc>
      </w:tr>
    </w:tbl>
    <w:p w:rsidR="00B13C18" w:rsidRPr="00865E95" w:rsidRDefault="00B13C18" w:rsidP="008C633E">
      <w:pPr>
        <w:spacing w:after="120"/>
        <w:jc w:val="both"/>
        <w:rPr>
          <w:b/>
          <w:bCs/>
          <w:highlight w:val="yellow"/>
          <w:lang w:eastAsia="el-GR"/>
        </w:rPr>
      </w:pPr>
    </w:p>
    <w:p w:rsidR="00B13C18" w:rsidRPr="008C633E" w:rsidRDefault="00B13C18" w:rsidP="008C633E">
      <w:pPr>
        <w:spacing w:after="120"/>
        <w:jc w:val="center"/>
        <w:rPr>
          <w:b/>
          <w:bCs/>
          <w:lang w:eastAsia="el-GR"/>
        </w:rPr>
      </w:pPr>
      <w:r w:rsidRPr="008C633E">
        <w:rPr>
          <w:b/>
          <w:bCs/>
          <w:lang w:eastAsia="el-GR"/>
        </w:rPr>
        <w:t>ΑΤΟΜΙΚΑ ΣΤΟΙΧΕΙΑ ΕΕΠ</w:t>
      </w:r>
    </w:p>
    <w:p w:rsidR="00B13C18" w:rsidRPr="008C633E" w:rsidRDefault="00B13C18" w:rsidP="008C633E">
      <w:pPr>
        <w:spacing w:after="120"/>
        <w:jc w:val="center"/>
        <w:rPr>
          <w:b/>
          <w:bCs/>
          <w:lang w:eastAsia="el-GR"/>
        </w:rPr>
      </w:pPr>
      <w:r w:rsidRPr="008C633E">
        <w:rPr>
          <w:b/>
          <w:bCs/>
          <w:lang w:eastAsia="el-GR"/>
        </w:rPr>
        <w:t xml:space="preserve">της Πράξης: </w:t>
      </w:r>
      <w:r w:rsidRPr="008C633E">
        <w:rPr>
          <w:b/>
          <w:bCs/>
          <w:lang w:eastAsia="ar-SA"/>
        </w:rPr>
        <w:t xml:space="preserve">«Ανάπτυξη Υποστηρικτικών Δομών για την Ένταξη και Συμπερίληψη στην Εκπαίδευση των μαθητών με αναπηρία ή και ειδικές εκπαιδευτικές ανάγκες, σχολικό έτος 2016-17», με κωδικό ΟΠΣ 5001982 </w:t>
      </w:r>
      <w:r w:rsidRPr="008C633E">
        <w:rPr>
          <w:b/>
          <w:bCs/>
          <w:lang w:eastAsia="el-GR"/>
        </w:rPr>
        <w:t>του ΕΠ «Ανάπτυξη Ανθρώπινου Δυναμικού, Εκπαίδευση και Διά Βίου Μάθηση» (ΕΣΠΑ 2014-2020)</w:t>
      </w:r>
    </w:p>
    <w:tbl>
      <w:tblPr>
        <w:tblW w:w="5000" w:type="pct"/>
        <w:tblLook w:val="00A0"/>
      </w:tblPr>
      <w:tblGrid>
        <w:gridCol w:w="3928"/>
        <w:gridCol w:w="2076"/>
        <w:gridCol w:w="360"/>
        <w:gridCol w:w="1800"/>
        <w:gridCol w:w="358"/>
      </w:tblGrid>
      <w:tr w:rsidR="00B13C18" w:rsidRPr="0017124A">
        <w:trPr>
          <w:trHeight w:val="284"/>
        </w:trPr>
        <w:tc>
          <w:tcPr>
            <w:tcW w:w="2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C18" w:rsidRPr="008C633E" w:rsidRDefault="00B13C18" w:rsidP="008C633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color w:val="000000"/>
                <w:sz w:val="20"/>
                <w:szCs w:val="20"/>
              </w:rPr>
              <w:t>Επώνυμο</w:t>
            </w:r>
          </w:p>
        </w:tc>
        <w:tc>
          <w:tcPr>
            <w:tcW w:w="269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13C18" w:rsidRPr="008C633E" w:rsidRDefault="00B13C18" w:rsidP="008C633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13C18" w:rsidRPr="0017124A">
        <w:trPr>
          <w:trHeight w:val="284"/>
        </w:trPr>
        <w:tc>
          <w:tcPr>
            <w:tcW w:w="2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C18" w:rsidRPr="008C633E" w:rsidRDefault="00B13C18" w:rsidP="008C633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color w:val="000000"/>
                <w:sz w:val="20"/>
                <w:szCs w:val="20"/>
              </w:rPr>
              <w:t>Όνομα</w:t>
            </w:r>
          </w:p>
        </w:tc>
        <w:tc>
          <w:tcPr>
            <w:tcW w:w="269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13C18" w:rsidRPr="008C633E" w:rsidRDefault="00B13C18" w:rsidP="008C633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13C18" w:rsidRPr="0017124A">
        <w:trPr>
          <w:trHeight w:val="284"/>
        </w:trPr>
        <w:tc>
          <w:tcPr>
            <w:tcW w:w="2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C18" w:rsidRPr="008C633E" w:rsidRDefault="00B13C18" w:rsidP="008C633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color w:val="000000"/>
                <w:sz w:val="20"/>
                <w:szCs w:val="20"/>
              </w:rPr>
              <w:t>Όνομα Πατέρα</w:t>
            </w:r>
          </w:p>
        </w:tc>
        <w:tc>
          <w:tcPr>
            <w:tcW w:w="269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13C18" w:rsidRPr="008C633E" w:rsidRDefault="00B13C18" w:rsidP="008C633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13C18" w:rsidRPr="0017124A">
        <w:trPr>
          <w:trHeight w:val="284"/>
        </w:trPr>
        <w:tc>
          <w:tcPr>
            <w:tcW w:w="2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C18" w:rsidRPr="008C633E" w:rsidRDefault="00B13C18" w:rsidP="008C633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color w:val="000000"/>
                <w:sz w:val="20"/>
                <w:szCs w:val="20"/>
              </w:rPr>
              <w:t>Όνομα Μητέρας</w:t>
            </w:r>
          </w:p>
        </w:tc>
        <w:tc>
          <w:tcPr>
            <w:tcW w:w="269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13C18" w:rsidRPr="008C633E" w:rsidRDefault="00B13C18" w:rsidP="008C633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13C18" w:rsidRPr="0017124A">
        <w:trPr>
          <w:trHeight w:val="284"/>
        </w:trPr>
        <w:tc>
          <w:tcPr>
            <w:tcW w:w="2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C18" w:rsidRPr="008C633E" w:rsidRDefault="00B13C18" w:rsidP="008C633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color w:val="000000"/>
                <w:sz w:val="20"/>
                <w:szCs w:val="20"/>
              </w:rPr>
              <w:t>Αριθμός Δελτίου Ταυτότητας</w:t>
            </w:r>
          </w:p>
        </w:tc>
        <w:tc>
          <w:tcPr>
            <w:tcW w:w="269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13C18" w:rsidRPr="008C633E" w:rsidRDefault="00B13C18" w:rsidP="008C633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13C18" w:rsidRPr="0017124A">
        <w:trPr>
          <w:trHeight w:val="284"/>
        </w:trPr>
        <w:tc>
          <w:tcPr>
            <w:tcW w:w="2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C18" w:rsidRPr="008C633E" w:rsidRDefault="00B13C18" w:rsidP="008C633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color w:val="000000"/>
                <w:sz w:val="20"/>
                <w:szCs w:val="20"/>
              </w:rPr>
              <w:t>Α.Φ.Μ.</w:t>
            </w:r>
          </w:p>
        </w:tc>
        <w:tc>
          <w:tcPr>
            <w:tcW w:w="269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13C18" w:rsidRPr="008C633E" w:rsidRDefault="00B13C18" w:rsidP="008C633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13C18" w:rsidRPr="0017124A">
        <w:trPr>
          <w:trHeight w:val="284"/>
        </w:trPr>
        <w:tc>
          <w:tcPr>
            <w:tcW w:w="2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C18" w:rsidRPr="008C633E" w:rsidRDefault="00B13C18" w:rsidP="008C633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color w:val="000000"/>
                <w:sz w:val="20"/>
                <w:szCs w:val="20"/>
              </w:rPr>
              <w:t>Δ.Ο.Υ.</w:t>
            </w:r>
          </w:p>
        </w:tc>
        <w:tc>
          <w:tcPr>
            <w:tcW w:w="269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13C18" w:rsidRPr="008C633E" w:rsidRDefault="00B13C18" w:rsidP="008C633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13C18" w:rsidRPr="0017124A">
        <w:trPr>
          <w:trHeight w:val="284"/>
        </w:trPr>
        <w:tc>
          <w:tcPr>
            <w:tcW w:w="2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C18" w:rsidRPr="008C633E" w:rsidRDefault="00B13C18" w:rsidP="008C633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color w:val="000000"/>
                <w:sz w:val="20"/>
                <w:szCs w:val="20"/>
              </w:rPr>
              <w:t>Α.Μ.Κ.Α.</w:t>
            </w:r>
          </w:p>
        </w:tc>
        <w:tc>
          <w:tcPr>
            <w:tcW w:w="269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13C18" w:rsidRPr="008C633E" w:rsidRDefault="00B13C18" w:rsidP="008C633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13C18" w:rsidRPr="0017124A">
        <w:trPr>
          <w:trHeight w:val="284"/>
        </w:trPr>
        <w:tc>
          <w:tcPr>
            <w:tcW w:w="2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C18" w:rsidRPr="008C633E" w:rsidRDefault="00B13C18" w:rsidP="008C633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color w:val="000000"/>
                <w:sz w:val="20"/>
                <w:szCs w:val="20"/>
              </w:rPr>
              <w:t>Πλήθος Προστατευόμενων Τέκνων</w:t>
            </w:r>
          </w:p>
        </w:tc>
        <w:tc>
          <w:tcPr>
            <w:tcW w:w="269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13C18" w:rsidRPr="008C633E" w:rsidRDefault="00B13C18" w:rsidP="008C633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13C18" w:rsidRPr="0017124A">
        <w:trPr>
          <w:trHeight w:val="284"/>
        </w:trPr>
        <w:tc>
          <w:tcPr>
            <w:tcW w:w="2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C18" w:rsidRPr="008C633E" w:rsidRDefault="00B13C18" w:rsidP="008C633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color w:val="000000"/>
                <w:sz w:val="20"/>
                <w:szCs w:val="20"/>
              </w:rPr>
              <w:t>Ειδικότητα</w:t>
            </w:r>
          </w:p>
        </w:tc>
        <w:tc>
          <w:tcPr>
            <w:tcW w:w="269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13C18" w:rsidRPr="008C633E" w:rsidRDefault="00B13C18" w:rsidP="008C633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13C18" w:rsidRPr="0017124A">
        <w:trPr>
          <w:trHeight w:val="284"/>
        </w:trPr>
        <w:tc>
          <w:tcPr>
            <w:tcW w:w="2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C18" w:rsidRPr="008C633E" w:rsidRDefault="00B13C18" w:rsidP="008C633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color w:val="000000"/>
                <w:sz w:val="20"/>
                <w:szCs w:val="20"/>
              </w:rPr>
              <w:t>Διεύθυνση κατοικίας</w:t>
            </w:r>
          </w:p>
        </w:tc>
        <w:tc>
          <w:tcPr>
            <w:tcW w:w="269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13C18" w:rsidRPr="008C633E" w:rsidRDefault="00B13C18" w:rsidP="008C633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13C18" w:rsidRPr="0017124A">
        <w:trPr>
          <w:trHeight w:val="284"/>
        </w:trPr>
        <w:tc>
          <w:tcPr>
            <w:tcW w:w="2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C18" w:rsidRPr="008C633E" w:rsidRDefault="00B13C18" w:rsidP="008C633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color w:val="000000"/>
                <w:sz w:val="20"/>
                <w:szCs w:val="20"/>
              </w:rPr>
              <w:t>Ταχυδρομικός Κώδικας, Πόλη</w:t>
            </w:r>
          </w:p>
        </w:tc>
        <w:tc>
          <w:tcPr>
            <w:tcW w:w="269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13C18" w:rsidRPr="008C633E" w:rsidRDefault="00B13C18" w:rsidP="008C633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13C18" w:rsidRPr="0017124A">
        <w:trPr>
          <w:trHeight w:val="284"/>
        </w:trPr>
        <w:tc>
          <w:tcPr>
            <w:tcW w:w="2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C18" w:rsidRPr="008C633E" w:rsidRDefault="00B13C18" w:rsidP="008C633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color w:val="000000"/>
                <w:sz w:val="20"/>
                <w:szCs w:val="20"/>
              </w:rPr>
              <w:t>Τηλέφωνο Οικίας</w:t>
            </w:r>
          </w:p>
        </w:tc>
        <w:tc>
          <w:tcPr>
            <w:tcW w:w="269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13C18" w:rsidRPr="008C633E" w:rsidRDefault="00B13C18" w:rsidP="008C633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13C18" w:rsidRPr="0017124A">
        <w:trPr>
          <w:trHeight w:val="284"/>
        </w:trPr>
        <w:tc>
          <w:tcPr>
            <w:tcW w:w="2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C18" w:rsidRPr="008C633E" w:rsidRDefault="00B13C18" w:rsidP="008C633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color w:val="000000"/>
                <w:sz w:val="20"/>
                <w:szCs w:val="20"/>
              </w:rPr>
              <w:t>Κινητό Τηλέφωνο</w:t>
            </w:r>
          </w:p>
        </w:tc>
        <w:tc>
          <w:tcPr>
            <w:tcW w:w="269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13C18" w:rsidRPr="008C633E" w:rsidRDefault="00B13C18" w:rsidP="008C633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13C18" w:rsidRPr="0017124A">
        <w:trPr>
          <w:trHeight w:val="284"/>
        </w:trPr>
        <w:tc>
          <w:tcPr>
            <w:tcW w:w="2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C18" w:rsidRPr="008C633E" w:rsidRDefault="00B13C18" w:rsidP="008C633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color w:val="000000"/>
                <w:sz w:val="20"/>
                <w:szCs w:val="20"/>
              </w:rPr>
              <w:t>Τηλέφωνο Εργασίας</w:t>
            </w:r>
          </w:p>
        </w:tc>
        <w:tc>
          <w:tcPr>
            <w:tcW w:w="269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13C18" w:rsidRPr="008C633E" w:rsidRDefault="00B13C18" w:rsidP="008C633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13C18" w:rsidRPr="0017124A">
        <w:trPr>
          <w:trHeight w:val="284"/>
        </w:trPr>
        <w:tc>
          <w:tcPr>
            <w:tcW w:w="2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C18" w:rsidRPr="008C633E" w:rsidRDefault="00B13C18" w:rsidP="008C633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color w:val="000000"/>
                <w:sz w:val="20"/>
                <w:szCs w:val="20"/>
              </w:rPr>
              <w:t>Αριθμός Λογαριασμού Τράπεζας/ ΙΒΑΝ</w:t>
            </w:r>
          </w:p>
        </w:tc>
        <w:tc>
          <w:tcPr>
            <w:tcW w:w="269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13C18" w:rsidRPr="008C633E" w:rsidRDefault="00B13C18" w:rsidP="008C633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13C18" w:rsidRPr="0017124A">
        <w:trPr>
          <w:trHeight w:val="284"/>
        </w:trPr>
        <w:tc>
          <w:tcPr>
            <w:tcW w:w="2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C18" w:rsidRPr="008C633E" w:rsidRDefault="00B13C18" w:rsidP="008C633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color w:val="000000"/>
                <w:sz w:val="20"/>
                <w:szCs w:val="20"/>
              </w:rPr>
              <w:t>Τράπεζα</w:t>
            </w:r>
          </w:p>
        </w:tc>
        <w:tc>
          <w:tcPr>
            <w:tcW w:w="269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13C18" w:rsidRPr="008C633E" w:rsidRDefault="00B13C18" w:rsidP="008C633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13C18" w:rsidRPr="0017124A">
        <w:trPr>
          <w:trHeight w:val="284"/>
        </w:trPr>
        <w:tc>
          <w:tcPr>
            <w:tcW w:w="2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C18" w:rsidRPr="008C633E" w:rsidRDefault="00B13C18" w:rsidP="008C633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color w:val="000000"/>
                <w:sz w:val="20"/>
                <w:szCs w:val="20"/>
              </w:rPr>
              <w:t>Φύλο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C18" w:rsidRPr="008C633E" w:rsidRDefault="00B13C18" w:rsidP="008C633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color w:val="000000"/>
                <w:sz w:val="20"/>
                <w:szCs w:val="20"/>
              </w:rPr>
              <w:t>Άνδρας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C18" w:rsidRPr="008C633E" w:rsidRDefault="00B13C18" w:rsidP="008C633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C18" w:rsidRPr="008C633E" w:rsidRDefault="00B13C18" w:rsidP="008C633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color w:val="000000"/>
                <w:sz w:val="20"/>
                <w:szCs w:val="20"/>
              </w:rPr>
              <w:t>Γυναίκα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C18" w:rsidRPr="008C633E" w:rsidRDefault="00B13C18" w:rsidP="008C633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13C18" w:rsidRPr="0017124A">
        <w:trPr>
          <w:trHeight w:val="284"/>
        </w:trPr>
        <w:tc>
          <w:tcPr>
            <w:tcW w:w="2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C18" w:rsidRPr="008C633E" w:rsidRDefault="00B13C18" w:rsidP="008C633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color w:val="000000"/>
                <w:sz w:val="20"/>
                <w:szCs w:val="20"/>
              </w:rPr>
              <w:t>Οικογενειακή Κατάσταση</w:t>
            </w:r>
          </w:p>
        </w:tc>
        <w:tc>
          <w:tcPr>
            <w:tcW w:w="269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13C18" w:rsidRPr="008C633E" w:rsidRDefault="00B13C18" w:rsidP="008C633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13C18" w:rsidRPr="0017124A">
        <w:trPr>
          <w:trHeight w:val="284"/>
        </w:trPr>
        <w:tc>
          <w:tcPr>
            <w:tcW w:w="2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C18" w:rsidRPr="008C633E" w:rsidRDefault="00B13C18" w:rsidP="008C633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color w:val="000000"/>
                <w:sz w:val="20"/>
                <w:szCs w:val="20"/>
              </w:rPr>
              <w:t>Μεταπτυχιακός/διδακτορικός τίτλος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C18" w:rsidRPr="008C633E" w:rsidRDefault="00B13C18" w:rsidP="008C633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color w:val="000000"/>
                <w:sz w:val="20"/>
                <w:szCs w:val="20"/>
              </w:rPr>
              <w:t>Μεταπτυχιακό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C18" w:rsidRPr="008C633E" w:rsidRDefault="00B13C18" w:rsidP="008C633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C18" w:rsidRPr="008C633E" w:rsidRDefault="00B13C18" w:rsidP="008C633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color w:val="000000"/>
                <w:sz w:val="20"/>
                <w:szCs w:val="20"/>
              </w:rPr>
              <w:t>Διδακτορικό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C18" w:rsidRPr="008C633E" w:rsidRDefault="00B13C18" w:rsidP="008C633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B13C18" w:rsidRPr="00865E95" w:rsidRDefault="00B13C18" w:rsidP="00865E95">
      <w:pPr>
        <w:jc w:val="center"/>
        <w:rPr>
          <w:lang w:val="en-US" w:eastAsia="el-GR"/>
        </w:rPr>
      </w:pPr>
      <w:bookmarkStart w:id="14" w:name="_Toc373504518"/>
      <w:r w:rsidRPr="008C633E">
        <w:rPr>
          <w:lang w:eastAsia="el-GR"/>
        </w:rPr>
        <w:t>Ο/Η ΔΗΛΩΝ/ΟΥΣΑ</w:t>
      </w:r>
      <w:bookmarkEnd w:id="14"/>
    </w:p>
    <w:sectPr w:rsidR="00B13C18" w:rsidRPr="00865E95" w:rsidSect="00002B34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C18" w:rsidRDefault="00B13C18" w:rsidP="00002B34">
      <w:pPr>
        <w:spacing w:after="0" w:line="240" w:lineRule="auto"/>
      </w:pPr>
      <w:r>
        <w:separator/>
      </w:r>
    </w:p>
  </w:endnote>
  <w:endnote w:type="continuationSeparator" w:id="0">
    <w:p w:rsidR="00B13C18" w:rsidRDefault="00B13C18" w:rsidP="00002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A1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C18" w:rsidRDefault="00B13C18" w:rsidP="00326EA0">
    <w:pPr>
      <w:pStyle w:val="Footer"/>
      <w:jc w:val="center"/>
      <w:rPr>
        <w:rFonts w:cs="Times New Roman"/>
      </w:rPr>
    </w:pPr>
    <w:r w:rsidRPr="0010691D">
      <w:rPr>
        <w:rFonts w:cs="Times New Roman"/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20" o:spid="_x0000_i1026" type="#_x0000_t75" style="width:420.75pt;height:68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C18" w:rsidRDefault="00B13C18" w:rsidP="00002B34">
      <w:pPr>
        <w:spacing w:after="0" w:line="240" w:lineRule="auto"/>
      </w:pPr>
      <w:r>
        <w:separator/>
      </w:r>
    </w:p>
  </w:footnote>
  <w:footnote w:type="continuationSeparator" w:id="0">
    <w:p w:rsidR="00B13C18" w:rsidRDefault="00B13C18" w:rsidP="00002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480"/>
      </w:p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b/>
        <w:bCs/>
      </w:rPr>
    </w:lvl>
    <w:lvl w:ilvl="3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430"/>
        </w:tabs>
        <w:ind w:left="243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0"/>
        <w:szCs w:val="20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 w:val="0"/>
        <w:bCs w:val="0"/>
        <w:i w:val="0"/>
        <w:iCs w:val="0"/>
        <w:sz w:val="20"/>
        <w:szCs w:val="20"/>
      </w:rPr>
    </w:lvl>
    <w:lvl w:ilvl="1">
      <w:numFmt w:val="bullet"/>
      <w:lvlText w:val="-"/>
      <w:lvlJc w:val="left"/>
      <w:pPr>
        <w:tabs>
          <w:tab w:val="num" w:pos="719"/>
        </w:tabs>
        <w:ind w:left="719" w:hanging="495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168"/>
        </w:tabs>
        <w:ind w:left="1168" w:hanging="720"/>
      </w:pPr>
    </w:lvl>
    <w:lvl w:ilvl="3">
      <w:start w:val="1"/>
      <w:numFmt w:val="decimal"/>
      <w:lvlText w:val="%1.%2.%3.%4"/>
      <w:lvlJc w:val="left"/>
      <w:pPr>
        <w:tabs>
          <w:tab w:val="num" w:pos="1392"/>
        </w:tabs>
        <w:ind w:left="1392" w:hanging="720"/>
      </w:pPr>
    </w:lvl>
    <w:lvl w:ilvl="4">
      <w:start w:val="1"/>
      <w:numFmt w:val="decimal"/>
      <w:lvlText w:val="%1.%2.%3.%4.%5"/>
      <w:lvlJc w:val="left"/>
      <w:pPr>
        <w:tabs>
          <w:tab w:val="num" w:pos="1976"/>
        </w:tabs>
        <w:ind w:left="1976" w:hanging="1080"/>
      </w:pPr>
    </w:lvl>
    <w:lvl w:ilvl="5">
      <w:start w:val="1"/>
      <w:numFmt w:val="decimal"/>
      <w:lvlText w:val="%1.%2.%3.%4.%5.%6"/>
      <w:lvlJc w:val="left"/>
      <w:pPr>
        <w:tabs>
          <w:tab w:val="num" w:pos="2200"/>
        </w:tabs>
        <w:ind w:left="22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008"/>
        </w:tabs>
        <w:ind w:left="300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32"/>
        </w:tabs>
        <w:ind w:left="3232" w:hanging="1440"/>
      </w:pPr>
    </w:lvl>
  </w:abstractNum>
  <w:abstractNum w:abstractNumId="6">
    <w:nsid w:val="00000014"/>
    <w:multiLevelType w:val="multilevel"/>
    <w:tmpl w:val="2106642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440" w:hanging="360"/>
      </w:pPr>
      <w:rPr>
        <w:b/>
        <w:bCs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480"/>
      </w:p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b/>
        <w:bCs/>
      </w:rPr>
    </w:lvl>
    <w:lvl w:ilvl="3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430"/>
        </w:tabs>
        <w:ind w:left="243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</w:lvl>
  </w:abstractNum>
  <w:abstractNum w:abstractNumId="8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</w:abstractNum>
  <w:abstractNum w:abstractNumId="1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1E"/>
    <w:multiLevelType w:val="singleLevel"/>
    <w:tmpl w:val="0000001E"/>
    <w:name w:val="WW8Num30"/>
    <w:lvl w:ilvl="0">
      <w:start w:val="1"/>
      <w:numFmt w:val="lowerRoman"/>
      <w:lvlText w:val="%1."/>
      <w:lvlJc w:val="right"/>
      <w:pPr>
        <w:tabs>
          <w:tab w:val="num" w:pos="0"/>
        </w:tabs>
        <w:ind w:left="1440" w:hanging="360"/>
      </w:pPr>
    </w:lvl>
  </w:abstractNum>
  <w:abstractNum w:abstractNumId="12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4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15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Wingdings" w:hAnsi="Wingdings" w:cs="Wingdings"/>
      </w:rPr>
    </w:lvl>
    <w:lvl w:ilvl="1">
      <w:numFmt w:val="bullet"/>
      <w:lvlText w:val="-"/>
      <w:lvlJc w:val="left"/>
      <w:pPr>
        <w:tabs>
          <w:tab w:val="num" w:pos="719"/>
        </w:tabs>
        <w:ind w:left="719" w:hanging="495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168"/>
        </w:tabs>
        <w:ind w:left="1168" w:hanging="720"/>
      </w:pPr>
    </w:lvl>
    <w:lvl w:ilvl="3">
      <w:start w:val="1"/>
      <w:numFmt w:val="decimal"/>
      <w:lvlText w:val="%1.%2.%3.%4"/>
      <w:lvlJc w:val="left"/>
      <w:pPr>
        <w:tabs>
          <w:tab w:val="num" w:pos="1392"/>
        </w:tabs>
        <w:ind w:left="1392" w:hanging="720"/>
      </w:pPr>
    </w:lvl>
    <w:lvl w:ilvl="4">
      <w:start w:val="1"/>
      <w:numFmt w:val="decimal"/>
      <w:lvlText w:val="%1.%2.%3.%4.%5"/>
      <w:lvlJc w:val="left"/>
      <w:pPr>
        <w:tabs>
          <w:tab w:val="num" w:pos="1976"/>
        </w:tabs>
        <w:ind w:left="1976" w:hanging="1080"/>
      </w:pPr>
    </w:lvl>
    <w:lvl w:ilvl="5">
      <w:start w:val="1"/>
      <w:numFmt w:val="decimal"/>
      <w:lvlText w:val="%1.%2.%3.%4.%5.%6"/>
      <w:lvlJc w:val="left"/>
      <w:pPr>
        <w:tabs>
          <w:tab w:val="num" w:pos="2200"/>
        </w:tabs>
        <w:ind w:left="22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008"/>
        </w:tabs>
        <w:ind w:left="300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32"/>
        </w:tabs>
        <w:ind w:left="3232" w:hanging="1440"/>
      </w:pPr>
    </w:lvl>
  </w:abstractNum>
  <w:abstractNum w:abstractNumId="16">
    <w:nsid w:val="00000024"/>
    <w:multiLevelType w:val="single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7">
    <w:nsid w:val="02CB4B32"/>
    <w:multiLevelType w:val="hybridMultilevel"/>
    <w:tmpl w:val="B776BC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2B7991"/>
    <w:multiLevelType w:val="hybridMultilevel"/>
    <w:tmpl w:val="0F22E7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673C2E"/>
    <w:multiLevelType w:val="multilevel"/>
    <w:tmpl w:val="EAECE3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0">
    <w:nsid w:val="248414A8"/>
    <w:multiLevelType w:val="hybridMultilevel"/>
    <w:tmpl w:val="B776BC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F22A61"/>
    <w:multiLevelType w:val="hybridMultilevel"/>
    <w:tmpl w:val="B776BC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B26A09"/>
    <w:multiLevelType w:val="multilevel"/>
    <w:tmpl w:val="EAECE3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3">
    <w:nsid w:val="3540079B"/>
    <w:multiLevelType w:val="multilevel"/>
    <w:tmpl w:val="E91C5B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4">
    <w:nsid w:val="39B05948"/>
    <w:multiLevelType w:val="multilevel"/>
    <w:tmpl w:val="E91C5B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5">
    <w:nsid w:val="4B9A2649"/>
    <w:multiLevelType w:val="hybridMultilevel"/>
    <w:tmpl w:val="F0F21D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802182C"/>
    <w:multiLevelType w:val="hybridMultilevel"/>
    <w:tmpl w:val="F3A82110"/>
    <w:lvl w:ilvl="0" w:tplc="0408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54A720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E164772"/>
    <w:multiLevelType w:val="hybridMultilevel"/>
    <w:tmpl w:val="F3A8211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FBC3278"/>
    <w:multiLevelType w:val="hybridMultilevel"/>
    <w:tmpl w:val="F3A82110"/>
    <w:lvl w:ilvl="0" w:tplc="0408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54A720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7"/>
  </w:num>
  <w:num w:numId="2">
    <w:abstractNumId w:val="18"/>
  </w:num>
  <w:num w:numId="3">
    <w:abstractNumId w:val="25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7"/>
  </w:num>
  <w:num w:numId="8">
    <w:abstractNumId w:val="21"/>
  </w:num>
  <w:num w:numId="9">
    <w:abstractNumId w:val="20"/>
  </w:num>
  <w:num w:numId="10">
    <w:abstractNumId w:val="19"/>
  </w:num>
  <w:num w:numId="11">
    <w:abstractNumId w:val="24"/>
  </w:num>
  <w:num w:numId="1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33E"/>
    <w:rsid w:val="00002B34"/>
    <w:rsid w:val="0010691D"/>
    <w:rsid w:val="00123D8D"/>
    <w:rsid w:val="0017124A"/>
    <w:rsid w:val="001728AE"/>
    <w:rsid w:val="002B533F"/>
    <w:rsid w:val="00326EA0"/>
    <w:rsid w:val="00841548"/>
    <w:rsid w:val="00865E95"/>
    <w:rsid w:val="00865EDE"/>
    <w:rsid w:val="008C633E"/>
    <w:rsid w:val="00B13C18"/>
    <w:rsid w:val="00CE5FC3"/>
    <w:rsid w:val="00E06140"/>
    <w:rsid w:val="00E917EB"/>
    <w:rsid w:val="00F5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qFormat="1"/>
  </w:latentStyles>
  <w:style w:type="paragraph" w:default="1" w:styleId="Normal">
    <w:name w:val="Normal"/>
    <w:qFormat/>
    <w:rsid w:val="00002B3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633E"/>
    <w:pPr>
      <w:keepNext/>
      <w:keepLines/>
      <w:tabs>
        <w:tab w:val="num" w:pos="0"/>
      </w:tabs>
      <w:suppressAutoHyphens/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633E"/>
    <w:pPr>
      <w:keepNext/>
      <w:keepLines/>
      <w:tabs>
        <w:tab w:val="num" w:pos="0"/>
      </w:tabs>
      <w:suppressAutoHyphens/>
      <w:spacing w:before="200" w:after="0"/>
      <w:ind w:left="576" w:hanging="576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633E"/>
    <w:pPr>
      <w:keepNext/>
      <w:keepLines/>
      <w:tabs>
        <w:tab w:val="num" w:pos="0"/>
      </w:tabs>
      <w:suppressAutoHyphens/>
      <w:spacing w:before="200" w:after="0"/>
      <w:ind w:left="720" w:hanging="720"/>
      <w:outlineLvl w:val="2"/>
    </w:pPr>
    <w:rPr>
      <w:rFonts w:ascii="Cambria" w:eastAsia="Times New Roman" w:hAnsi="Cambria" w:cs="Cambria"/>
      <w:b/>
      <w:bCs/>
      <w:color w:val="4F81BD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C633E"/>
    <w:pPr>
      <w:keepNext/>
      <w:keepLines/>
      <w:tabs>
        <w:tab w:val="num" w:pos="0"/>
      </w:tabs>
      <w:suppressAutoHyphens/>
      <w:spacing w:before="200" w:after="0"/>
      <w:ind w:left="864" w:hanging="864"/>
      <w:outlineLvl w:val="3"/>
    </w:pPr>
    <w:rPr>
      <w:rFonts w:ascii="Cambria" w:eastAsia="Times New Roman" w:hAnsi="Cambria" w:cs="Cambria"/>
      <w:b/>
      <w:bCs/>
      <w:i/>
      <w:iCs/>
      <w:color w:val="4F81BD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C633E"/>
    <w:rPr>
      <w:rFonts w:ascii="Cambria" w:hAnsi="Cambria" w:cs="Cambria"/>
      <w:b/>
      <w:bCs/>
      <w:color w:val="365F91"/>
      <w:sz w:val="28"/>
      <w:szCs w:val="28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rsid w:val="008C633E"/>
    <w:rPr>
      <w:rFonts w:ascii="Cambria" w:hAnsi="Cambria" w:cs="Cambria"/>
      <w:b/>
      <w:bCs/>
      <w:color w:val="4F81BD"/>
      <w:sz w:val="26"/>
      <w:szCs w:val="26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rsid w:val="008C633E"/>
    <w:rPr>
      <w:rFonts w:ascii="Cambria" w:hAnsi="Cambria" w:cs="Cambria"/>
      <w:b/>
      <w:bCs/>
      <w:color w:val="4F81BD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rsid w:val="008C633E"/>
    <w:rPr>
      <w:rFonts w:ascii="Cambria" w:hAnsi="Cambria" w:cs="Cambria"/>
      <w:b/>
      <w:bCs/>
      <w:i/>
      <w:iCs/>
      <w:color w:val="4F81BD"/>
      <w:lang w:eastAsia="ar-SA" w:bidi="ar-SA"/>
    </w:rPr>
  </w:style>
  <w:style w:type="character" w:customStyle="1" w:styleId="3Char">
    <w:name w:val="Επικεφαλίδα 3 Char"/>
    <w:basedOn w:val="DefaultParagraphFont"/>
    <w:uiPriority w:val="99"/>
    <w:rsid w:val="008C633E"/>
    <w:rPr>
      <w:rFonts w:ascii="Cambria" w:hAnsi="Cambria" w:cs="Cambria"/>
      <w:b/>
      <w:bCs/>
      <w:color w:val="4F81BD"/>
    </w:rPr>
  </w:style>
  <w:style w:type="character" w:customStyle="1" w:styleId="WW8Num2z0">
    <w:name w:val="WW8Num2z0"/>
    <w:uiPriority w:val="99"/>
    <w:rsid w:val="008C633E"/>
  </w:style>
  <w:style w:type="character" w:customStyle="1" w:styleId="WW8Num3z0">
    <w:name w:val="WW8Num3z0"/>
    <w:uiPriority w:val="99"/>
    <w:rsid w:val="008C633E"/>
  </w:style>
  <w:style w:type="character" w:customStyle="1" w:styleId="WW8Num4z0">
    <w:name w:val="WW8Num4z0"/>
    <w:uiPriority w:val="99"/>
    <w:rsid w:val="008C633E"/>
    <w:rPr>
      <w:rFonts w:ascii="Symbol" w:hAnsi="Symbol" w:cs="Symbol"/>
    </w:rPr>
  </w:style>
  <w:style w:type="character" w:customStyle="1" w:styleId="WW8Num5z0">
    <w:name w:val="WW8Num5z0"/>
    <w:uiPriority w:val="99"/>
    <w:rsid w:val="008C633E"/>
    <w:rPr>
      <w:rFonts w:ascii="Symbol" w:hAnsi="Symbol" w:cs="Symbol"/>
    </w:rPr>
  </w:style>
  <w:style w:type="character" w:customStyle="1" w:styleId="WW8Num7z0">
    <w:name w:val="WW8Num7z0"/>
    <w:uiPriority w:val="99"/>
    <w:rsid w:val="008C633E"/>
    <w:rPr>
      <w:rFonts w:ascii="Symbol" w:hAnsi="Symbol" w:cs="Symbol"/>
    </w:rPr>
  </w:style>
  <w:style w:type="character" w:customStyle="1" w:styleId="WW8Num7z1">
    <w:name w:val="WW8Num7z1"/>
    <w:uiPriority w:val="99"/>
    <w:rsid w:val="008C633E"/>
  </w:style>
  <w:style w:type="character" w:customStyle="1" w:styleId="WW8Num7z2">
    <w:name w:val="WW8Num7z2"/>
    <w:uiPriority w:val="99"/>
    <w:rsid w:val="008C633E"/>
    <w:rPr>
      <w:b/>
      <w:bCs/>
    </w:rPr>
  </w:style>
  <w:style w:type="character" w:customStyle="1" w:styleId="WW8Num8z0">
    <w:name w:val="WW8Num8z0"/>
    <w:uiPriority w:val="99"/>
    <w:rsid w:val="008C633E"/>
    <w:rPr>
      <w:rFonts w:ascii="Symbol" w:hAnsi="Symbol" w:cs="Symbol"/>
    </w:rPr>
  </w:style>
  <w:style w:type="character" w:customStyle="1" w:styleId="WW8Num9z0">
    <w:name w:val="WW8Num9z0"/>
    <w:uiPriority w:val="99"/>
    <w:rsid w:val="008C633E"/>
    <w:rPr>
      <w:rFonts w:ascii="Calibri" w:hAnsi="Calibri" w:cs="Calibri"/>
      <w:sz w:val="20"/>
      <w:szCs w:val="20"/>
    </w:rPr>
  </w:style>
  <w:style w:type="character" w:customStyle="1" w:styleId="WW8Num10z0">
    <w:name w:val="WW8Num10z0"/>
    <w:uiPriority w:val="99"/>
    <w:rsid w:val="008C633E"/>
    <w:rPr>
      <w:rFonts w:ascii="Calibri" w:hAnsi="Calibri" w:cs="Calibri"/>
    </w:rPr>
  </w:style>
  <w:style w:type="character" w:customStyle="1" w:styleId="WW8Num12z0">
    <w:name w:val="WW8Num12z0"/>
    <w:uiPriority w:val="99"/>
    <w:rsid w:val="008C633E"/>
    <w:rPr>
      <w:rFonts w:ascii="Wingdings" w:hAnsi="Wingdings" w:cs="Wingdings"/>
      <w:color w:val="auto"/>
    </w:rPr>
  </w:style>
  <w:style w:type="character" w:customStyle="1" w:styleId="WW8Num15z0">
    <w:name w:val="WW8Num15z0"/>
    <w:uiPriority w:val="99"/>
    <w:rsid w:val="008C633E"/>
    <w:rPr>
      <w:rFonts w:ascii="Symbol" w:hAnsi="Symbol" w:cs="Symbol"/>
    </w:rPr>
  </w:style>
  <w:style w:type="character" w:customStyle="1" w:styleId="WW8Num17z0">
    <w:name w:val="WW8Num17z0"/>
    <w:uiPriority w:val="99"/>
    <w:rsid w:val="008C633E"/>
    <w:rPr>
      <w:rFonts w:ascii="Symbol" w:hAnsi="Symbol" w:cs="Symbol"/>
    </w:rPr>
  </w:style>
  <w:style w:type="character" w:customStyle="1" w:styleId="WW8Num17z1">
    <w:name w:val="WW8Num17z1"/>
    <w:uiPriority w:val="99"/>
    <w:rsid w:val="008C633E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8C633E"/>
    <w:rPr>
      <w:rFonts w:ascii="Wingdings" w:hAnsi="Wingdings" w:cs="Wingdings"/>
    </w:rPr>
  </w:style>
  <w:style w:type="character" w:customStyle="1" w:styleId="WW8Num18z0">
    <w:name w:val="WW8Num18z0"/>
    <w:uiPriority w:val="99"/>
    <w:rsid w:val="008C633E"/>
    <w:rPr>
      <w:sz w:val="20"/>
      <w:szCs w:val="20"/>
    </w:rPr>
  </w:style>
  <w:style w:type="character" w:customStyle="1" w:styleId="WW8Num18z1">
    <w:name w:val="WW8Num18z1"/>
    <w:uiPriority w:val="99"/>
    <w:rsid w:val="008C633E"/>
    <w:rPr>
      <w:rFonts w:ascii="Times New Roman" w:hAnsi="Times New Roman" w:cs="Times New Roman"/>
    </w:rPr>
  </w:style>
  <w:style w:type="character" w:customStyle="1" w:styleId="WW8Num19z0">
    <w:name w:val="WW8Num19z0"/>
    <w:uiPriority w:val="99"/>
    <w:rsid w:val="008C633E"/>
    <w:rPr>
      <w:rFonts w:ascii="Symbol" w:hAnsi="Symbol" w:cs="Symbol"/>
    </w:rPr>
  </w:style>
  <w:style w:type="character" w:customStyle="1" w:styleId="WW8Num21z0">
    <w:name w:val="WW8Num21z0"/>
    <w:uiPriority w:val="99"/>
    <w:rsid w:val="008C633E"/>
    <w:rPr>
      <w:rFonts w:ascii="Symbol" w:hAnsi="Symbol" w:cs="Symbol"/>
    </w:rPr>
  </w:style>
  <w:style w:type="character" w:customStyle="1" w:styleId="WW8Num21z1">
    <w:name w:val="WW8Num21z1"/>
    <w:uiPriority w:val="99"/>
    <w:rsid w:val="008C633E"/>
  </w:style>
  <w:style w:type="character" w:customStyle="1" w:styleId="WW8Num21z2">
    <w:name w:val="WW8Num21z2"/>
    <w:uiPriority w:val="99"/>
    <w:rsid w:val="008C633E"/>
    <w:rPr>
      <w:b/>
      <w:bCs/>
    </w:rPr>
  </w:style>
  <w:style w:type="character" w:customStyle="1" w:styleId="WW8Num22z0">
    <w:name w:val="WW8Num22z0"/>
    <w:uiPriority w:val="99"/>
    <w:rsid w:val="008C633E"/>
    <w:rPr>
      <w:rFonts w:ascii="Symbol" w:hAnsi="Symbol" w:cs="Symbol"/>
    </w:rPr>
  </w:style>
  <w:style w:type="character" w:customStyle="1" w:styleId="WW8Num24z0">
    <w:name w:val="WW8Num24z0"/>
    <w:uiPriority w:val="99"/>
    <w:rsid w:val="008C633E"/>
    <w:rPr>
      <w:sz w:val="20"/>
      <w:szCs w:val="20"/>
    </w:rPr>
  </w:style>
  <w:style w:type="character" w:customStyle="1" w:styleId="WW8Num25z0">
    <w:name w:val="WW8Num25z0"/>
    <w:uiPriority w:val="99"/>
    <w:rsid w:val="008C633E"/>
    <w:rPr>
      <w:rFonts w:ascii="Symbol" w:hAnsi="Symbol" w:cs="Symbol"/>
    </w:rPr>
  </w:style>
  <w:style w:type="character" w:customStyle="1" w:styleId="WW8Num27z0">
    <w:name w:val="WW8Num27z0"/>
    <w:uiPriority w:val="99"/>
    <w:rsid w:val="008C633E"/>
    <w:rPr>
      <w:rFonts w:ascii="Symbol" w:hAnsi="Symbol" w:cs="Symbol"/>
    </w:rPr>
  </w:style>
  <w:style w:type="character" w:customStyle="1" w:styleId="WW8Num28z0">
    <w:name w:val="WW8Num28z0"/>
    <w:uiPriority w:val="99"/>
    <w:rsid w:val="008C633E"/>
  </w:style>
  <w:style w:type="character" w:customStyle="1" w:styleId="WW8Num31z0">
    <w:name w:val="WW8Num31z0"/>
    <w:uiPriority w:val="99"/>
    <w:rsid w:val="008C633E"/>
  </w:style>
  <w:style w:type="character" w:customStyle="1" w:styleId="WW8Num32z0">
    <w:name w:val="WW8Num32z0"/>
    <w:uiPriority w:val="99"/>
    <w:rsid w:val="008C633E"/>
    <w:rPr>
      <w:rFonts w:ascii="Symbol" w:hAnsi="Symbol" w:cs="Symbol"/>
    </w:rPr>
  </w:style>
  <w:style w:type="character" w:customStyle="1" w:styleId="WW8Num34z0">
    <w:name w:val="WW8Num34z0"/>
    <w:uiPriority w:val="99"/>
    <w:rsid w:val="008C633E"/>
  </w:style>
  <w:style w:type="character" w:customStyle="1" w:styleId="WW8Num35z0">
    <w:name w:val="WW8Num35z0"/>
    <w:uiPriority w:val="99"/>
    <w:rsid w:val="008C633E"/>
    <w:rPr>
      <w:rFonts w:ascii="Wingdings" w:hAnsi="Wingdings" w:cs="Wingdings"/>
    </w:rPr>
  </w:style>
  <w:style w:type="character" w:customStyle="1" w:styleId="WW8Num35z1">
    <w:name w:val="WW8Num35z1"/>
    <w:uiPriority w:val="99"/>
    <w:rsid w:val="008C633E"/>
    <w:rPr>
      <w:rFonts w:ascii="Courier New" w:hAnsi="Courier New" w:cs="Courier New"/>
    </w:rPr>
  </w:style>
  <w:style w:type="character" w:customStyle="1" w:styleId="WW8Num36z0">
    <w:name w:val="WW8Num36z0"/>
    <w:uiPriority w:val="99"/>
    <w:rsid w:val="008C633E"/>
  </w:style>
  <w:style w:type="character" w:customStyle="1" w:styleId="WW8Num3z1">
    <w:name w:val="WW8Num3z1"/>
    <w:uiPriority w:val="99"/>
    <w:rsid w:val="008C633E"/>
    <w:rPr>
      <w:rFonts w:ascii="Courier New" w:hAnsi="Courier New" w:cs="Courier New"/>
    </w:rPr>
  </w:style>
  <w:style w:type="character" w:customStyle="1" w:styleId="WW8Num3z2">
    <w:name w:val="WW8Num3z2"/>
    <w:uiPriority w:val="99"/>
    <w:rsid w:val="008C633E"/>
    <w:rPr>
      <w:rFonts w:ascii="Wingdings" w:hAnsi="Wingdings" w:cs="Wingdings"/>
    </w:rPr>
  </w:style>
  <w:style w:type="character" w:customStyle="1" w:styleId="WW8Num3z3">
    <w:name w:val="WW8Num3z3"/>
    <w:uiPriority w:val="99"/>
    <w:rsid w:val="008C633E"/>
    <w:rPr>
      <w:rFonts w:ascii="Symbol" w:hAnsi="Symbol" w:cs="Symbol"/>
    </w:rPr>
  </w:style>
  <w:style w:type="character" w:customStyle="1" w:styleId="WW8Num4z1">
    <w:name w:val="WW8Num4z1"/>
    <w:uiPriority w:val="99"/>
    <w:rsid w:val="008C633E"/>
    <w:rPr>
      <w:rFonts w:ascii="Courier New" w:hAnsi="Courier New" w:cs="Courier New"/>
    </w:rPr>
  </w:style>
  <w:style w:type="character" w:customStyle="1" w:styleId="WW8Num4z2">
    <w:name w:val="WW8Num4z2"/>
    <w:uiPriority w:val="99"/>
    <w:rsid w:val="008C633E"/>
    <w:rPr>
      <w:rFonts w:ascii="Wingdings" w:hAnsi="Wingdings" w:cs="Wingdings"/>
    </w:rPr>
  </w:style>
  <w:style w:type="character" w:customStyle="1" w:styleId="WW8Num5z1">
    <w:name w:val="WW8Num5z1"/>
    <w:uiPriority w:val="99"/>
    <w:rsid w:val="008C633E"/>
    <w:rPr>
      <w:rFonts w:ascii="Courier New" w:hAnsi="Courier New" w:cs="Courier New"/>
    </w:rPr>
  </w:style>
  <w:style w:type="character" w:customStyle="1" w:styleId="WW8Num5z2">
    <w:name w:val="WW8Num5z2"/>
    <w:uiPriority w:val="99"/>
    <w:rsid w:val="008C633E"/>
    <w:rPr>
      <w:rFonts w:ascii="Wingdings" w:hAnsi="Wingdings" w:cs="Wingdings"/>
    </w:rPr>
  </w:style>
  <w:style w:type="character" w:customStyle="1" w:styleId="WW8Num6z0">
    <w:name w:val="WW8Num6z0"/>
    <w:uiPriority w:val="99"/>
    <w:rsid w:val="008C633E"/>
    <w:rPr>
      <w:sz w:val="20"/>
      <w:szCs w:val="20"/>
    </w:rPr>
  </w:style>
  <w:style w:type="character" w:customStyle="1" w:styleId="WW8Num6z1">
    <w:name w:val="WW8Num6z1"/>
    <w:uiPriority w:val="99"/>
    <w:rsid w:val="008C633E"/>
    <w:rPr>
      <w:rFonts w:ascii="Times New Roman" w:hAnsi="Times New Roman" w:cs="Times New Roman"/>
    </w:rPr>
  </w:style>
  <w:style w:type="character" w:customStyle="1" w:styleId="WW8Num8z1">
    <w:name w:val="WW8Num8z1"/>
    <w:uiPriority w:val="99"/>
    <w:rsid w:val="008C633E"/>
  </w:style>
  <w:style w:type="character" w:customStyle="1" w:styleId="WW8Num8z2">
    <w:name w:val="WW8Num8z2"/>
    <w:uiPriority w:val="99"/>
    <w:rsid w:val="008C633E"/>
    <w:rPr>
      <w:b/>
      <w:bCs/>
    </w:rPr>
  </w:style>
  <w:style w:type="character" w:customStyle="1" w:styleId="WW8Num9z1">
    <w:name w:val="WW8Num9z1"/>
    <w:uiPriority w:val="99"/>
    <w:rsid w:val="008C633E"/>
  </w:style>
  <w:style w:type="character" w:customStyle="1" w:styleId="WW8Num10z1">
    <w:name w:val="WW8Num10z1"/>
    <w:uiPriority w:val="99"/>
    <w:rsid w:val="008C633E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8C633E"/>
    <w:rPr>
      <w:rFonts w:ascii="Wingdings" w:hAnsi="Wingdings" w:cs="Wingdings"/>
    </w:rPr>
  </w:style>
  <w:style w:type="character" w:customStyle="1" w:styleId="WW8Num10z3">
    <w:name w:val="WW8Num10z3"/>
    <w:uiPriority w:val="99"/>
    <w:rsid w:val="008C633E"/>
    <w:rPr>
      <w:rFonts w:ascii="Symbol" w:hAnsi="Symbol" w:cs="Symbol"/>
    </w:rPr>
  </w:style>
  <w:style w:type="character" w:customStyle="1" w:styleId="WW8Num11z0">
    <w:name w:val="WW8Num11z0"/>
    <w:uiPriority w:val="99"/>
    <w:rsid w:val="008C633E"/>
  </w:style>
  <w:style w:type="character" w:customStyle="1" w:styleId="WW8Num12z1">
    <w:name w:val="WW8Num12z1"/>
    <w:uiPriority w:val="99"/>
    <w:rsid w:val="008C633E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8C633E"/>
    <w:rPr>
      <w:rFonts w:ascii="Wingdings" w:hAnsi="Wingdings" w:cs="Wingdings"/>
    </w:rPr>
  </w:style>
  <w:style w:type="character" w:customStyle="1" w:styleId="WW8Num12z3">
    <w:name w:val="WW8Num12z3"/>
    <w:uiPriority w:val="99"/>
    <w:rsid w:val="008C633E"/>
    <w:rPr>
      <w:rFonts w:ascii="Symbol" w:hAnsi="Symbol" w:cs="Symbol"/>
    </w:rPr>
  </w:style>
  <w:style w:type="character" w:customStyle="1" w:styleId="WW8Num14z0">
    <w:name w:val="WW8Num14z0"/>
    <w:uiPriority w:val="99"/>
    <w:rsid w:val="008C633E"/>
    <w:rPr>
      <w:rFonts w:ascii="Symbol" w:hAnsi="Symbol" w:cs="Symbol"/>
    </w:rPr>
  </w:style>
  <w:style w:type="character" w:customStyle="1" w:styleId="WW8Num14z1">
    <w:name w:val="WW8Num14z1"/>
    <w:uiPriority w:val="99"/>
    <w:rsid w:val="008C633E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8C633E"/>
    <w:rPr>
      <w:rFonts w:ascii="Wingdings" w:hAnsi="Wingdings" w:cs="Wingdings"/>
    </w:rPr>
  </w:style>
  <w:style w:type="character" w:customStyle="1" w:styleId="WW8Num19z1">
    <w:name w:val="WW8Num19z1"/>
    <w:uiPriority w:val="99"/>
    <w:rsid w:val="008C633E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8C633E"/>
    <w:rPr>
      <w:rFonts w:ascii="Wingdings" w:hAnsi="Wingdings" w:cs="Wingdings"/>
    </w:rPr>
  </w:style>
  <w:style w:type="character" w:customStyle="1" w:styleId="WW8Num22z1">
    <w:name w:val="WW8Num22z1"/>
    <w:uiPriority w:val="99"/>
    <w:rsid w:val="008C633E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8C633E"/>
    <w:rPr>
      <w:rFonts w:ascii="Wingdings" w:hAnsi="Wingdings" w:cs="Wingdings"/>
    </w:rPr>
  </w:style>
  <w:style w:type="character" w:customStyle="1" w:styleId="WW8Num23z0">
    <w:name w:val="WW8Num23z0"/>
    <w:uiPriority w:val="99"/>
    <w:rsid w:val="008C633E"/>
    <w:rPr>
      <w:sz w:val="20"/>
      <w:szCs w:val="20"/>
    </w:rPr>
  </w:style>
  <w:style w:type="character" w:customStyle="1" w:styleId="WW8Num23z1">
    <w:name w:val="WW8Num23z1"/>
    <w:uiPriority w:val="99"/>
    <w:rsid w:val="008C633E"/>
    <w:rPr>
      <w:rFonts w:ascii="Times New Roman" w:hAnsi="Times New Roman" w:cs="Times New Roman"/>
    </w:rPr>
  </w:style>
  <w:style w:type="character" w:customStyle="1" w:styleId="WW8Num24z1">
    <w:name w:val="WW8Num24z1"/>
    <w:uiPriority w:val="99"/>
    <w:rsid w:val="008C633E"/>
    <w:rPr>
      <w:rFonts w:ascii="Times New Roman" w:hAnsi="Times New Roman" w:cs="Times New Roman"/>
    </w:rPr>
  </w:style>
  <w:style w:type="character" w:customStyle="1" w:styleId="WW8Num25z1">
    <w:name w:val="WW8Num25z1"/>
    <w:uiPriority w:val="99"/>
    <w:rsid w:val="008C633E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8C633E"/>
    <w:rPr>
      <w:rFonts w:ascii="Wingdings" w:hAnsi="Wingdings" w:cs="Wingdings"/>
    </w:rPr>
  </w:style>
  <w:style w:type="character" w:customStyle="1" w:styleId="WW8Num26z0">
    <w:name w:val="WW8Num26z0"/>
    <w:uiPriority w:val="99"/>
    <w:rsid w:val="008C633E"/>
    <w:rPr>
      <w:sz w:val="20"/>
      <w:szCs w:val="20"/>
    </w:rPr>
  </w:style>
  <w:style w:type="character" w:customStyle="1" w:styleId="WW8Num26z1">
    <w:name w:val="WW8Num26z1"/>
    <w:uiPriority w:val="99"/>
    <w:rsid w:val="008C633E"/>
    <w:rPr>
      <w:rFonts w:ascii="Times New Roman" w:hAnsi="Times New Roman" w:cs="Times New Roman"/>
    </w:rPr>
  </w:style>
  <w:style w:type="character" w:customStyle="1" w:styleId="WW8Num27z1">
    <w:name w:val="WW8Num27z1"/>
    <w:uiPriority w:val="99"/>
    <w:rsid w:val="008C633E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8C633E"/>
    <w:rPr>
      <w:rFonts w:ascii="Wingdings" w:hAnsi="Wingdings" w:cs="Wingdings"/>
    </w:rPr>
  </w:style>
  <w:style w:type="character" w:customStyle="1" w:styleId="WW8Num29z0">
    <w:name w:val="WW8Num29z0"/>
    <w:uiPriority w:val="99"/>
    <w:rsid w:val="008C633E"/>
    <w:rPr>
      <w:rFonts w:ascii="Symbol" w:hAnsi="Symbol" w:cs="Symbol"/>
    </w:rPr>
  </w:style>
  <w:style w:type="character" w:customStyle="1" w:styleId="WW8Num29z1">
    <w:name w:val="WW8Num29z1"/>
    <w:uiPriority w:val="99"/>
    <w:rsid w:val="008C633E"/>
  </w:style>
  <w:style w:type="character" w:customStyle="1" w:styleId="WW8Num29z2">
    <w:name w:val="WW8Num29z2"/>
    <w:uiPriority w:val="99"/>
    <w:rsid w:val="008C633E"/>
    <w:rPr>
      <w:b/>
      <w:bCs/>
    </w:rPr>
  </w:style>
  <w:style w:type="character" w:customStyle="1" w:styleId="WW8Num30z0">
    <w:name w:val="WW8Num30z0"/>
    <w:uiPriority w:val="99"/>
    <w:rsid w:val="008C633E"/>
    <w:rPr>
      <w:rFonts w:ascii="Symbol" w:hAnsi="Symbol" w:cs="Symbol"/>
    </w:rPr>
  </w:style>
  <w:style w:type="character" w:customStyle="1" w:styleId="WW8Num30z1">
    <w:name w:val="WW8Num30z1"/>
    <w:uiPriority w:val="99"/>
    <w:rsid w:val="008C633E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8C633E"/>
    <w:rPr>
      <w:rFonts w:ascii="Wingdings" w:hAnsi="Wingdings" w:cs="Wingdings"/>
    </w:rPr>
  </w:style>
  <w:style w:type="character" w:customStyle="1" w:styleId="WW8Num33z0">
    <w:name w:val="WW8Num33z0"/>
    <w:uiPriority w:val="99"/>
    <w:rsid w:val="008C633E"/>
    <w:rPr>
      <w:rFonts w:ascii="Symbol" w:hAnsi="Symbol" w:cs="Symbol"/>
      <w:color w:val="auto"/>
    </w:rPr>
  </w:style>
  <w:style w:type="character" w:customStyle="1" w:styleId="WW8Num33z1">
    <w:name w:val="WW8Num33z1"/>
    <w:uiPriority w:val="99"/>
    <w:rsid w:val="008C633E"/>
    <w:rPr>
      <w:rFonts w:ascii="Courier New" w:hAnsi="Courier New" w:cs="Courier New"/>
    </w:rPr>
  </w:style>
  <w:style w:type="character" w:customStyle="1" w:styleId="WW8Num33z2">
    <w:name w:val="WW8Num33z2"/>
    <w:uiPriority w:val="99"/>
    <w:rsid w:val="008C633E"/>
    <w:rPr>
      <w:rFonts w:ascii="Wingdings" w:hAnsi="Wingdings" w:cs="Wingdings"/>
    </w:rPr>
  </w:style>
  <w:style w:type="character" w:customStyle="1" w:styleId="WW8Num33z3">
    <w:name w:val="WW8Num33z3"/>
    <w:uiPriority w:val="99"/>
    <w:rsid w:val="008C633E"/>
    <w:rPr>
      <w:rFonts w:ascii="Symbol" w:hAnsi="Symbol" w:cs="Symbol"/>
    </w:rPr>
  </w:style>
  <w:style w:type="character" w:customStyle="1" w:styleId="WW8Num35z3">
    <w:name w:val="WW8Num35z3"/>
    <w:uiPriority w:val="99"/>
    <w:rsid w:val="008C633E"/>
    <w:rPr>
      <w:rFonts w:ascii="Symbol" w:hAnsi="Symbol" w:cs="Symbol"/>
    </w:rPr>
  </w:style>
  <w:style w:type="character" w:customStyle="1" w:styleId="WW8Num37z0">
    <w:name w:val="WW8Num37z0"/>
    <w:uiPriority w:val="99"/>
    <w:rsid w:val="008C633E"/>
    <w:rPr>
      <w:sz w:val="20"/>
      <w:szCs w:val="20"/>
    </w:rPr>
  </w:style>
  <w:style w:type="character" w:customStyle="1" w:styleId="WW8Num37z1">
    <w:name w:val="WW8Num37z1"/>
    <w:uiPriority w:val="99"/>
    <w:rsid w:val="008C633E"/>
    <w:rPr>
      <w:rFonts w:ascii="Times New Roman" w:hAnsi="Times New Roman" w:cs="Times New Roman"/>
    </w:rPr>
  </w:style>
  <w:style w:type="character" w:customStyle="1" w:styleId="WW8Num39z0">
    <w:name w:val="WW8Num39z0"/>
    <w:uiPriority w:val="99"/>
    <w:rsid w:val="008C633E"/>
    <w:rPr>
      <w:rFonts w:ascii="Symbol" w:hAnsi="Symbol" w:cs="Symbol"/>
    </w:rPr>
  </w:style>
  <w:style w:type="character" w:customStyle="1" w:styleId="WW8Num39z1">
    <w:name w:val="WW8Num39z1"/>
    <w:uiPriority w:val="99"/>
    <w:rsid w:val="008C633E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8C633E"/>
    <w:rPr>
      <w:rFonts w:ascii="Wingdings" w:hAnsi="Wingdings" w:cs="Wingdings"/>
    </w:rPr>
  </w:style>
  <w:style w:type="character" w:customStyle="1" w:styleId="WW8Num40z0">
    <w:name w:val="WW8Num40z0"/>
    <w:uiPriority w:val="99"/>
    <w:rsid w:val="008C633E"/>
    <w:rPr>
      <w:rFonts w:ascii="Times New Roman" w:hAnsi="Times New Roman" w:cs="Times New Roman"/>
    </w:rPr>
  </w:style>
  <w:style w:type="character" w:customStyle="1" w:styleId="WW8Num40z1">
    <w:name w:val="WW8Num40z1"/>
    <w:uiPriority w:val="99"/>
    <w:rsid w:val="008C633E"/>
    <w:rPr>
      <w:rFonts w:ascii="Courier New" w:hAnsi="Courier New" w:cs="Courier New"/>
    </w:rPr>
  </w:style>
  <w:style w:type="character" w:customStyle="1" w:styleId="WW8Num40z2">
    <w:name w:val="WW8Num40z2"/>
    <w:uiPriority w:val="99"/>
    <w:rsid w:val="008C633E"/>
    <w:rPr>
      <w:rFonts w:ascii="Wingdings" w:hAnsi="Wingdings" w:cs="Wingdings"/>
    </w:rPr>
  </w:style>
  <w:style w:type="character" w:customStyle="1" w:styleId="WW8Num40z3">
    <w:name w:val="WW8Num40z3"/>
    <w:uiPriority w:val="99"/>
    <w:rsid w:val="008C633E"/>
    <w:rPr>
      <w:rFonts w:ascii="Symbol" w:hAnsi="Symbol" w:cs="Symbol"/>
    </w:rPr>
  </w:style>
  <w:style w:type="character" w:customStyle="1" w:styleId="WW8Num42z0">
    <w:name w:val="WW8Num42z0"/>
    <w:uiPriority w:val="99"/>
    <w:rsid w:val="008C633E"/>
  </w:style>
  <w:style w:type="character" w:customStyle="1" w:styleId="WW8Num43z0">
    <w:name w:val="WW8Num43z0"/>
    <w:uiPriority w:val="99"/>
    <w:rsid w:val="008C633E"/>
  </w:style>
  <w:style w:type="character" w:customStyle="1" w:styleId="WW8Num44z1">
    <w:name w:val="WW8Num44z1"/>
    <w:uiPriority w:val="99"/>
    <w:rsid w:val="008C633E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8C633E"/>
    <w:rPr>
      <w:rFonts w:ascii="Wingdings" w:hAnsi="Wingdings" w:cs="Wingdings"/>
    </w:rPr>
  </w:style>
  <w:style w:type="character" w:customStyle="1" w:styleId="WW8Num44z3">
    <w:name w:val="WW8Num44z3"/>
    <w:uiPriority w:val="99"/>
    <w:rsid w:val="008C633E"/>
    <w:rPr>
      <w:rFonts w:ascii="Symbol" w:hAnsi="Symbol" w:cs="Symbol"/>
    </w:rPr>
  </w:style>
  <w:style w:type="character" w:customStyle="1" w:styleId="WW8Num45z0">
    <w:name w:val="WW8Num45z0"/>
    <w:uiPriority w:val="99"/>
    <w:rsid w:val="008C633E"/>
  </w:style>
  <w:style w:type="character" w:customStyle="1" w:styleId="WW8Num45z1">
    <w:name w:val="WW8Num45z1"/>
    <w:uiPriority w:val="99"/>
    <w:rsid w:val="008C633E"/>
    <w:rPr>
      <w:rFonts w:ascii="Wingdings" w:hAnsi="Wingdings" w:cs="Wingdings"/>
    </w:rPr>
  </w:style>
  <w:style w:type="character" w:customStyle="1" w:styleId="WW8Num46z0">
    <w:name w:val="WW8Num46z0"/>
    <w:uiPriority w:val="99"/>
    <w:rsid w:val="008C633E"/>
    <w:rPr>
      <w:rFonts w:ascii="Times New Roman" w:hAnsi="Times New Roman" w:cs="Times New Roman"/>
    </w:rPr>
  </w:style>
  <w:style w:type="character" w:customStyle="1" w:styleId="WW8Num46z1">
    <w:name w:val="WW8Num46z1"/>
    <w:uiPriority w:val="99"/>
    <w:rsid w:val="008C633E"/>
    <w:rPr>
      <w:rFonts w:ascii="Courier New" w:hAnsi="Courier New" w:cs="Courier New"/>
    </w:rPr>
  </w:style>
  <w:style w:type="character" w:customStyle="1" w:styleId="WW8Num46z2">
    <w:name w:val="WW8Num46z2"/>
    <w:uiPriority w:val="99"/>
    <w:rsid w:val="008C633E"/>
    <w:rPr>
      <w:rFonts w:ascii="Wingdings" w:hAnsi="Wingdings" w:cs="Wingdings"/>
    </w:rPr>
  </w:style>
  <w:style w:type="character" w:customStyle="1" w:styleId="WW8Num46z3">
    <w:name w:val="WW8Num46z3"/>
    <w:uiPriority w:val="99"/>
    <w:rsid w:val="008C633E"/>
    <w:rPr>
      <w:rFonts w:ascii="Symbol" w:hAnsi="Symbol" w:cs="Symbol"/>
    </w:rPr>
  </w:style>
  <w:style w:type="character" w:customStyle="1" w:styleId="WW8Num47z0">
    <w:name w:val="WW8Num47z0"/>
    <w:uiPriority w:val="99"/>
    <w:rsid w:val="008C633E"/>
    <w:rPr>
      <w:sz w:val="20"/>
      <w:szCs w:val="20"/>
    </w:rPr>
  </w:style>
  <w:style w:type="character" w:customStyle="1" w:styleId="WW8Num47z1">
    <w:name w:val="WW8Num47z1"/>
    <w:uiPriority w:val="99"/>
    <w:rsid w:val="008C633E"/>
    <w:rPr>
      <w:rFonts w:ascii="Times New Roman" w:hAnsi="Times New Roman" w:cs="Times New Roman"/>
    </w:rPr>
  </w:style>
  <w:style w:type="character" w:customStyle="1" w:styleId="WW8Num48z0">
    <w:name w:val="WW8Num48z0"/>
    <w:uiPriority w:val="99"/>
    <w:rsid w:val="008C633E"/>
  </w:style>
  <w:style w:type="character" w:customStyle="1" w:styleId="1">
    <w:name w:val="Προεπιλεγμένη γραμματοσειρά1"/>
    <w:uiPriority w:val="99"/>
    <w:rsid w:val="008C633E"/>
  </w:style>
  <w:style w:type="character" w:styleId="Hyperlink">
    <w:name w:val="Hyperlink"/>
    <w:basedOn w:val="1"/>
    <w:uiPriority w:val="99"/>
    <w:rsid w:val="008C633E"/>
    <w:rPr>
      <w:color w:val="0000FF"/>
      <w:u w:val="single"/>
    </w:rPr>
  </w:style>
  <w:style w:type="character" w:customStyle="1" w:styleId="Char">
    <w:name w:val="Κείμενο πλαισίου Char"/>
    <w:basedOn w:val="1"/>
    <w:uiPriority w:val="99"/>
    <w:rsid w:val="008C633E"/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1"/>
    <w:uiPriority w:val="99"/>
    <w:rsid w:val="008C633E"/>
    <w:rPr>
      <w:rFonts w:ascii="Tahoma" w:hAnsi="Tahoma" w:cs="Tahoma"/>
      <w:sz w:val="16"/>
      <w:szCs w:val="16"/>
    </w:rPr>
  </w:style>
  <w:style w:type="character" w:customStyle="1" w:styleId="Char1">
    <w:name w:val="Κεφαλίδα Char"/>
    <w:basedOn w:val="1"/>
    <w:uiPriority w:val="99"/>
    <w:rsid w:val="008C633E"/>
  </w:style>
  <w:style w:type="character" w:customStyle="1" w:styleId="Char2">
    <w:name w:val="Υποσέλιδο Char"/>
    <w:aliases w:val="ft Char"/>
    <w:basedOn w:val="1"/>
    <w:uiPriority w:val="99"/>
    <w:rsid w:val="008C633E"/>
  </w:style>
  <w:style w:type="character" w:customStyle="1" w:styleId="Char3">
    <w:name w:val="Τίτλος Char"/>
    <w:basedOn w:val="1"/>
    <w:uiPriority w:val="99"/>
    <w:rsid w:val="008C633E"/>
    <w:rPr>
      <w:rFonts w:ascii="Times New Roman" w:hAnsi="Times New Roman" w:cs="Times New Roman"/>
      <w:b/>
      <w:bCs/>
      <w:sz w:val="20"/>
      <w:szCs w:val="20"/>
    </w:rPr>
  </w:style>
  <w:style w:type="character" w:customStyle="1" w:styleId="Char4">
    <w:name w:val="Υπότιτλος Char"/>
    <w:basedOn w:val="1"/>
    <w:uiPriority w:val="99"/>
    <w:rsid w:val="008C633E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Char5">
    <w:name w:val="Απλό κείμενο Char"/>
    <w:basedOn w:val="1"/>
    <w:uiPriority w:val="99"/>
    <w:rsid w:val="008C633E"/>
    <w:rPr>
      <w:rFonts w:ascii="Consolas" w:hAnsi="Consolas" w:cs="Consolas"/>
      <w:sz w:val="21"/>
      <w:szCs w:val="21"/>
    </w:rPr>
  </w:style>
  <w:style w:type="character" w:styleId="FollowedHyperlink">
    <w:name w:val="FollowedHyperlink"/>
    <w:basedOn w:val="1"/>
    <w:uiPriority w:val="99"/>
    <w:rsid w:val="008C633E"/>
    <w:rPr>
      <w:color w:val="800080"/>
      <w:u w:val="single"/>
    </w:rPr>
  </w:style>
  <w:style w:type="character" w:customStyle="1" w:styleId="10">
    <w:name w:val="Παραπομπή σχολίου1"/>
    <w:basedOn w:val="1"/>
    <w:uiPriority w:val="99"/>
    <w:rsid w:val="008C633E"/>
    <w:rPr>
      <w:sz w:val="16"/>
      <w:szCs w:val="16"/>
    </w:rPr>
  </w:style>
  <w:style w:type="character" w:customStyle="1" w:styleId="Char6">
    <w:name w:val="Κείμενο σχολίου Char"/>
    <w:basedOn w:val="1"/>
    <w:uiPriority w:val="99"/>
    <w:rsid w:val="008C633E"/>
    <w:rPr>
      <w:sz w:val="20"/>
      <w:szCs w:val="20"/>
    </w:rPr>
  </w:style>
  <w:style w:type="character" w:customStyle="1" w:styleId="Char7">
    <w:name w:val="Θέμα σχολίου Char"/>
    <w:basedOn w:val="Char6"/>
    <w:uiPriority w:val="99"/>
    <w:rsid w:val="008C633E"/>
    <w:rPr>
      <w:b/>
      <w:bCs/>
    </w:rPr>
  </w:style>
  <w:style w:type="character" w:customStyle="1" w:styleId="Char8">
    <w:name w:val="Κείμενο υποσημείωσης Char"/>
    <w:basedOn w:val="1"/>
    <w:uiPriority w:val="99"/>
    <w:rsid w:val="008C633E"/>
    <w:rPr>
      <w:sz w:val="20"/>
      <w:szCs w:val="20"/>
    </w:rPr>
  </w:style>
  <w:style w:type="character" w:customStyle="1" w:styleId="FootnoteCharacters">
    <w:name w:val="Footnote Characters"/>
    <w:basedOn w:val="1"/>
    <w:uiPriority w:val="99"/>
    <w:rsid w:val="008C633E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rsid w:val="008C633E"/>
    <w:rPr>
      <w:vertAlign w:val="superscript"/>
    </w:rPr>
  </w:style>
  <w:style w:type="character" w:customStyle="1" w:styleId="EndnoteCharacters">
    <w:name w:val="Endnote Characters"/>
    <w:uiPriority w:val="99"/>
    <w:rsid w:val="008C633E"/>
    <w:rPr>
      <w:vertAlign w:val="superscript"/>
    </w:rPr>
  </w:style>
  <w:style w:type="character" w:customStyle="1" w:styleId="WW-EndnoteCharacters">
    <w:name w:val="WW-Endnote Characters"/>
    <w:uiPriority w:val="99"/>
    <w:rsid w:val="008C633E"/>
  </w:style>
  <w:style w:type="character" w:styleId="EndnoteReference">
    <w:name w:val="endnote reference"/>
    <w:basedOn w:val="DefaultParagraphFont"/>
    <w:uiPriority w:val="99"/>
    <w:semiHidden/>
    <w:rsid w:val="008C633E"/>
    <w:rPr>
      <w:vertAlign w:val="superscript"/>
    </w:rPr>
  </w:style>
  <w:style w:type="paragraph" w:customStyle="1" w:styleId="Heading">
    <w:name w:val="Heading"/>
    <w:basedOn w:val="Normal"/>
    <w:next w:val="BodyText"/>
    <w:uiPriority w:val="99"/>
    <w:rsid w:val="008C633E"/>
    <w:pPr>
      <w:keepNext/>
      <w:suppressAutoHyphens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8C633E"/>
    <w:pPr>
      <w:suppressAutoHyphens/>
      <w:spacing w:after="120"/>
    </w:pPr>
    <w:rPr>
      <w:rFonts w:eastAsia="Times New Roman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8C633E"/>
    <w:rPr>
      <w:rFonts w:ascii="Calibri" w:hAnsi="Calibri" w:cs="Calibri"/>
      <w:lang w:eastAsia="ar-SA" w:bidi="ar-SA"/>
    </w:rPr>
  </w:style>
  <w:style w:type="paragraph" w:styleId="List">
    <w:name w:val="List"/>
    <w:basedOn w:val="BodyText"/>
    <w:uiPriority w:val="99"/>
    <w:rsid w:val="008C633E"/>
  </w:style>
  <w:style w:type="paragraph" w:customStyle="1" w:styleId="Caption1">
    <w:name w:val="Caption1"/>
    <w:basedOn w:val="Normal"/>
    <w:uiPriority w:val="99"/>
    <w:rsid w:val="008C633E"/>
    <w:pPr>
      <w:suppressLineNumbers/>
      <w:suppressAutoHyphens/>
      <w:spacing w:before="120" w:after="120"/>
    </w:pPr>
    <w:rPr>
      <w:rFonts w:eastAsia="Times New Roman"/>
      <w:i/>
      <w:iCs/>
      <w:sz w:val="24"/>
      <w:szCs w:val="24"/>
      <w:lang w:eastAsia="ar-SA"/>
    </w:rPr>
  </w:style>
  <w:style w:type="paragraph" w:customStyle="1" w:styleId="Index">
    <w:name w:val="Index"/>
    <w:basedOn w:val="Normal"/>
    <w:uiPriority w:val="99"/>
    <w:rsid w:val="008C633E"/>
    <w:pPr>
      <w:suppressLineNumbers/>
      <w:suppressAutoHyphens/>
    </w:pPr>
    <w:rPr>
      <w:rFonts w:eastAsia="Times New Roman"/>
      <w:lang w:eastAsia="ar-SA"/>
    </w:rPr>
  </w:style>
  <w:style w:type="paragraph" w:styleId="NoSpacing">
    <w:name w:val="No Spacing"/>
    <w:uiPriority w:val="99"/>
    <w:qFormat/>
    <w:rsid w:val="008C633E"/>
    <w:pPr>
      <w:suppressAutoHyphens/>
    </w:pPr>
    <w:rPr>
      <w:rFonts w:eastAsia="Times New Roman" w:cs="Calibri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8C633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C633E"/>
    <w:rPr>
      <w:rFonts w:ascii="Tahoma" w:hAnsi="Tahoma" w:cs="Tahoma"/>
      <w:sz w:val="16"/>
      <w:szCs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8C633E"/>
    <w:pPr>
      <w:suppressAutoHyphens/>
      <w:ind w:left="720"/>
    </w:pPr>
    <w:rPr>
      <w:rFonts w:eastAsia="Times New Roman"/>
      <w:lang w:eastAsia="ar-SA"/>
    </w:rPr>
  </w:style>
  <w:style w:type="paragraph" w:customStyle="1" w:styleId="11">
    <w:name w:val="Χάρτης εγγράφου1"/>
    <w:basedOn w:val="Normal"/>
    <w:uiPriority w:val="99"/>
    <w:rsid w:val="008C633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rsid w:val="008C633E"/>
    <w:pPr>
      <w:suppressAutoHyphens/>
      <w:spacing w:after="0" w:line="240" w:lineRule="auto"/>
    </w:pPr>
    <w:rPr>
      <w:rFonts w:eastAsia="Times New Roman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8C633E"/>
    <w:rPr>
      <w:rFonts w:ascii="Calibri" w:hAnsi="Calibri" w:cs="Calibri"/>
      <w:lang w:eastAsia="ar-SA" w:bidi="ar-SA"/>
    </w:rPr>
  </w:style>
  <w:style w:type="paragraph" w:styleId="Footer">
    <w:name w:val="footer"/>
    <w:aliases w:val="ft"/>
    <w:basedOn w:val="Normal"/>
    <w:link w:val="FooterChar"/>
    <w:uiPriority w:val="99"/>
    <w:rsid w:val="008C633E"/>
    <w:pPr>
      <w:suppressAutoHyphens/>
      <w:spacing w:after="0" w:line="240" w:lineRule="auto"/>
    </w:pPr>
    <w:rPr>
      <w:rFonts w:eastAsia="Times New Roman"/>
      <w:lang w:eastAsia="ar-SA"/>
    </w:rPr>
  </w:style>
  <w:style w:type="character" w:customStyle="1" w:styleId="FooterChar">
    <w:name w:val="Footer Char"/>
    <w:aliases w:val="ft Char1"/>
    <w:basedOn w:val="DefaultParagraphFont"/>
    <w:link w:val="Footer"/>
    <w:uiPriority w:val="99"/>
    <w:rsid w:val="008C633E"/>
    <w:rPr>
      <w:rFonts w:ascii="Calibri" w:hAnsi="Calibri" w:cs="Calibri"/>
      <w:lang w:eastAsia="ar-SA" w:bidi="ar-SA"/>
    </w:rPr>
  </w:style>
  <w:style w:type="paragraph" w:styleId="TOCHeading">
    <w:name w:val="TOC Heading"/>
    <w:basedOn w:val="Heading1"/>
    <w:next w:val="Normal"/>
    <w:uiPriority w:val="99"/>
    <w:qFormat/>
    <w:rsid w:val="008C633E"/>
    <w:pPr>
      <w:tabs>
        <w:tab w:val="clear" w:pos="0"/>
      </w:tabs>
      <w:ind w:left="0" w:firstLine="0"/>
    </w:pPr>
  </w:style>
  <w:style w:type="paragraph" w:styleId="TOC1">
    <w:name w:val="toc 1"/>
    <w:basedOn w:val="Normal"/>
    <w:next w:val="Normal"/>
    <w:uiPriority w:val="99"/>
    <w:semiHidden/>
    <w:rsid w:val="008C633E"/>
    <w:pPr>
      <w:suppressAutoHyphens/>
      <w:spacing w:after="100"/>
    </w:pPr>
    <w:rPr>
      <w:rFonts w:eastAsia="Times New Roman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rsid w:val="008C633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rsid w:val="008C633E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8C633E"/>
    <w:pPr>
      <w:suppressAutoHyphens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8C633E"/>
    <w:rPr>
      <w:rFonts w:ascii="Cambria" w:hAnsi="Cambria" w:cs="Cambria"/>
      <w:i/>
      <w:iCs/>
      <w:color w:val="4F81BD"/>
      <w:spacing w:val="15"/>
      <w:sz w:val="24"/>
      <w:szCs w:val="24"/>
      <w:lang w:eastAsia="ar-SA" w:bidi="ar-SA"/>
    </w:rPr>
  </w:style>
  <w:style w:type="paragraph" w:styleId="TOC2">
    <w:name w:val="toc 2"/>
    <w:basedOn w:val="Normal"/>
    <w:next w:val="Normal"/>
    <w:uiPriority w:val="99"/>
    <w:semiHidden/>
    <w:rsid w:val="008C633E"/>
    <w:pPr>
      <w:suppressAutoHyphens/>
      <w:spacing w:after="100"/>
      <w:ind w:left="220"/>
    </w:pPr>
    <w:rPr>
      <w:rFonts w:eastAsia="Times New Roman"/>
      <w:lang w:eastAsia="ar-SA"/>
    </w:rPr>
  </w:style>
  <w:style w:type="paragraph" w:styleId="TOC3">
    <w:name w:val="toc 3"/>
    <w:basedOn w:val="Normal"/>
    <w:next w:val="Normal"/>
    <w:uiPriority w:val="99"/>
    <w:semiHidden/>
    <w:rsid w:val="008C633E"/>
    <w:pPr>
      <w:suppressAutoHyphens/>
      <w:spacing w:after="100"/>
      <w:ind w:left="440"/>
    </w:pPr>
    <w:rPr>
      <w:rFonts w:eastAsia="Times New Roman"/>
      <w:lang w:eastAsia="ar-SA"/>
    </w:rPr>
  </w:style>
  <w:style w:type="paragraph" w:customStyle="1" w:styleId="a">
    <w:name w:val="Κεφάλαιο"/>
    <w:basedOn w:val="Heading2"/>
    <w:next w:val="12"/>
    <w:uiPriority w:val="99"/>
    <w:rsid w:val="008C633E"/>
    <w:pPr>
      <w:keepLines w:val="0"/>
      <w:tabs>
        <w:tab w:val="clear" w:pos="0"/>
      </w:tabs>
      <w:spacing w:before="240" w:after="60" w:line="240" w:lineRule="auto"/>
      <w:ind w:left="454" w:hanging="454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0">
    <w:name w:val="Υποκεφάλαιο"/>
    <w:basedOn w:val="Heading1"/>
    <w:uiPriority w:val="99"/>
    <w:rsid w:val="008C633E"/>
    <w:pPr>
      <w:keepLines w:val="0"/>
      <w:tabs>
        <w:tab w:val="clear" w:pos="0"/>
      </w:tabs>
      <w:spacing w:before="0" w:line="240" w:lineRule="auto"/>
      <w:ind w:left="0" w:firstLine="0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12">
    <w:name w:val="Απλό κείμενο1"/>
    <w:basedOn w:val="Normal"/>
    <w:uiPriority w:val="99"/>
    <w:rsid w:val="008C633E"/>
    <w:pPr>
      <w:suppressAutoHyphens/>
      <w:spacing w:after="0" w:line="240" w:lineRule="auto"/>
    </w:pPr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uiPriority w:val="99"/>
    <w:rsid w:val="008C633E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3">
    <w:name w:val="Κείμενο σχολίου1"/>
    <w:basedOn w:val="Normal"/>
    <w:uiPriority w:val="99"/>
    <w:rsid w:val="008C633E"/>
    <w:pPr>
      <w:suppressAutoHyphens/>
    </w:pPr>
    <w:rPr>
      <w:rFonts w:eastAsia="Times New Roman"/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8C633E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33E"/>
    <w:rPr>
      <w:rFonts w:ascii="Calibri" w:hAnsi="Calibri" w:cs="Calibri"/>
      <w:sz w:val="20"/>
      <w:szCs w:val="20"/>
      <w:lang w:eastAsia="ar-SA" w:bidi="ar-SA"/>
    </w:rPr>
  </w:style>
  <w:style w:type="paragraph" w:styleId="CommentSubject">
    <w:name w:val="annotation subject"/>
    <w:basedOn w:val="13"/>
    <w:next w:val="13"/>
    <w:link w:val="CommentSubjectChar"/>
    <w:uiPriority w:val="99"/>
    <w:semiHidden/>
    <w:rsid w:val="008C63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C633E"/>
    <w:rPr>
      <w:b/>
      <w:bCs/>
    </w:rPr>
  </w:style>
  <w:style w:type="paragraph" w:customStyle="1" w:styleId="WW-Default">
    <w:name w:val="WW-Default"/>
    <w:uiPriority w:val="99"/>
    <w:rsid w:val="008C633E"/>
    <w:pPr>
      <w:suppressAutoHyphens/>
      <w:autoSpaceDE w:val="0"/>
    </w:pPr>
    <w:rPr>
      <w:rFonts w:ascii="Verdana" w:eastAsia="Times New Roman" w:hAnsi="Verdana" w:cs="Verdana"/>
      <w:color w:val="000000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8C633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C633E"/>
    <w:rPr>
      <w:rFonts w:ascii="Calibri" w:hAnsi="Calibri" w:cs="Calibri"/>
      <w:sz w:val="20"/>
      <w:szCs w:val="20"/>
      <w:lang w:eastAsia="ar-SA" w:bidi="ar-SA"/>
    </w:rPr>
  </w:style>
  <w:style w:type="paragraph" w:customStyle="1" w:styleId="TableContents">
    <w:name w:val="Table Contents"/>
    <w:basedOn w:val="Normal"/>
    <w:uiPriority w:val="99"/>
    <w:rsid w:val="008C633E"/>
    <w:pPr>
      <w:suppressLineNumbers/>
      <w:suppressAutoHyphens/>
    </w:pPr>
    <w:rPr>
      <w:rFonts w:eastAsia="Times New Roman"/>
      <w:lang w:eastAsia="ar-SA"/>
    </w:rPr>
  </w:style>
  <w:style w:type="paragraph" w:customStyle="1" w:styleId="TableHeading">
    <w:name w:val="Table Heading"/>
    <w:basedOn w:val="TableContents"/>
    <w:uiPriority w:val="99"/>
    <w:rsid w:val="008C633E"/>
    <w:pPr>
      <w:jc w:val="center"/>
    </w:pPr>
    <w:rPr>
      <w:b/>
      <w:bCs/>
    </w:rPr>
  </w:style>
  <w:style w:type="paragraph" w:customStyle="1" w:styleId="Framecontents">
    <w:name w:val="Frame contents"/>
    <w:basedOn w:val="BodyText"/>
    <w:uiPriority w:val="99"/>
    <w:rsid w:val="008C633E"/>
  </w:style>
  <w:style w:type="paragraph" w:styleId="TOC4">
    <w:name w:val="toc 4"/>
    <w:basedOn w:val="Index"/>
    <w:uiPriority w:val="99"/>
    <w:semiHidden/>
    <w:rsid w:val="008C633E"/>
    <w:pPr>
      <w:tabs>
        <w:tab w:val="right" w:leader="dot" w:pos="8789"/>
      </w:tabs>
      <w:ind w:left="849"/>
    </w:pPr>
  </w:style>
  <w:style w:type="paragraph" w:styleId="TOC5">
    <w:name w:val="toc 5"/>
    <w:basedOn w:val="Index"/>
    <w:uiPriority w:val="99"/>
    <w:semiHidden/>
    <w:rsid w:val="008C633E"/>
    <w:pPr>
      <w:tabs>
        <w:tab w:val="right" w:leader="dot" w:pos="8506"/>
      </w:tabs>
      <w:ind w:left="1132"/>
    </w:pPr>
  </w:style>
  <w:style w:type="paragraph" w:styleId="TOC6">
    <w:name w:val="toc 6"/>
    <w:basedOn w:val="Index"/>
    <w:uiPriority w:val="99"/>
    <w:semiHidden/>
    <w:rsid w:val="008C633E"/>
    <w:pPr>
      <w:tabs>
        <w:tab w:val="right" w:leader="dot" w:pos="8223"/>
      </w:tabs>
      <w:ind w:left="1415"/>
    </w:pPr>
  </w:style>
  <w:style w:type="paragraph" w:styleId="TOC7">
    <w:name w:val="toc 7"/>
    <w:basedOn w:val="Index"/>
    <w:uiPriority w:val="99"/>
    <w:semiHidden/>
    <w:rsid w:val="008C633E"/>
    <w:pPr>
      <w:tabs>
        <w:tab w:val="right" w:leader="dot" w:pos="7940"/>
      </w:tabs>
      <w:ind w:left="1698"/>
    </w:pPr>
  </w:style>
  <w:style w:type="paragraph" w:styleId="TOC8">
    <w:name w:val="toc 8"/>
    <w:basedOn w:val="Index"/>
    <w:uiPriority w:val="99"/>
    <w:semiHidden/>
    <w:rsid w:val="008C633E"/>
    <w:pPr>
      <w:tabs>
        <w:tab w:val="right" w:leader="dot" w:pos="7657"/>
      </w:tabs>
      <w:ind w:left="1981"/>
    </w:pPr>
  </w:style>
  <w:style w:type="paragraph" w:styleId="TOC9">
    <w:name w:val="toc 9"/>
    <w:basedOn w:val="Index"/>
    <w:uiPriority w:val="99"/>
    <w:semiHidden/>
    <w:rsid w:val="008C633E"/>
    <w:pPr>
      <w:tabs>
        <w:tab w:val="right" w:leader="dot" w:pos="7374"/>
      </w:tabs>
      <w:ind w:left="2264"/>
    </w:pPr>
  </w:style>
  <w:style w:type="paragraph" w:customStyle="1" w:styleId="Contents10">
    <w:name w:val="Contents 10"/>
    <w:basedOn w:val="Index"/>
    <w:uiPriority w:val="99"/>
    <w:rsid w:val="008C633E"/>
    <w:pPr>
      <w:tabs>
        <w:tab w:val="right" w:leader="dot" w:pos="7091"/>
      </w:tabs>
      <w:ind w:left="2547"/>
    </w:pPr>
  </w:style>
  <w:style w:type="character" w:styleId="PageNumber">
    <w:name w:val="page number"/>
    <w:basedOn w:val="DefaultParagraphFont"/>
    <w:uiPriority w:val="99"/>
    <w:rsid w:val="008C633E"/>
  </w:style>
  <w:style w:type="paragraph" w:styleId="BodyText3">
    <w:name w:val="Body Text 3"/>
    <w:basedOn w:val="Normal"/>
    <w:link w:val="BodyText3Char"/>
    <w:uiPriority w:val="99"/>
    <w:rsid w:val="008C633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BodyText3Char">
    <w:name w:val="Body Text 3 Char"/>
    <w:basedOn w:val="DefaultParagraphFont"/>
    <w:link w:val="BodyText3"/>
    <w:uiPriority w:val="99"/>
    <w:rsid w:val="008C633E"/>
    <w:rPr>
      <w:rFonts w:ascii="Times New Roman" w:hAnsi="Times New Roman" w:cs="Times New Roman"/>
      <w:sz w:val="16"/>
      <w:szCs w:val="16"/>
      <w:lang w:eastAsia="el-GR"/>
    </w:rPr>
  </w:style>
  <w:style w:type="paragraph" w:styleId="BodyText2">
    <w:name w:val="Body Text 2"/>
    <w:basedOn w:val="Normal"/>
    <w:link w:val="BodyText2Char"/>
    <w:uiPriority w:val="99"/>
    <w:rsid w:val="008C633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BodyText2Char">
    <w:name w:val="Body Text 2 Char"/>
    <w:basedOn w:val="DefaultParagraphFont"/>
    <w:link w:val="BodyText2"/>
    <w:uiPriority w:val="99"/>
    <w:rsid w:val="008C633E"/>
    <w:rPr>
      <w:rFonts w:ascii="Times New Roman" w:hAnsi="Times New Roman" w:cs="Times New Roman"/>
      <w:sz w:val="20"/>
      <w:szCs w:val="20"/>
      <w:lang w:eastAsia="el-GR"/>
    </w:rPr>
  </w:style>
  <w:style w:type="table" w:styleId="TableGrid">
    <w:name w:val="Table Grid"/>
    <w:basedOn w:val="TableNormal"/>
    <w:uiPriority w:val="99"/>
    <w:rsid w:val="008C633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167</Words>
  <Characters>905</Characters>
  <Application>Microsoft Office Outlook</Application>
  <DocSecurity>0</DocSecurity>
  <Lines>0</Lines>
  <Paragraphs>0</Paragraphs>
  <ScaleCrop>false</ScaleCrop>
  <Company>MOD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ΑΤΟΜΙΚΑ ΣΤΟΙΧΕΙΑ ΕΕΠ ΠΟΥ ΣΤΕΛΕΧΩΝΕΙ ΤΑ ΚΕΔΔΥ ΚΑΙ ΤΙΣ ΣΜΕΑΕ</dc:title>
  <dc:subject/>
  <dc:creator>Σταύρος Παρούσης</dc:creator>
  <cp:keywords/>
  <dc:description/>
  <cp:lastModifiedBy>USER1</cp:lastModifiedBy>
  <cp:revision>2</cp:revision>
  <dcterms:created xsi:type="dcterms:W3CDTF">2017-02-09T08:55:00Z</dcterms:created>
  <dcterms:modified xsi:type="dcterms:W3CDTF">2017-02-09T08:55:00Z</dcterms:modified>
</cp:coreProperties>
</file>